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E9A34" w14:textId="4A34B0AB" w:rsidR="00E0592A" w:rsidRDefault="00E0592A" w:rsidP="00012021">
      <w:pPr>
        <w:spacing w:line="240" w:lineRule="auto"/>
        <w:contextualSpacing/>
        <w:jc w:val="center"/>
        <w:rPr>
          <w:rFonts w:ascii="Arial" w:hAnsi="Arial" w:cs="Arial"/>
          <w:b/>
          <w:bCs/>
          <w:sz w:val="24"/>
          <w:szCs w:val="24"/>
        </w:rPr>
      </w:pPr>
      <w:r w:rsidRPr="00E023F7">
        <w:rPr>
          <w:rFonts w:ascii="Arial" w:hAnsi="Arial" w:cs="Arial"/>
          <w:b/>
          <w:bCs/>
          <w:sz w:val="24"/>
          <w:szCs w:val="24"/>
        </w:rPr>
        <w:t>Additional Terms and Certifications</w:t>
      </w:r>
    </w:p>
    <w:p w14:paraId="0CCE599A" w14:textId="77777777" w:rsidR="00012021" w:rsidRPr="00E023F7" w:rsidRDefault="00012021" w:rsidP="00012021">
      <w:pPr>
        <w:spacing w:line="240" w:lineRule="auto"/>
        <w:contextualSpacing/>
        <w:jc w:val="center"/>
        <w:rPr>
          <w:rFonts w:ascii="Arial" w:hAnsi="Arial" w:cs="Arial"/>
          <w:b/>
          <w:bCs/>
          <w:sz w:val="24"/>
          <w:szCs w:val="24"/>
        </w:rPr>
      </w:pPr>
    </w:p>
    <w:p w14:paraId="210FE1A3" w14:textId="159776E2" w:rsidR="00E0592A" w:rsidRPr="00E023F7" w:rsidRDefault="00E0592A" w:rsidP="00012021">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spacing w:val="-1"/>
        </w:rPr>
        <w:t>E</w:t>
      </w:r>
      <w:r w:rsidRPr="00E023F7">
        <w:rPr>
          <w:rFonts w:ascii="Arial" w:hAnsi="Arial" w:cs="Arial"/>
          <w:b/>
          <w:bCs/>
        </w:rPr>
        <w:t>q</w:t>
      </w:r>
      <w:r w:rsidRPr="00E023F7">
        <w:rPr>
          <w:rFonts w:ascii="Arial" w:hAnsi="Arial" w:cs="Arial"/>
          <w:b/>
          <w:bCs/>
          <w:spacing w:val="-1"/>
        </w:rPr>
        <w:t>u</w:t>
      </w:r>
      <w:r w:rsidRPr="00E023F7">
        <w:rPr>
          <w:rFonts w:ascii="Arial" w:hAnsi="Arial" w:cs="Arial"/>
          <w:b/>
          <w:bCs/>
        </w:rPr>
        <w:t>al</w:t>
      </w:r>
      <w:r w:rsidRPr="00E023F7">
        <w:rPr>
          <w:rFonts w:ascii="Arial" w:hAnsi="Arial" w:cs="Arial"/>
          <w:b/>
          <w:bCs/>
          <w:spacing w:val="53"/>
        </w:rPr>
        <w:t xml:space="preserve"> </w:t>
      </w:r>
      <w:r w:rsidRPr="00E023F7">
        <w:rPr>
          <w:rFonts w:ascii="Arial" w:hAnsi="Arial" w:cs="Arial"/>
          <w:b/>
          <w:bCs/>
          <w:spacing w:val="-1"/>
        </w:rPr>
        <w:t>E</w:t>
      </w:r>
      <w:r w:rsidRPr="00E023F7">
        <w:rPr>
          <w:rFonts w:ascii="Arial" w:hAnsi="Arial" w:cs="Arial"/>
          <w:b/>
          <w:bCs/>
        </w:rPr>
        <w:t>mp</w:t>
      </w:r>
      <w:r w:rsidRPr="00E023F7">
        <w:rPr>
          <w:rFonts w:ascii="Arial" w:hAnsi="Arial" w:cs="Arial"/>
          <w:b/>
          <w:bCs/>
          <w:spacing w:val="-2"/>
        </w:rPr>
        <w:t>l</w:t>
      </w:r>
      <w:r w:rsidRPr="00E023F7">
        <w:rPr>
          <w:rFonts w:ascii="Arial" w:hAnsi="Arial" w:cs="Arial"/>
          <w:b/>
          <w:bCs/>
        </w:rPr>
        <w:t>oy</w:t>
      </w:r>
      <w:r w:rsidRPr="00E023F7">
        <w:rPr>
          <w:rFonts w:ascii="Arial" w:hAnsi="Arial" w:cs="Arial"/>
          <w:b/>
          <w:bCs/>
          <w:spacing w:val="-2"/>
        </w:rPr>
        <w:t>m</w:t>
      </w:r>
      <w:r w:rsidRPr="00E023F7">
        <w:rPr>
          <w:rFonts w:ascii="Arial" w:hAnsi="Arial" w:cs="Arial"/>
          <w:b/>
          <w:bCs/>
        </w:rPr>
        <w:t>ent</w:t>
      </w:r>
      <w:r w:rsidRPr="00E023F7">
        <w:rPr>
          <w:rFonts w:ascii="Arial" w:hAnsi="Arial" w:cs="Arial"/>
          <w:b/>
          <w:bCs/>
          <w:spacing w:val="51"/>
        </w:rPr>
        <w:t xml:space="preserve"> </w:t>
      </w:r>
      <w:r w:rsidRPr="00E023F7">
        <w:rPr>
          <w:rFonts w:ascii="Arial" w:hAnsi="Arial" w:cs="Arial"/>
          <w:b/>
          <w:bCs/>
        </w:rPr>
        <w:t>Op</w:t>
      </w:r>
      <w:r w:rsidRPr="00E023F7">
        <w:rPr>
          <w:rFonts w:ascii="Arial" w:hAnsi="Arial" w:cs="Arial"/>
          <w:b/>
          <w:bCs/>
          <w:spacing w:val="-4"/>
        </w:rPr>
        <w:t>p</w:t>
      </w:r>
      <w:r w:rsidRPr="00E023F7">
        <w:rPr>
          <w:rFonts w:ascii="Arial" w:hAnsi="Arial" w:cs="Arial"/>
          <w:b/>
          <w:bCs/>
        </w:rPr>
        <w:t>or</w:t>
      </w:r>
      <w:r w:rsidRPr="00E023F7">
        <w:rPr>
          <w:rFonts w:ascii="Arial" w:hAnsi="Arial" w:cs="Arial"/>
          <w:b/>
          <w:bCs/>
          <w:spacing w:val="1"/>
        </w:rPr>
        <w:t>t</w:t>
      </w:r>
      <w:r w:rsidRPr="00E023F7">
        <w:rPr>
          <w:rFonts w:ascii="Arial" w:hAnsi="Arial" w:cs="Arial"/>
          <w:b/>
          <w:bCs/>
        </w:rPr>
        <w:t>u</w:t>
      </w:r>
      <w:r w:rsidRPr="00E023F7">
        <w:rPr>
          <w:rFonts w:ascii="Arial" w:hAnsi="Arial" w:cs="Arial"/>
          <w:b/>
          <w:bCs/>
          <w:spacing w:val="-4"/>
        </w:rPr>
        <w:t>n</w:t>
      </w:r>
      <w:r w:rsidRPr="00E023F7">
        <w:rPr>
          <w:rFonts w:ascii="Arial" w:hAnsi="Arial" w:cs="Arial"/>
          <w:b/>
          <w:bCs/>
        </w:rPr>
        <w:t>it</w:t>
      </w:r>
      <w:r w:rsidRPr="00E023F7">
        <w:rPr>
          <w:rFonts w:ascii="Arial" w:hAnsi="Arial" w:cs="Arial"/>
          <w:b/>
          <w:bCs/>
          <w:spacing w:val="1"/>
        </w:rPr>
        <w:t>y</w:t>
      </w:r>
      <w:r w:rsidRPr="00E023F7">
        <w:rPr>
          <w:rFonts w:ascii="Arial" w:hAnsi="Arial" w:cs="Arial"/>
        </w:rPr>
        <w:t>.</w:t>
      </w:r>
      <w:r w:rsidRPr="00E023F7">
        <w:rPr>
          <w:rFonts w:ascii="Arial" w:hAnsi="Arial" w:cs="Arial"/>
          <w:spacing w:val="53"/>
        </w:rPr>
        <w:t xml:space="preserve"> </w:t>
      </w:r>
      <w:r w:rsidRPr="00E023F7">
        <w:rPr>
          <w:rFonts w:ascii="Arial" w:hAnsi="Arial" w:cs="Arial"/>
          <w:spacing w:val="-1"/>
        </w:rPr>
        <w:t>C</w:t>
      </w:r>
      <w:r w:rsidRPr="00E023F7">
        <w:rPr>
          <w:rFonts w:ascii="Arial" w:hAnsi="Arial" w:cs="Arial"/>
        </w:rPr>
        <w:t>o</w:t>
      </w:r>
      <w:r w:rsidRPr="00E023F7">
        <w:rPr>
          <w:rFonts w:ascii="Arial" w:hAnsi="Arial" w:cs="Arial"/>
          <w:spacing w:val="-3"/>
        </w:rPr>
        <w:t>n</w:t>
      </w:r>
      <w:r w:rsidRPr="00E023F7">
        <w:rPr>
          <w:rFonts w:ascii="Arial" w:hAnsi="Arial" w:cs="Arial"/>
        </w:rPr>
        <w:t>t</w:t>
      </w:r>
      <w:r w:rsidRPr="00E023F7">
        <w:rPr>
          <w:rFonts w:ascii="Arial" w:hAnsi="Arial" w:cs="Arial"/>
          <w:spacing w:val="-2"/>
        </w:rPr>
        <w:t>r</w:t>
      </w:r>
      <w:r w:rsidRPr="00E023F7">
        <w:rPr>
          <w:rFonts w:ascii="Arial" w:hAnsi="Arial" w:cs="Arial"/>
        </w:rPr>
        <w:t>ac</w:t>
      </w:r>
      <w:r w:rsidRPr="00E023F7">
        <w:rPr>
          <w:rFonts w:ascii="Arial" w:hAnsi="Arial" w:cs="Arial"/>
          <w:spacing w:val="-2"/>
        </w:rPr>
        <w:t>t</w:t>
      </w:r>
      <w:r w:rsidRPr="00E023F7">
        <w:rPr>
          <w:rFonts w:ascii="Arial" w:hAnsi="Arial" w:cs="Arial"/>
        </w:rPr>
        <w:t>or</w:t>
      </w:r>
      <w:r w:rsidRPr="00E023F7">
        <w:rPr>
          <w:rFonts w:ascii="Arial" w:hAnsi="Arial" w:cs="Arial"/>
          <w:spacing w:val="54"/>
        </w:rPr>
        <w:t xml:space="preserve"> </w:t>
      </w:r>
      <w:r w:rsidRPr="00E023F7">
        <w:rPr>
          <w:rFonts w:ascii="Arial" w:hAnsi="Arial" w:cs="Arial"/>
        </w:rPr>
        <w:t>s</w:t>
      </w:r>
      <w:r w:rsidRPr="00E023F7">
        <w:rPr>
          <w:rFonts w:ascii="Arial" w:hAnsi="Arial" w:cs="Arial"/>
          <w:spacing w:val="-2"/>
        </w:rPr>
        <w:t>h</w:t>
      </w:r>
      <w:r w:rsidRPr="00E023F7">
        <w:rPr>
          <w:rFonts w:ascii="Arial" w:hAnsi="Arial" w:cs="Arial"/>
        </w:rPr>
        <w:t>a</w:t>
      </w:r>
      <w:r w:rsidRPr="00E023F7">
        <w:rPr>
          <w:rFonts w:ascii="Arial" w:hAnsi="Arial" w:cs="Arial"/>
          <w:spacing w:val="-2"/>
        </w:rPr>
        <w:t>l</w:t>
      </w:r>
      <w:r w:rsidRPr="00E023F7">
        <w:rPr>
          <w:rFonts w:ascii="Arial" w:hAnsi="Arial" w:cs="Arial"/>
        </w:rPr>
        <w:t>l</w:t>
      </w:r>
      <w:r w:rsidRPr="00E023F7">
        <w:rPr>
          <w:rFonts w:ascii="Arial" w:hAnsi="Arial" w:cs="Arial"/>
          <w:spacing w:val="51"/>
        </w:rPr>
        <w:t xml:space="preserve"> </w:t>
      </w:r>
      <w:r w:rsidRPr="00E023F7">
        <w:rPr>
          <w:rFonts w:ascii="Arial" w:hAnsi="Arial" w:cs="Arial"/>
        </w:rPr>
        <w:t>not</w:t>
      </w:r>
      <w:r w:rsidRPr="00E023F7">
        <w:rPr>
          <w:rFonts w:ascii="Arial" w:hAnsi="Arial" w:cs="Arial"/>
          <w:spacing w:val="53"/>
        </w:rPr>
        <w:t xml:space="preserve"> </w:t>
      </w:r>
      <w:r w:rsidRPr="00E023F7">
        <w:rPr>
          <w:rFonts w:ascii="Arial" w:hAnsi="Arial" w:cs="Arial"/>
        </w:rPr>
        <w:t>d</w:t>
      </w:r>
      <w:r w:rsidRPr="00E023F7">
        <w:rPr>
          <w:rFonts w:ascii="Arial" w:hAnsi="Arial" w:cs="Arial"/>
          <w:spacing w:val="-2"/>
        </w:rPr>
        <w:t>i</w:t>
      </w:r>
      <w:r w:rsidRPr="00E023F7">
        <w:rPr>
          <w:rFonts w:ascii="Arial" w:hAnsi="Arial" w:cs="Arial"/>
        </w:rPr>
        <w:t>sc</w:t>
      </w:r>
      <w:r w:rsidRPr="00E023F7">
        <w:rPr>
          <w:rFonts w:ascii="Arial" w:hAnsi="Arial" w:cs="Arial"/>
          <w:spacing w:val="-2"/>
        </w:rPr>
        <w:t>ri</w:t>
      </w:r>
      <w:r w:rsidRPr="00E023F7">
        <w:rPr>
          <w:rFonts w:ascii="Arial" w:hAnsi="Arial" w:cs="Arial"/>
        </w:rPr>
        <w:t>mi</w:t>
      </w:r>
      <w:r w:rsidRPr="00E023F7">
        <w:rPr>
          <w:rFonts w:ascii="Arial" w:hAnsi="Arial" w:cs="Arial"/>
          <w:spacing w:val="-3"/>
        </w:rPr>
        <w:t>n</w:t>
      </w:r>
      <w:r w:rsidRPr="00E023F7">
        <w:rPr>
          <w:rFonts w:ascii="Arial" w:hAnsi="Arial" w:cs="Arial"/>
        </w:rPr>
        <w:t>a</w:t>
      </w:r>
      <w:r w:rsidRPr="00E023F7">
        <w:rPr>
          <w:rFonts w:ascii="Arial" w:hAnsi="Arial" w:cs="Arial"/>
          <w:spacing w:val="1"/>
        </w:rPr>
        <w:t>t</w:t>
      </w:r>
      <w:r w:rsidRPr="00E023F7">
        <w:rPr>
          <w:rFonts w:ascii="Arial" w:hAnsi="Arial" w:cs="Arial"/>
        </w:rPr>
        <w:t>e</w:t>
      </w:r>
      <w:r w:rsidRPr="00E023F7">
        <w:rPr>
          <w:rFonts w:ascii="Arial" w:hAnsi="Arial" w:cs="Arial"/>
          <w:spacing w:val="50"/>
        </w:rPr>
        <w:t xml:space="preserve"> </w:t>
      </w:r>
      <w:r w:rsidRPr="00E023F7">
        <w:rPr>
          <w:rFonts w:ascii="Arial" w:hAnsi="Arial" w:cs="Arial"/>
        </w:rPr>
        <w:t>ag</w:t>
      </w:r>
      <w:r w:rsidRPr="00E023F7">
        <w:rPr>
          <w:rFonts w:ascii="Arial" w:hAnsi="Arial" w:cs="Arial"/>
          <w:spacing w:val="-2"/>
        </w:rPr>
        <w:t>a</w:t>
      </w:r>
      <w:r w:rsidRPr="00E023F7">
        <w:rPr>
          <w:rFonts w:ascii="Arial" w:hAnsi="Arial" w:cs="Arial"/>
        </w:rPr>
        <w:t>in</w:t>
      </w:r>
      <w:r w:rsidRPr="00E023F7">
        <w:rPr>
          <w:rFonts w:ascii="Arial" w:hAnsi="Arial" w:cs="Arial"/>
          <w:spacing w:val="-2"/>
        </w:rPr>
        <w:t>s</w:t>
      </w:r>
      <w:r w:rsidRPr="00E023F7">
        <w:rPr>
          <w:rFonts w:ascii="Arial" w:hAnsi="Arial" w:cs="Arial"/>
        </w:rPr>
        <w:t>t</w:t>
      </w:r>
      <w:r w:rsidRPr="00E023F7">
        <w:rPr>
          <w:rFonts w:ascii="Arial" w:hAnsi="Arial" w:cs="Arial"/>
          <w:spacing w:val="51"/>
        </w:rPr>
        <w:t xml:space="preserve"> </w:t>
      </w:r>
      <w:r w:rsidRPr="00E023F7">
        <w:rPr>
          <w:rFonts w:ascii="Arial" w:hAnsi="Arial" w:cs="Arial"/>
        </w:rPr>
        <w:t>any</w:t>
      </w:r>
      <w:r w:rsidRPr="00E023F7">
        <w:rPr>
          <w:rFonts w:ascii="Arial" w:hAnsi="Arial" w:cs="Arial"/>
          <w:spacing w:val="53"/>
        </w:rPr>
        <w:t xml:space="preserve"> </w:t>
      </w:r>
      <w:r w:rsidRPr="00E023F7">
        <w:rPr>
          <w:rFonts w:ascii="Arial" w:hAnsi="Arial" w:cs="Arial"/>
          <w:spacing w:val="-2"/>
        </w:rPr>
        <w:t>e</w:t>
      </w:r>
      <w:r w:rsidRPr="00E023F7">
        <w:rPr>
          <w:rFonts w:ascii="Arial" w:hAnsi="Arial" w:cs="Arial"/>
        </w:rPr>
        <w:t>mpl</w:t>
      </w:r>
      <w:r w:rsidRPr="00E023F7">
        <w:rPr>
          <w:rFonts w:ascii="Arial" w:hAnsi="Arial" w:cs="Arial"/>
          <w:spacing w:val="-3"/>
        </w:rPr>
        <w:t>o</w:t>
      </w:r>
      <w:r w:rsidRPr="00E023F7">
        <w:rPr>
          <w:rFonts w:ascii="Arial" w:hAnsi="Arial" w:cs="Arial"/>
        </w:rPr>
        <w:t>yee</w:t>
      </w:r>
      <w:r w:rsidRPr="00E023F7">
        <w:rPr>
          <w:rFonts w:ascii="Arial" w:hAnsi="Arial" w:cs="Arial"/>
          <w:spacing w:val="53"/>
        </w:rPr>
        <w:t xml:space="preserve"> </w:t>
      </w:r>
      <w:r w:rsidRPr="00E023F7">
        <w:rPr>
          <w:rFonts w:ascii="Arial" w:hAnsi="Arial" w:cs="Arial"/>
          <w:spacing w:val="-3"/>
        </w:rPr>
        <w:t>o</w:t>
      </w:r>
      <w:r w:rsidRPr="00E023F7">
        <w:rPr>
          <w:rFonts w:ascii="Arial" w:hAnsi="Arial" w:cs="Arial"/>
        </w:rPr>
        <w:t>r</w:t>
      </w:r>
      <w:r w:rsidRPr="00E023F7">
        <w:rPr>
          <w:rFonts w:ascii="Arial" w:hAnsi="Arial" w:cs="Arial"/>
          <w:spacing w:val="53"/>
        </w:rPr>
        <w:t xml:space="preserve"> </w:t>
      </w:r>
      <w:r w:rsidRPr="00E023F7">
        <w:rPr>
          <w:rFonts w:ascii="Arial" w:hAnsi="Arial" w:cs="Arial"/>
        </w:rPr>
        <w:t>ap</w:t>
      </w:r>
      <w:r w:rsidRPr="00E023F7">
        <w:rPr>
          <w:rFonts w:ascii="Arial" w:hAnsi="Arial" w:cs="Arial"/>
          <w:spacing w:val="-2"/>
        </w:rPr>
        <w:t>p</w:t>
      </w:r>
      <w:r w:rsidRPr="00E023F7">
        <w:rPr>
          <w:rFonts w:ascii="Arial" w:hAnsi="Arial" w:cs="Arial"/>
        </w:rPr>
        <w:t>l</w:t>
      </w:r>
      <w:r w:rsidRPr="00E023F7">
        <w:rPr>
          <w:rFonts w:ascii="Arial" w:hAnsi="Arial" w:cs="Arial"/>
          <w:spacing w:val="-2"/>
        </w:rPr>
        <w:t>i</w:t>
      </w:r>
      <w:r w:rsidRPr="00E023F7">
        <w:rPr>
          <w:rFonts w:ascii="Arial" w:hAnsi="Arial" w:cs="Arial"/>
        </w:rPr>
        <w:t>ca</w:t>
      </w:r>
      <w:r w:rsidRPr="00E023F7">
        <w:rPr>
          <w:rFonts w:ascii="Arial" w:hAnsi="Arial" w:cs="Arial"/>
          <w:spacing w:val="-3"/>
        </w:rPr>
        <w:t>n</w:t>
      </w:r>
      <w:r w:rsidRPr="00E023F7">
        <w:rPr>
          <w:rFonts w:ascii="Arial" w:hAnsi="Arial" w:cs="Arial"/>
        </w:rPr>
        <w:t>t</w:t>
      </w:r>
      <w:r w:rsidRPr="00E023F7">
        <w:rPr>
          <w:rFonts w:ascii="Arial" w:hAnsi="Arial" w:cs="Arial"/>
          <w:spacing w:val="53"/>
        </w:rPr>
        <w:t xml:space="preserve"> </w:t>
      </w:r>
      <w:r w:rsidRPr="00E023F7">
        <w:rPr>
          <w:rFonts w:ascii="Arial" w:hAnsi="Arial" w:cs="Arial"/>
        </w:rPr>
        <w:t>f</w:t>
      </w:r>
      <w:r w:rsidRPr="00E023F7">
        <w:rPr>
          <w:rFonts w:ascii="Arial" w:hAnsi="Arial" w:cs="Arial"/>
          <w:spacing w:val="-3"/>
        </w:rPr>
        <w:t>o</w:t>
      </w:r>
      <w:r w:rsidRPr="00E023F7">
        <w:rPr>
          <w:rFonts w:ascii="Arial" w:hAnsi="Arial" w:cs="Arial"/>
        </w:rPr>
        <w:t>r e</w:t>
      </w:r>
      <w:r w:rsidRPr="00E023F7">
        <w:rPr>
          <w:rFonts w:ascii="Arial" w:hAnsi="Arial" w:cs="Arial"/>
          <w:spacing w:val="1"/>
        </w:rPr>
        <w:t>m</w:t>
      </w:r>
      <w:r w:rsidRPr="00E023F7">
        <w:rPr>
          <w:rFonts w:ascii="Arial" w:hAnsi="Arial" w:cs="Arial"/>
          <w:spacing w:val="-3"/>
        </w:rPr>
        <w:t>p</w:t>
      </w:r>
      <w:r w:rsidRPr="00E023F7">
        <w:rPr>
          <w:rFonts w:ascii="Arial" w:hAnsi="Arial" w:cs="Arial"/>
        </w:rPr>
        <w:t>lo</w:t>
      </w:r>
      <w:r w:rsidRPr="00E023F7">
        <w:rPr>
          <w:rFonts w:ascii="Arial" w:hAnsi="Arial" w:cs="Arial"/>
          <w:spacing w:val="-3"/>
        </w:rPr>
        <w:t>y</w:t>
      </w:r>
      <w:r w:rsidRPr="00E023F7">
        <w:rPr>
          <w:rFonts w:ascii="Arial" w:hAnsi="Arial" w:cs="Arial"/>
        </w:rPr>
        <w:t>me</w:t>
      </w:r>
      <w:r w:rsidRPr="00E023F7">
        <w:rPr>
          <w:rFonts w:ascii="Arial" w:hAnsi="Arial" w:cs="Arial"/>
          <w:spacing w:val="-2"/>
        </w:rPr>
        <w:t>n</w:t>
      </w:r>
      <w:r w:rsidRPr="00E023F7">
        <w:rPr>
          <w:rFonts w:ascii="Arial" w:hAnsi="Arial" w:cs="Arial"/>
        </w:rPr>
        <w:t>t</w:t>
      </w:r>
      <w:r w:rsidRPr="00E023F7">
        <w:rPr>
          <w:rFonts w:ascii="Arial" w:hAnsi="Arial" w:cs="Arial"/>
          <w:spacing w:val="22"/>
        </w:rPr>
        <w:t xml:space="preserve"> </w:t>
      </w:r>
      <w:r w:rsidRPr="00E023F7">
        <w:rPr>
          <w:rFonts w:ascii="Arial" w:hAnsi="Arial" w:cs="Arial"/>
        </w:rPr>
        <w:t>be</w:t>
      </w:r>
      <w:r w:rsidRPr="00E023F7">
        <w:rPr>
          <w:rFonts w:ascii="Arial" w:hAnsi="Arial" w:cs="Arial"/>
          <w:spacing w:val="-2"/>
        </w:rPr>
        <w:t>c</w:t>
      </w:r>
      <w:r w:rsidRPr="00E023F7">
        <w:rPr>
          <w:rFonts w:ascii="Arial" w:hAnsi="Arial" w:cs="Arial"/>
        </w:rPr>
        <w:t>au</w:t>
      </w:r>
      <w:r w:rsidRPr="00E023F7">
        <w:rPr>
          <w:rFonts w:ascii="Arial" w:hAnsi="Arial" w:cs="Arial"/>
          <w:spacing w:val="-2"/>
        </w:rPr>
        <w:t>s</w:t>
      </w:r>
      <w:r w:rsidRPr="00E023F7">
        <w:rPr>
          <w:rFonts w:ascii="Arial" w:hAnsi="Arial" w:cs="Arial"/>
        </w:rPr>
        <w:t>e</w:t>
      </w:r>
      <w:r w:rsidRPr="00E023F7">
        <w:rPr>
          <w:rFonts w:ascii="Arial" w:hAnsi="Arial" w:cs="Arial"/>
          <w:spacing w:val="22"/>
        </w:rPr>
        <w:t xml:space="preserve"> </w:t>
      </w:r>
      <w:r w:rsidRPr="00E023F7">
        <w:rPr>
          <w:rFonts w:ascii="Arial" w:hAnsi="Arial" w:cs="Arial"/>
        </w:rPr>
        <w:t>of</w:t>
      </w:r>
      <w:r w:rsidRPr="00E023F7">
        <w:rPr>
          <w:rFonts w:ascii="Arial" w:hAnsi="Arial" w:cs="Arial"/>
          <w:spacing w:val="20"/>
        </w:rPr>
        <w:t xml:space="preserve"> </w:t>
      </w:r>
      <w:r w:rsidRPr="00E023F7">
        <w:rPr>
          <w:rFonts w:ascii="Arial" w:hAnsi="Arial" w:cs="Arial"/>
          <w:spacing w:val="-2"/>
        </w:rPr>
        <w:t>r</w:t>
      </w:r>
      <w:r w:rsidRPr="00E023F7">
        <w:rPr>
          <w:rFonts w:ascii="Arial" w:hAnsi="Arial" w:cs="Arial"/>
        </w:rPr>
        <w:t>ace,</w:t>
      </w:r>
      <w:r w:rsidRPr="00E023F7">
        <w:rPr>
          <w:rFonts w:ascii="Arial" w:hAnsi="Arial" w:cs="Arial"/>
          <w:spacing w:val="22"/>
        </w:rPr>
        <w:t xml:space="preserve"> </w:t>
      </w:r>
      <w:r w:rsidRPr="00E023F7">
        <w:rPr>
          <w:rFonts w:ascii="Arial" w:hAnsi="Arial" w:cs="Arial"/>
          <w:spacing w:val="-2"/>
        </w:rPr>
        <w:t>r</w:t>
      </w:r>
      <w:r w:rsidRPr="00E023F7">
        <w:rPr>
          <w:rFonts w:ascii="Arial" w:hAnsi="Arial" w:cs="Arial"/>
        </w:rPr>
        <w:t>e</w:t>
      </w:r>
      <w:r w:rsidRPr="00E023F7">
        <w:rPr>
          <w:rFonts w:ascii="Arial" w:hAnsi="Arial" w:cs="Arial"/>
          <w:spacing w:val="-2"/>
        </w:rPr>
        <w:t>l</w:t>
      </w:r>
      <w:r w:rsidRPr="00E023F7">
        <w:rPr>
          <w:rFonts w:ascii="Arial" w:hAnsi="Arial" w:cs="Arial"/>
        </w:rPr>
        <w:t>i</w:t>
      </w:r>
      <w:r w:rsidRPr="00E023F7">
        <w:rPr>
          <w:rFonts w:ascii="Arial" w:hAnsi="Arial" w:cs="Arial"/>
          <w:spacing w:val="-3"/>
        </w:rPr>
        <w:t>g</w:t>
      </w:r>
      <w:r w:rsidRPr="00E023F7">
        <w:rPr>
          <w:rFonts w:ascii="Arial" w:hAnsi="Arial" w:cs="Arial"/>
        </w:rPr>
        <w:t>ion,</w:t>
      </w:r>
      <w:r w:rsidRPr="00E023F7">
        <w:rPr>
          <w:rFonts w:ascii="Arial" w:hAnsi="Arial" w:cs="Arial"/>
          <w:spacing w:val="21"/>
        </w:rPr>
        <w:t xml:space="preserve"> </w:t>
      </w:r>
      <w:r w:rsidRPr="00E023F7">
        <w:rPr>
          <w:rFonts w:ascii="Arial" w:hAnsi="Arial" w:cs="Arial"/>
        </w:rPr>
        <w:t>c</w:t>
      </w:r>
      <w:r w:rsidRPr="00E023F7">
        <w:rPr>
          <w:rFonts w:ascii="Arial" w:hAnsi="Arial" w:cs="Arial"/>
          <w:spacing w:val="-2"/>
        </w:rPr>
        <w:t>o</w:t>
      </w:r>
      <w:r w:rsidRPr="00E023F7">
        <w:rPr>
          <w:rFonts w:ascii="Arial" w:hAnsi="Arial" w:cs="Arial"/>
        </w:rPr>
        <w:t>l</w:t>
      </w:r>
      <w:r w:rsidRPr="00E023F7">
        <w:rPr>
          <w:rFonts w:ascii="Arial" w:hAnsi="Arial" w:cs="Arial"/>
          <w:spacing w:val="-3"/>
        </w:rPr>
        <w:t>o</w:t>
      </w:r>
      <w:r w:rsidRPr="00E023F7">
        <w:rPr>
          <w:rFonts w:ascii="Arial" w:hAnsi="Arial" w:cs="Arial"/>
        </w:rPr>
        <w:t>r,</w:t>
      </w:r>
      <w:r w:rsidRPr="00E023F7">
        <w:rPr>
          <w:rFonts w:ascii="Arial" w:hAnsi="Arial" w:cs="Arial"/>
          <w:spacing w:val="21"/>
        </w:rPr>
        <w:t xml:space="preserve"> </w:t>
      </w:r>
      <w:r w:rsidRPr="00E023F7">
        <w:rPr>
          <w:rFonts w:ascii="Arial" w:hAnsi="Arial" w:cs="Arial"/>
        </w:rPr>
        <w:t>sex,</w:t>
      </w:r>
      <w:r w:rsidRPr="00E023F7">
        <w:rPr>
          <w:rFonts w:ascii="Arial" w:hAnsi="Arial" w:cs="Arial"/>
          <w:spacing w:val="19"/>
        </w:rPr>
        <w:t xml:space="preserve"> </w:t>
      </w:r>
      <w:r w:rsidRPr="00E023F7">
        <w:rPr>
          <w:rFonts w:ascii="Arial" w:hAnsi="Arial" w:cs="Arial"/>
        </w:rPr>
        <w:t>sexu</w:t>
      </w:r>
      <w:r w:rsidRPr="00E023F7">
        <w:rPr>
          <w:rFonts w:ascii="Arial" w:hAnsi="Arial" w:cs="Arial"/>
          <w:spacing w:val="-2"/>
        </w:rPr>
        <w:t>a</w:t>
      </w:r>
      <w:r w:rsidRPr="00E023F7">
        <w:rPr>
          <w:rFonts w:ascii="Arial" w:hAnsi="Arial" w:cs="Arial"/>
        </w:rPr>
        <w:t>l</w:t>
      </w:r>
      <w:r w:rsidRPr="00E023F7">
        <w:rPr>
          <w:rFonts w:ascii="Arial" w:hAnsi="Arial" w:cs="Arial"/>
          <w:spacing w:val="22"/>
        </w:rPr>
        <w:t xml:space="preserve"> </w:t>
      </w:r>
      <w:r w:rsidRPr="00E023F7">
        <w:rPr>
          <w:rFonts w:ascii="Arial" w:hAnsi="Arial" w:cs="Arial"/>
        </w:rPr>
        <w:t>o</w:t>
      </w:r>
      <w:r w:rsidRPr="00E023F7">
        <w:rPr>
          <w:rFonts w:ascii="Arial" w:hAnsi="Arial" w:cs="Arial"/>
          <w:spacing w:val="-2"/>
        </w:rPr>
        <w:t>r</w:t>
      </w:r>
      <w:r w:rsidRPr="00E023F7">
        <w:rPr>
          <w:rFonts w:ascii="Arial" w:hAnsi="Arial" w:cs="Arial"/>
        </w:rPr>
        <w:t>ie</w:t>
      </w:r>
      <w:r w:rsidRPr="00E023F7">
        <w:rPr>
          <w:rFonts w:ascii="Arial" w:hAnsi="Arial" w:cs="Arial"/>
          <w:spacing w:val="-2"/>
        </w:rPr>
        <w:t>n</w:t>
      </w:r>
      <w:r w:rsidRPr="00E023F7">
        <w:rPr>
          <w:rFonts w:ascii="Arial" w:hAnsi="Arial" w:cs="Arial"/>
        </w:rPr>
        <w:t>t</w:t>
      </w:r>
      <w:r w:rsidRPr="00E023F7">
        <w:rPr>
          <w:rFonts w:ascii="Arial" w:hAnsi="Arial" w:cs="Arial"/>
          <w:spacing w:val="-2"/>
        </w:rPr>
        <w:t>a</w:t>
      </w:r>
      <w:r w:rsidRPr="00E023F7">
        <w:rPr>
          <w:rFonts w:ascii="Arial" w:hAnsi="Arial" w:cs="Arial"/>
        </w:rPr>
        <w:t>ti</w:t>
      </w:r>
      <w:r w:rsidRPr="00E023F7">
        <w:rPr>
          <w:rFonts w:ascii="Arial" w:hAnsi="Arial" w:cs="Arial"/>
          <w:spacing w:val="-3"/>
        </w:rPr>
        <w:t>o</w:t>
      </w:r>
      <w:r w:rsidRPr="00E023F7">
        <w:rPr>
          <w:rFonts w:ascii="Arial" w:hAnsi="Arial" w:cs="Arial"/>
        </w:rPr>
        <w:t>n,</w:t>
      </w:r>
      <w:r w:rsidRPr="00E023F7">
        <w:rPr>
          <w:rFonts w:ascii="Arial" w:hAnsi="Arial" w:cs="Arial"/>
          <w:spacing w:val="21"/>
        </w:rPr>
        <w:t xml:space="preserve"> </w:t>
      </w:r>
      <w:r w:rsidRPr="00E023F7">
        <w:rPr>
          <w:rFonts w:ascii="Arial" w:hAnsi="Arial" w:cs="Arial"/>
        </w:rPr>
        <w:t>gen</w:t>
      </w:r>
      <w:r w:rsidRPr="00E023F7">
        <w:rPr>
          <w:rFonts w:ascii="Arial" w:hAnsi="Arial" w:cs="Arial"/>
          <w:spacing w:val="-2"/>
        </w:rPr>
        <w:t>d</w:t>
      </w:r>
      <w:r w:rsidRPr="00E023F7">
        <w:rPr>
          <w:rFonts w:ascii="Arial" w:hAnsi="Arial" w:cs="Arial"/>
        </w:rPr>
        <w:t>er</w:t>
      </w:r>
      <w:r w:rsidRPr="00E023F7">
        <w:rPr>
          <w:rFonts w:ascii="Arial" w:hAnsi="Arial" w:cs="Arial"/>
          <w:spacing w:val="22"/>
        </w:rPr>
        <w:t xml:space="preserve"> </w:t>
      </w:r>
      <w:r w:rsidRPr="00E023F7">
        <w:rPr>
          <w:rFonts w:ascii="Arial" w:hAnsi="Arial" w:cs="Arial"/>
        </w:rPr>
        <w:t>i</w:t>
      </w:r>
      <w:r w:rsidRPr="00E023F7">
        <w:rPr>
          <w:rFonts w:ascii="Arial" w:hAnsi="Arial" w:cs="Arial"/>
          <w:spacing w:val="-3"/>
        </w:rPr>
        <w:t>d</w:t>
      </w:r>
      <w:r w:rsidRPr="00E023F7">
        <w:rPr>
          <w:rFonts w:ascii="Arial" w:hAnsi="Arial" w:cs="Arial"/>
        </w:rPr>
        <w:t>en</w:t>
      </w:r>
      <w:r w:rsidRPr="00E023F7">
        <w:rPr>
          <w:rFonts w:ascii="Arial" w:hAnsi="Arial" w:cs="Arial"/>
          <w:spacing w:val="-2"/>
        </w:rPr>
        <w:t>ti</w:t>
      </w:r>
      <w:r w:rsidRPr="00E023F7">
        <w:rPr>
          <w:rFonts w:ascii="Arial" w:hAnsi="Arial" w:cs="Arial"/>
        </w:rPr>
        <w:t>ty,</w:t>
      </w:r>
      <w:r w:rsidRPr="00E023F7">
        <w:rPr>
          <w:rFonts w:ascii="Arial" w:hAnsi="Arial" w:cs="Arial"/>
          <w:spacing w:val="21"/>
        </w:rPr>
        <w:t xml:space="preserve"> </w:t>
      </w:r>
      <w:r w:rsidRPr="00E023F7">
        <w:rPr>
          <w:rFonts w:ascii="Arial" w:hAnsi="Arial" w:cs="Arial"/>
        </w:rPr>
        <w:t>or</w:t>
      </w:r>
      <w:r w:rsidRPr="00E023F7">
        <w:rPr>
          <w:rFonts w:ascii="Arial" w:hAnsi="Arial" w:cs="Arial"/>
          <w:spacing w:val="22"/>
        </w:rPr>
        <w:t xml:space="preserve"> </w:t>
      </w:r>
      <w:r w:rsidRPr="00E023F7">
        <w:rPr>
          <w:rFonts w:ascii="Arial" w:hAnsi="Arial" w:cs="Arial"/>
          <w:spacing w:val="-3"/>
        </w:rPr>
        <w:t>n</w:t>
      </w:r>
      <w:r w:rsidRPr="00E023F7">
        <w:rPr>
          <w:rFonts w:ascii="Arial" w:hAnsi="Arial" w:cs="Arial"/>
        </w:rPr>
        <w:t>a</w:t>
      </w:r>
      <w:r w:rsidRPr="00E023F7">
        <w:rPr>
          <w:rFonts w:ascii="Arial" w:hAnsi="Arial" w:cs="Arial"/>
          <w:spacing w:val="-2"/>
        </w:rPr>
        <w:t>t</w:t>
      </w:r>
      <w:r w:rsidRPr="00E023F7">
        <w:rPr>
          <w:rFonts w:ascii="Arial" w:hAnsi="Arial" w:cs="Arial"/>
        </w:rPr>
        <w:t>io</w:t>
      </w:r>
      <w:r w:rsidRPr="00E023F7">
        <w:rPr>
          <w:rFonts w:ascii="Arial" w:hAnsi="Arial" w:cs="Arial"/>
          <w:spacing w:val="-3"/>
        </w:rPr>
        <w:t>n</w:t>
      </w:r>
      <w:r w:rsidRPr="00E023F7">
        <w:rPr>
          <w:rFonts w:ascii="Arial" w:hAnsi="Arial" w:cs="Arial"/>
        </w:rPr>
        <w:t>al</w:t>
      </w:r>
      <w:r w:rsidRPr="00E023F7">
        <w:rPr>
          <w:rFonts w:ascii="Arial" w:hAnsi="Arial" w:cs="Arial"/>
          <w:spacing w:val="22"/>
        </w:rPr>
        <w:t xml:space="preserve"> </w:t>
      </w:r>
      <w:r w:rsidRPr="00E023F7">
        <w:rPr>
          <w:rFonts w:ascii="Arial" w:hAnsi="Arial" w:cs="Arial"/>
          <w:spacing w:val="-3"/>
        </w:rPr>
        <w:t>o</w:t>
      </w:r>
      <w:r w:rsidRPr="00E023F7">
        <w:rPr>
          <w:rFonts w:ascii="Arial" w:hAnsi="Arial" w:cs="Arial"/>
        </w:rPr>
        <w:t>ri</w:t>
      </w:r>
      <w:r w:rsidRPr="00E023F7">
        <w:rPr>
          <w:rFonts w:ascii="Arial" w:hAnsi="Arial" w:cs="Arial"/>
          <w:spacing w:val="-3"/>
        </w:rPr>
        <w:t>g</w:t>
      </w:r>
      <w:r w:rsidRPr="00E023F7">
        <w:rPr>
          <w:rFonts w:ascii="Arial" w:hAnsi="Arial" w:cs="Arial"/>
        </w:rPr>
        <w:t>i</w:t>
      </w:r>
      <w:r w:rsidRPr="00E023F7">
        <w:rPr>
          <w:rFonts w:ascii="Arial" w:hAnsi="Arial" w:cs="Arial"/>
          <w:spacing w:val="-3"/>
        </w:rPr>
        <w:t>n</w:t>
      </w:r>
      <w:r w:rsidRPr="00E023F7">
        <w:rPr>
          <w:rFonts w:ascii="Arial" w:hAnsi="Arial" w:cs="Arial"/>
        </w:rPr>
        <w:t xml:space="preserve">. </w:t>
      </w:r>
      <w:r w:rsidRPr="00E023F7">
        <w:rPr>
          <w:rFonts w:ascii="Arial" w:hAnsi="Arial" w:cs="Arial"/>
          <w:spacing w:val="-1"/>
        </w:rPr>
        <w:t>C</w:t>
      </w:r>
      <w:r w:rsidRPr="00E023F7">
        <w:rPr>
          <w:rFonts w:ascii="Arial" w:hAnsi="Arial" w:cs="Arial"/>
        </w:rPr>
        <w:t>ontr</w:t>
      </w:r>
      <w:r w:rsidRPr="00E023F7">
        <w:rPr>
          <w:rFonts w:ascii="Arial" w:hAnsi="Arial" w:cs="Arial"/>
          <w:spacing w:val="-2"/>
        </w:rPr>
        <w:t>a</w:t>
      </w:r>
      <w:r w:rsidRPr="00E023F7">
        <w:rPr>
          <w:rFonts w:ascii="Arial" w:hAnsi="Arial" w:cs="Arial"/>
        </w:rPr>
        <w:t>c</w:t>
      </w:r>
      <w:r w:rsidRPr="00E023F7">
        <w:rPr>
          <w:rFonts w:ascii="Arial" w:hAnsi="Arial" w:cs="Arial"/>
          <w:spacing w:val="1"/>
        </w:rPr>
        <w:t>t</w:t>
      </w:r>
      <w:r w:rsidRPr="00E023F7">
        <w:rPr>
          <w:rFonts w:ascii="Arial" w:hAnsi="Arial" w:cs="Arial"/>
          <w:spacing w:val="-3"/>
        </w:rPr>
        <w:t>o</w:t>
      </w:r>
      <w:r w:rsidRPr="00E023F7">
        <w:rPr>
          <w:rFonts w:ascii="Arial" w:hAnsi="Arial" w:cs="Arial"/>
        </w:rPr>
        <w:t>r</w:t>
      </w:r>
      <w:r w:rsidRPr="00E023F7">
        <w:rPr>
          <w:rFonts w:ascii="Arial" w:hAnsi="Arial" w:cs="Arial"/>
          <w:spacing w:val="18"/>
        </w:rPr>
        <w:t xml:space="preserve"> </w:t>
      </w:r>
      <w:r w:rsidRPr="00E023F7">
        <w:rPr>
          <w:rFonts w:ascii="Arial" w:hAnsi="Arial" w:cs="Arial"/>
        </w:rPr>
        <w:t>s</w:t>
      </w:r>
      <w:r w:rsidRPr="00E023F7">
        <w:rPr>
          <w:rFonts w:ascii="Arial" w:hAnsi="Arial" w:cs="Arial"/>
          <w:spacing w:val="-2"/>
        </w:rPr>
        <w:t>h</w:t>
      </w:r>
      <w:r w:rsidRPr="00E023F7">
        <w:rPr>
          <w:rFonts w:ascii="Arial" w:hAnsi="Arial" w:cs="Arial"/>
        </w:rPr>
        <w:t>a</w:t>
      </w:r>
      <w:r w:rsidRPr="00E023F7">
        <w:rPr>
          <w:rFonts w:ascii="Arial" w:hAnsi="Arial" w:cs="Arial"/>
          <w:spacing w:val="-2"/>
        </w:rPr>
        <w:t>l</w:t>
      </w:r>
      <w:r w:rsidRPr="00E023F7">
        <w:rPr>
          <w:rFonts w:ascii="Arial" w:hAnsi="Arial" w:cs="Arial"/>
        </w:rPr>
        <w:t>l</w:t>
      </w:r>
      <w:r w:rsidRPr="00E023F7">
        <w:rPr>
          <w:rFonts w:ascii="Arial" w:hAnsi="Arial" w:cs="Arial"/>
          <w:spacing w:val="17"/>
        </w:rPr>
        <w:t xml:space="preserve"> </w:t>
      </w:r>
      <w:r w:rsidRPr="00E023F7">
        <w:rPr>
          <w:rFonts w:ascii="Arial" w:hAnsi="Arial" w:cs="Arial"/>
        </w:rPr>
        <w:t>ta</w:t>
      </w:r>
      <w:r w:rsidRPr="00E023F7">
        <w:rPr>
          <w:rFonts w:ascii="Arial" w:hAnsi="Arial" w:cs="Arial"/>
          <w:spacing w:val="-2"/>
        </w:rPr>
        <w:t>k</w:t>
      </w:r>
      <w:r w:rsidRPr="00E023F7">
        <w:rPr>
          <w:rFonts w:ascii="Arial" w:hAnsi="Arial" w:cs="Arial"/>
        </w:rPr>
        <w:t>e</w:t>
      </w:r>
      <w:r w:rsidRPr="00E023F7">
        <w:rPr>
          <w:rFonts w:ascii="Arial" w:hAnsi="Arial" w:cs="Arial"/>
          <w:spacing w:val="17"/>
        </w:rPr>
        <w:t xml:space="preserve"> </w:t>
      </w:r>
      <w:r w:rsidRPr="00E023F7">
        <w:rPr>
          <w:rFonts w:ascii="Arial" w:hAnsi="Arial" w:cs="Arial"/>
        </w:rPr>
        <w:t>a</w:t>
      </w:r>
      <w:r w:rsidRPr="00E023F7">
        <w:rPr>
          <w:rFonts w:ascii="Arial" w:hAnsi="Arial" w:cs="Arial"/>
          <w:spacing w:val="-2"/>
        </w:rPr>
        <w:t>f</w:t>
      </w:r>
      <w:r w:rsidRPr="00E023F7">
        <w:rPr>
          <w:rFonts w:ascii="Arial" w:hAnsi="Arial" w:cs="Arial"/>
        </w:rPr>
        <w:t>f</w:t>
      </w:r>
      <w:r w:rsidRPr="00E023F7">
        <w:rPr>
          <w:rFonts w:ascii="Arial" w:hAnsi="Arial" w:cs="Arial"/>
          <w:spacing w:val="-2"/>
        </w:rPr>
        <w:t>ir</w:t>
      </w:r>
      <w:r w:rsidRPr="00E023F7">
        <w:rPr>
          <w:rFonts w:ascii="Arial" w:hAnsi="Arial" w:cs="Arial"/>
        </w:rPr>
        <w:t>m</w:t>
      </w:r>
      <w:r w:rsidRPr="00E023F7">
        <w:rPr>
          <w:rFonts w:ascii="Arial" w:hAnsi="Arial" w:cs="Arial"/>
          <w:spacing w:val="-2"/>
        </w:rPr>
        <w:t>a</w:t>
      </w:r>
      <w:r w:rsidRPr="00E023F7">
        <w:rPr>
          <w:rFonts w:ascii="Arial" w:hAnsi="Arial" w:cs="Arial"/>
        </w:rPr>
        <w:t>ti</w:t>
      </w:r>
      <w:r w:rsidRPr="00E023F7">
        <w:rPr>
          <w:rFonts w:ascii="Arial" w:hAnsi="Arial" w:cs="Arial"/>
          <w:spacing w:val="-3"/>
        </w:rPr>
        <w:t>v</w:t>
      </w:r>
      <w:r w:rsidRPr="00E023F7">
        <w:rPr>
          <w:rFonts w:ascii="Arial" w:hAnsi="Arial" w:cs="Arial"/>
        </w:rPr>
        <w:t>e</w:t>
      </w:r>
      <w:r w:rsidRPr="00E023F7">
        <w:rPr>
          <w:rFonts w:ascii="Arial" w:hAnsi="Arial" w:cs="Arial"/>
          <w:spacing w:val="17"/>
        </w:rPr>
        <w:t xml:space="preserve"> </w:t>
      </w:r>
      <w:r w:rsidRPr="00E023F7">
        <w:rPr>
          <w:rFonts w:ascii="Arial" w:hAnsi="Arial" w:cs="Arial"/>
        </w:rPr>
        <w:t>ac</w:t>
      </w:r>
      <w:r w:rsidRPr="00E023F7">
        <w:rPr>
          <w:rFonts w:ascii="Arial" w:hAnsi="Arial" w:cs="Arial"/>
          <w:spacing w:val="-2"/>
        </w:rPr>
        <w:t>t</w:t>
      </w:r>
      <w:r w:rsidRPr="00E023F7">
        <w:rPr>
          <w:rFonts w:ascii="Arial" w:hAnsi="Arial" w:cs="Arial"/>
        </w:rPr>
        <w:t>io</w:t>
      </w:r>
      <w:r w:rsidRPr="00E023F7">
        <w:rPr>
          <w:rFonts w:ascii="Arial" w:hAnsi="Arial" w:cs="Arial"/>
          <w:spacing w:val="-3"/>
        </w:rPr>
        <w:t>n</w:t>
      </w:r>
      <w:r w:rsidRPr="00E023F7">
        <w:rPr>
          <w:rFonts w:ascii="Arial" w:hAnsi="Arial" w:cs="Arial"/>
        </w:rPr>
        <w:t>s</w:t>
      </w:r>
      <w:r w:rsidRPr="00E023F7">
        <w:rPr>
          <w:rFonts w:ascii="Arial" w:hAnsi="Arial" w:cs="Arial"/>
          <w:spacing w:val="17"/>
        </w:rPr>
        <w:t xml:space="preserve"> </w:t>
      </w:r>
      <w:r w:rsidRPr="00E023F7">
        <w:rPr>
          <w:rFonts w:ascii="Arial" w:hAnsi="Arial" w:cs="Arial"/>
        </w:rPr>
        <w:t>to</w:t>
      </w:r>
      <w:r w:rsidRPr="00E023F7">
        <w:rPr>
          <w:rFonts w:ascii="Arial" w:hAnsi="Arial" w:cs="Arial"/>
          <w:spacing w:val="16"/>
        </w:rPr>
        <w:t xml:space="preserve"> </w:t>
      </w:r>
      <w:r w:rsidRPr="00E023F7">
        <w:rPr>
          <w:rFonts w:ascii="Arial" w:hAnsi="Arial" w:cs="Arial"/>
        </w:rPr>
        <w:t>e</w:t>
      </w:r>
      <w:r w:rsidRPr="00E023F7">
        <w:rPr>
          <w:rFonts w:ascii="Arial" w:hAnsi="Arial" w:cs="Arial"/>
          <w:spacing w:val="-2"/>
        </w:rPr>
        <w:t>n</w:t>
      </w:r>
      <w:r w:rsidRPr="00E023F7">
        <w:rPr>
          <w:rFonts w:ascii="Arial" w:hAnsi="Arial" w:cs="Arial"/>
        </w:rPr>
        <w:t>su</w:t>
      </w:r>
      <w:r w:rsidRPr="00E023F7">
        <w:rPr>
          <w:rFonts w:ascii="Arial" w:hAnsi="Arial" w:cs="Arial"/>
          <w:spacing w:val="-2"/>
        </w:rPr>
        <w:t>r</w:t>
      </w:r>
      <w:r w:rsidRPr="00E023F7">
        <w:rPr>
          <w:rFonts w:ascii="Arial" w:hAnsi="Arial" w:cs="Arial"/>
        </w:rPr>
        <w:t>e</w:t>
      </w:r>
      <w:r w:rsidRPr="00E023F7">
        <w:rPr>
          <w:rFonts w:ascii="Arial" w:hAnsi="Arial" w:cs="Arial"/>
          <w:spacing w:val="17"/>
        </w:rPr>
        <w:t xml:space="preserve"> </w:t>
      </w:r>
      <w:r w:rsidRPr="00E023F7">
        <w:rPr>
          <w:rFonts w:ascii="Arial" w:hAnsi="Arial" w:cs="Arial"/>
        </w:rPr>
        <w:t>t</w:t>
      </w:r>
      <w:r w:rsidRPr="00E023F7">
        <w:rPr>
          <w:rFonts w:ascii="Arial" w:hAnsi="Arial" w:cs="Arial"/>
          <w:spacing w:val="-3"/>
        </w:rPr>
        <w:t>h</w:t>
      </w:r>
      <w:r w:rsidRPr="00E023F7">
        <w:rPr>
          <w:rFonts w:ascii="Arial" w:hAnsi="Arial" w:cs="Arial"/>
        </w:rPr>
        <w:t>at</w:t>
      </w:r>
      <w:r w:rsidRPr="00E023F7">
        <w:rPr>
          <w:rFonts w:ascii="Arial" w:hAnsi="Arial" w:cs="Arial"/>
          <w:spacing w:val="17"/>
        </w:rPr>
        <w:t xml:space="preserve"> </w:t>
      </w:r>
      <w:r w:rsidRPr="00E023F7">
        <w:rPr>
          <w:rFonts w:ascii="Arial" w:hAnsi="Arial" w:cs="Arial"/>
        </w:rPr>
        <w:t>ap</w:t>
      </w:r>
      <w:r w:rsidRPr="00E023F7">
        <w:rPr>
          <w:rFonts w:ascii="Arial" w:hAnsi="Arial" w:cs="Arial"/>
          <w:spacing w:val="-2"/>
        </w:rPr>
        <w:t>p</w:t>
      </w:r>
      <w:r w:rsidRPr="00E023F7">
        <w:rPr>
          <w:rFonts w:ascii="Arial" w:hAnsi="Arial" w:cs="Arial"/>
          <w:spacing w:val="5"/>
        </w:rPr>
        <w:t>l</w:t>
      </w:r>
      <w:r w:rsidRPr="00E023F7">
        <w:rPr>
          <w:rFonts w:ascii="Arial" w:hAnsi="Arial" w:cs="Arial"/>
          <w:spacing w:val="-2"/>
        </w:rPr>
        <w:t>i</w:t>
      </w:r>
      <w:r w:rsidRPr="00E023F7">
        <w:rPr>
          <w:rFonts w:ascii="Arial" w:hAnsi="Arial" w:cs="Arial"/>
        </w:rPr>
        <w:t>ca</w:t>
      </w:r>
      <w:r w:rsidRPr="00E023F7">
        <w:rPr>
          <w:rFonts w:ascii="Arial" w:hAnsi="Arial" w:cs="Arial"/>
          <w:spacing w:val="-3"/>
        </w:rPr>
        <w:t>n</w:t>
      </w:r>
      <w:r w:rsidRPr="00E023F7">
        <w:rPr>
          <w:rFonts w:ascii="Arial" w:hAnsi="Arial" w:cs="Arial"/>
        </w:rPr>
        <w:t>ts</w:t>
      </w:r>
      <w:r w:rsidRPr="00E023F7">
        <w:rPr>
          <w:rFonts w:ascii="Arial" w:hAnsi="Arial" w:cs="Arial"/>
          <w:spacing w:val="17"/>
        </w:rPr>
        <w:t xml:space="preserve"> </w:t>
      </w:r>
      <w:r w:rsidRPr="00E023F7">
        <w:rPr>
          <w:rFonts w:ascii="Arial" w:hAnsi="Arial" w:cs="Arial"/>
        </w:rPr>
        <w:t>a</w:t>
      </w:r>
      <w:r w:rsidRPr="00E023F7">
        <w:rPr>
          <w:rFonts w:ascii="Arial" w:hAnsi="Arial" w:cs="Arial"/>
          <w:spacing w:val="-2"/>
        </w:rPr>
        <w:t>r</w:t>
      </w:r>
      <w:r w:rsidRPr="00E023F7">
        <w:rPr>
          <w:rFonts w:ascii="Arial" w:hAnsi="Arial" w:cs="Arial"/>
        </w:rPr>
        <w:t>e</w:t>
      </w:r>
      <w:r w:rsidRPr="00E023F7">
        <w:rPr>
          <w:rFonts w:ascii="Arial" w:hAnsi="Arial" w:cs="Arial"/>
          <w:spacing w:val="17"/>
        </w:rPr>
        <w:t xml:space="preserve"> </w:t>
      </w:r>
      <w:r w:rsidRPr="00E023F7">
        <w:rPr>
          <w:rFonts w:ascii="Arial" w:hAnsi="Arial" w:cs="Arial"/>
          <w:spacing w:val="-2"/>
        </w:rPr>
        <w:t>e</w:t>
      </w:r>
      <w:r w:rsidRPr="00E023F7">
        <w:rPr>
          <w:rFonts w:ascii="Arial" w:hAnsi="Arial" w:cs="Arial"/>
        </w:rPr>
        <w:t>mpl</w:t>
      </w:r>
      <w:r w:rsidRPr="00E023F7">
        <w:rPr>
          <w:rFonts w:ascii="Arial" w:hAnsi="Arial" w:cs="Arial"/>
          <w:spacing w:val="-3"/>
        </w:rPr>
        <w:t>o</w:t>
      </w:r>
      <w:r w:rsidRPr="00E023F7">
        <w:rPr>
          <w:rFonts w:ascii="Arial" w:hAnsi="Arial" w:cs="Arial"/>
        </w:rPr>
        <w:t>ye</w:t>
      </w:r>
      <w:r w:rsidRPr="00E023F7">
        <w:rPr>
          <w:rFonts w:ascii="Arial" w:hAnsi="Arial" w:cs="Arial"/>
          <w:spacing w:val="-2"/>
        </w:rPr>
        <w:t>d</w:t>
      </w:r>
      <w:r w:rsidRPr="00E023F7">
        <w:rPr>
          <w:rFonts w:ascii="Arial" w:hAnsi="Arial" w:cs="Arial"/>
        </w:rPr>
        <w:t>,</w:t>
      </w:r>
      <w:r w:rsidRPr="00E023F7">
        <w:rPr>
          <w:rFonts w:ascii="Arial" w:hAnsi="Arial" w:cs="Arial"/>
          <w:spacing w:val="16"/>
        </w:rPr>
        <w:t xml:space="preserve"> </w:t>
      </w:r>
      <w:r w:rsidRPr="00E023F7">
        <w:rPr>
          <w:rFonts w:ascii="Arial" w:hAnsi="Arial" w:cs="Arial"/>
        </w:rPr>
        <w:t>and</w:t>
      </w:r>
      <w:r w:rsidRPr="00E023F7">
        <w:rPr>
          <w:rFonts w:ascii="Arial" w:hAnsi="Arial" w:cs="Arial"/>
          <w:spacing w:val="17"/>
        </w:rPr>
        <w:t xml:space="preserve"> </w:t>
      </w:r>
      <w:r w:rsidRPr="00E023F7">
        <w:rPr>
          <w:rFonts w:ascii="Arial" w:hAnsi="Arial" w:cs="Arial"/>
        </w:rPr>
        <w:t>th</w:t>
      </w:r>
      <w:r w:rsidRPr="00E023F7">
        <w:rPr>
          <w:rFonts w:ascii="Arial" w:hAnsi="Arial" w:cs="Arial"/>
          <w:spacing w:val="-2"/>
        </w:rPr>
        <w:t>a</w:t>
      </w:r>
      <w:r w:rsidRPr="00E023F7">
        <w:rPr>
          <w:rFonts w:ascii="Arial" w:hAnsi="Arial" w:cs="Arial"/>
        </w:rPr>
        <w:t>t</w:t>
      </w:r>
      <w:r w:rsidRPr="00E023F7">
        <w:rPr>
          <w:rFonts w:ascii="Arial" w:hAnsi="Arial" w:cs="Arial"/>
          <w:spacing w:val="17"/>
        </w:rPr>
        <w:t xml:space="preserve"> </w:t>
      </w:r>
      <w:r w:rsidRPr="00E023F7">
        <w:rPr>
          <w:rFonts w:ascii="Arial" w:hAnsi="Arial" w:cs="Arial"/>
          <w:spacing w:val="-2"/>
        </w:rPr>
        <w:t>e</w:t>
      </w:r>
      <w:r w:rsidRPr="00E023F7">
        <w:rPr>
          <w:rFonts w:ascii="Arial" w:hAnsi="Arial" w:cs="Arial"/>
        </w:rPr>
        <w:t>mpl</w:t>
      </w:r>
      <w:r w:rsidRPr="00E023F7">
        <w:rPr>
          <w:rFonts w:ascii="Arial" w:hAnsi="Arial" w:cs="Arial"/>
          <w:spacing w:val="-3"/>
        </w:rPr>
        <w:t>o</w:t>
      </w:r>
      <w:r w:rsidRPr="00E023F7">
        <w:rPr>
          <w:rFonts w:ascii="Arial" w:hAnsi="Arial" w:cs="Arial"/>
        </w:rPr>
        <w:t>ye</w:t>
      </w:r>
      <w:r w:rsidRPr="00E023F7">
        <w:rPr>
          <w:rFonts w:ascii="Arial" w:hAnsi="Arial" w:cs="Arial"/>
          <w:spacing w:val="-2"/>
        </w:rPr>
        <w:t>e</w:t>
      </w:r>
      <w:r w:rsidRPr="00E023F7">
        <w:rPr>
          <w:rFonts w:ascii="Arial" w:hAnsi="Arial" w:cs="Arial"/>
        </w:rPr>
        <w:t>s</w:t>
      </w:r>
      <w:r w:rsidRPr="00E023F7">
        <w:rPr>
          <w:rFonts w:ascii="Arial" w:hAnsi="Arial" w:cs="Arial"/>
          <w:spacing w:val="17"/>
        </w:rPr>
        <w:t xml:space="preserve"> </w:t>
      </w:r>
      <w:r w:rsidRPr="00E023F7">
        <w:rPr>
          <w:rFonts w:ascii="Arial" w:hAnsi="Arial" w:cs="Arial"/>
        </w:rPr>
        <w:t>a</w:t>
      </w:r>
      <w:r w:rsidRPr="00E023F7">
        <w:rPr>
          <w:rFonts w:ascii="Arial" w:hAnsi="Arial" w:cs="Arial"/>
          <w:spacing w:val="1"/>
        </w:rPr>
        <w:t>r</w:t>
      </w:r>
      <w:r w:rsidRPr="00E023F7">
        <w:rPr>
          <w:rFonts w:ascii="Arial" w:hAnsi="Arial" w:cs="Arial"/>
        </w:rPr>
        <w:t>e</w:t>
      </w:r>
      <w:r w:rsidRPr="00E023F7">
        <w:rPr>
          <w:rFonts w:ascii="Arial" w:hAnsi="Arial" w:cs="Arial"/>
          <w:spacing w:val="14"/>
        </w:rPr>
        <w:t xml:space="preserve"> </w:t>
      </w:r>
      <w:r w:rsidRPr="00E023F7">
        <w:rPr>
          <w:rFonts w:ascii="Arial" w:hAnsi="Arial" w:cs="Arial"/>
        </w:rPr>
        <w:t>t</w:t>
      </w:r>
      <w:r w:rsidRPr="00E023F7">
        <w:rPr>
          <w:rFonts w:ascii="Arial" w:hAnsi="Arial" w:cs="Arial"/>
          <w:spacing w:val="-2"/>
        </w:rPr>
        <w:t>r</w:t>
      </w:r>
      <w:r w:rsidRPr="00E023F7">
        <w:rPr>
          <w:rFonts w:ascii="Arial" w:hAnsi="Arial" w:cs="Arial"/>
        </w:rPr>
        <w:t>eat</w:t>
      </w:r>
      <w:r w:rsidRPr="00E023F7">
        <w:rPr>
          <w:rFonts w:ascii="Arial" w:hAnsi="Arial" w:cs="Arial"/>
          <w:spacing w:val="-2"/>
        </w:rPr>
        <w:t>e</w:t>
      </w:r>
      <w:r w:rsidRPr="00E023F7">
        <w:rPr>
          <w:rFonts w:ascii="Arial" w:hAnsi="Arial" w:cs="Arial"/>
        </w:rPr>
        <w:t>d, duri</w:t>
      </w:r>
      <w:r w:rsidRPr="00E023F7">
        <w:rPr>
          <w:rFonts w:ascii="Arial" w:hAnsi="Arial" w:cs="Arial"/>
          <w:spacing w:val="-3"/>
        </w:rPr>
        <w:t>n</w:t>
      </w:r>
      <w:r w:rsidRPr="00E023F7">
        <w:rPr>
          <w:rFonts w:ascii="Arial" w:hAnsi="Arial" w:cs="Arial"/>
        </w:rPr>
        <w:t>g</w:t>
      </w:r>
      <w:r w:rsidRPr="00E023F7">
        <w:rPr>
          <w:rFonts w:ascii="Arial" w:hAnsi="Arial" w:cs="Arial"/>
          <w:spacing w:val="14"/>
        </w:rPr>
        <w:t xml:space="preserve"> </w:t>
      </w:r>
      <w:r w:rsidRPr="00E023F7">
        <w:rPr>
          <w:rFonts w:ascii="Arial" w:hAnsi="Arial" w:cs="Arial"/>
        </w:rPr>
        <w:t>t</w:t>
      </w:r>
      <w:r w:rsidRPr="00E023F7">
        <w:rPr>
          <w:rFonts w:ascii="Arial" w:hAnsi="Arial" w:cs="Arial"/>
          <w:spacing w:val="-3"/>
        </w:rPr>
        <w:t>h</w:t>
      </w:r>
      <w:r w:rsidRPr="00E023F7">
        <w:rPr>
          <w:rFonts w:ascii="Arial" w:hAnsi="Arial" w:cs="Arial"/>
        </w:rPr>
        <w:t>e</w:t>
      </w:r>
      <w:r w:rsidRPr="00E023F7">
        <w:rPr>
          <w:rFonts w:ascii="Arial" w:hAnsi="Arial" w:cs="Arial"/>
          <w:spacing w:val="-2"/>
        </w:rPr>
        <w:t>i</w:t>
      </w:r>
      <w:r w:rsidRPr="00E023F7">
        <w:rPr>
          <w:rFonts w:ascii="Arial" w:hAnsi="Arial" w:cs="Arial"/>
        </w:rPr>
        <w:t>r</w:t>
      </w:r>
      <w:r w:rsidRPr="00E023F7">
        <w:rPr>
          <w:rFonts w:ascii="Arial" w:hAnsi="Arial" w:cs="Arial"/>
          <w:spacing w:val="15"/>
        </w:rPr>
        <w:t xml:space="preserve"> </w:t>
      </w:r>
      <w:r w:rsidRPr="00E023F7">
        <w:rPr>
          <w:rFonts w:ascii="Arial" w:hAnsi="Arial" w:cs="Arial"/>
          <w:spacing w:val="-2"/>
        </w:rPr>
        <w:t>e</w:t>
      </w:r>
      <w:r w:rsidRPr="00E023F7">
        <w:rPr>
          <w:rFonts w:ascii="Arial" w:hAnsi="Arial" w:cs="Arial"/>
        </w:rPr>
        <w:t>mpl</w:t>
      </w:r>
      <w:r w:rsidRPr="00E023F7">
        <w:rPr>
          <w:rFonts w:ascii="Arial" w:hAnsi="Arial" w:cs="Arial"/>
          <w:spacing w:val="-3"/>
        </w:rPr>
        <w:t>o</w:t>
      </w:r>
      <w:r w:rsidRPr="00E023F7">
        <w:rPr>
          <w:rFonts w:ascii="Arial" w:hAnsi="Arial" w:cs="Arial"/>
        </w:rPr>
        <w:t>y</w:t>
      </w:r>
      <w:r w:rsidRPr="00E023F7">
        <w:rPr>
          <w:rFonts w:ascii="Arial" w:hAnsi="Arial" w:cs="Arial"/>
          <w:spacing w:val="-2"/>
        </w:rPr>
        <w:t>m</w:t>
      </w:r>
      <w:r w:rsidRPr="00E023F7">
        <w:rPr>
          <w:rFonts w:ascii="Arial" w:hAnsi="Arial" w:cs="Arial"/>
        </w:rPr>
        <w:t>en</w:t>
      </w:r>
      <w:r w:rsidRPr="00E023F7">
        <w:rPr>
          <w:rFonts w:ascii="Arial" w:hAnsi="Arial" w:cs="Arial"/>
          <w:spacing w:val="1"/>
        </w:rPr>
        <w:t>t</w:t>
      </w:r>
      <w:r w:rsidRPr="00E023F7">
        <w:rPr>
          <w:rFonts w:ascii="Arial" w:hAnsi="Arial" w:cs="Arial"/>
        </w:rPr>
        <w:t>,</w:t>
      </w:r>
      <w:r w:rsidRPr="00E023F7">
        <w:rPr>
          <w:rFonts w:ascii="Arial" w:hAnsi="Arial" w:cs="Arial"/>
          <w:spacing w:val="11"/>
        </w:rPr>
        <w:t xml:space="preserve"> </w:t>
      </w:r>
      <w:r w:rsidRPr="00E023F7">
        <w:rPr>
          <w:rFonts w:ascii="Arial" w:hAnsi="Arial" w:cs="Arial"/>
          <w:spacing w:val="-2"/>
        </w:rPr>
        <w:t>w</w:t>
      </w:r>
      <w:r w:rsidRPr="00E023F7">
        <w:rPr>
          <w:rFonts w:ascii="Arial" w:hAnsi="Arial" w:cs="Arial"/>
        </w:rPr>
        <w:t>itho</w:t>
      </w:r>
      <w:r w:rsidRPr="00E023F7">
        <w:rPr>
          <w:rFonts w:ascii="Arial" w:hAnsi="Arial" w:cs="Arial"/>
          <w:spacing w:val="-3"/>
        </w:rPr>
        <w:t>u</w:t>
      </w:r>
      <w:r w:rsidRPr="00E023F7">
        <w:rPr>
          <w:rFonts w:ascii="Arial" w:hAnsi="Arial" w:cs="Arial"/>
        </w:rPr>
        <w:t>t</w:t>
      </w:r>
      <w:r w:rsidRPr="00E023F7">
        <w:rPr>
          <w:rFonts w:ascii="Arial" w:hAnsi="Arial" w:cs="Arial"/>
          <w:spacing w:val="15"/>
        </w:rPr>
        <w:t xml:space="preserve"> </w:t>
      </w:r>
      <w:r w:rsidRPr="00E023F7">
        <w:rPr>
          <w:rFonts w:ascii="Arial" w:hAnsi="Arial" w:cs="Arial"/>
          <w:spacing w:val="-2"/>
        </w:rPr>
        <w:t>r</w:t>
      </w:r>
      <w:r w:rsidRPr="00E023F7">
        <w:rPr>
          <w:rFonts w:ascii="Arial" w:hAnsi="Arial" w:cs="Arial"/>
        </w:rPr>
        <w:t>eg</w:t>
      </w:r>
      <w:r w:rsidRPr="00E023F7">
        <w:rPr>
          <w:rFonts w:ascii="Arial" w:hAnsi="Arial" w:cs="Arial"/>
          <w:spacing w:val="-2"/>
        </w:rPr>
        <w:t>a</w:t>
      </w:r>
      <w:r w:rsidRPr="00E023F7">
        <w:rPr>
          <w:rFonts w:ascii="Arial" w:hAnsi="Arial" w:cs="Arial"/>
        </w:rPr>
        <w:t>rd</w:t>
      </w:r>
      <w:r w:rsidRPr="00E023F7">
        <w:rPr>
          <w:rFonts w:ascii="Arial" w:hAnsi="Arial" w:cs="Arial"/>
          <w:spacing w:val="14"/>
        </w:rPr>
        <w:t xml:space="preserve"> </w:t>
      </w:r>
      <w:r w:rsidRPr="00E023F7">
        <w:rPr>
          <w:rFonts w:ascii="Arial" w:hAnsi="Arial" w:cs="Arial"/>
        </w:rPr>
        <w:t>to</w:t>
      </w:r>
      <w:r w:rsidRPr="00E023F7">
        <w:rPr>
          <w:rFonts w:ascii="Arial" w:hAnsi="Arial" w:cs="Arial"/>
          <w:spacing w:val="11"/>
        </w:rPr>
        <w:t xml:space="preserve"> </w:t>
      </w:r>
      <w:r w:rsidRPr="00E023F7">
        <w:rPr>
          <w:rFonts w:ascii="Arial" w:hAnsi="Arial" w:cs="Arial"/>
        </w:rPr>
        <w:t>th</w:t>
      </w:r>
      <w:r w:rsidRPr="00E023F7">
        <w:rPr>
          <w:rFonts w:ascii="Arial" w:hAnsi="Arial" w:cs="Arial"/>
          <w:spacing w:val="-2"/>
        </w:rPr>
        <w:t>e</w:t>
      </w:r>
      <w:r w:rsidRPr="00E023F7">
        <w:rPr>
          <w:rFonts w:ascii="Arial" w:hAnsi="Arial" w:cs="Arial"/>
        </w:rPr>
        <w:t>ir</w:t>
      </w:r>
      <w:r w:rsidRPr="00E023F7">
        <w:rPr>
          <w:rFonts w:ascii="Arial" w:hAnsi="Arial" w:cs="Arial"/>
          <w:spacing w:val="12"/>
        </w:rPr>
        <w:t xml:space="preserve"> </w:t>
      </w:r>
      <w:r w:rsidRPr="00E023F7">
        <w:rPr>
          <w:rFonts w:ascii="Arial" w:hAnsi="Arial" w:cs="Arial"/>
        </w:rPr>
        <w:t>ra</w:t>
      </w:r>
      <w:r w:rsidRPr="00E023F7">
        <w:rPr>
          <w:rFonts w:ascii="Arial" w:hAnsi="Arial" w:cs="Arial"/>
          <w:spacing w:val="-2"/>
        </w:rPr>
        <w:t>ce</w:t>
      </w:r>
      <w:r w:rsidRPr="00E023F7">
        <w:rPr>
          <w:rFonts w:ascii="Arial" w:hAnsi="Arial" w:cs="Arial"/>
        </w:rPr>
        <w:t>,</w:t>
      </w:r>
      <w:r w:rsidRPr="00E023F7">
        <w:rPr>
          <w:rFonts w:ascii="Arial" w:hAnsi="Arial" w:cs="Arial"/>
          <w:spacing w:val="14"/>
        </w:rPr>
        <w:t xml:space="preserve"> </w:t>
      </w:r>
      <w:r w:rsidRPr="00E023F7">
        <w:rPr>
          <w:rFonts w:ascii="Arial" w:hAnsi="Arial" w:cs="Arial"/>
        </w:rPr>
        <w:t>re</w:t>
      </w:r>
      <w:r w:rsidRPr="00E023F7">
        <w:rPr>
          <w:rFonts w:ascii="Arial" w:hAnsi="Arial" w:cs="Arial"/>
          <w:spacing w:val="-2"/>
        </w:rPr>
        <w:t>l</w:t>
      </w:r>
      <w:r w:rsidRPr="00E023F7">
        <w:rPr>
          <w:rFonts w:ascii="Arial" w:hAnsi="Arial" w:cs="Arial"/>
        </w:rPr>
        <w:t>i</w:t>
      </w:r>
      <w:r w:rsidRPr="00E023F7">
        <w:rPr>
          <w:rFonts w:ascii="Arial" w:hAnsi="Arial" w:cs="Arial"/>
          <w:spacing w:val="-3"/>
        </w:rPr>
        <w:t>g</w:t>
      </w:r>
      <w:r w:rsidRPr="00E023F7">
        <w:rPr>
          <w:rFonts w:ascii="Arial" w:hAnsi="Arial" w:cs="Arial"/>
        </w:rPr>
        <w:t>ion,</w:t>
      </w:r>
      <w:r w:rsidRPr="00E023F7">
        <w:rPr>
          <w:rFonts w:ascii="Arial" w:hAnsi="Arial" w:cs="Arial"/>
          <w:spacing w:val="14"/>
        </w:rPr>
        <w:t xml:space="preserve"> </w:t>
      </w:r>
      <w:r w:rsidRPr="00E023F7">
        <w:rPr>
          <w:rFonts w:ascii="Arial" w:hAnsi="Arial" w:cs="Arial"/>
        </w:rPr>
        <w:t>c</w:t>
      </w:r>
      <w:r w:rsidRPr="00E023F7">
        <w:rPr>
          <w:rFonts w:ascii="Arial" w:hAnsi="Arial" w:cs="Arial"/>
          <w:spacing w:val="-2"/>
        </w:rPr>
        <w:t>o</w:t>
      </w:r>
      <w:r w:rsidRPr="00E023F7">
        <w:rPr>
          <w:rFonts w:ascii="Arial" w:hAnsi="Arial" w:cs="Arial"/>
        </w:rPr>
        <w:t>l</w:t>
      </w:r>
      <w:r w:rsidRPr="00E023F7">
        <w:rPr>
          <w:rFonts w:ascii="Arial" w:hAnsi="Arial" w:cs="Arial"/>
          <w:spacing w:val="-3"/>
        </w:rPr>
        <w:t>o</w:t>
      </w:r>
      <w:r w:rsidRPr="00E023F7">
        <w:rPr>
          <w:rFonts w:ascii="Arial" w:hAnsi="Arial" w:cs="Arial"/>
        </w:rPr>
        <w:t>r,</w:t>
      </w:r>
      <w:r w:rsidRPr="00E023F7">
        <w:rPr>
          <w:rFonts w:ascii="Arial" w:hAnsi="Arial" w:cs="Arial"/>
          <w:spacing w:val="14"/>
        </w:rPr>
        <w:t xml:space="preserve"> </w:t>
      </w:r>
      <w:r w:rsidRPr="00E023F7">
        <w:rPr>
          <w:rFonts w:ascii="Arial" w:hAnsi="Arial" w:cs="Arial"/>
        </w:rPr>
        <w:t>se</w:t>
      </w:r>
      <w:r w:rsidRPr="00E023F7">
        <w:rPr>
          <w:rFonts w:ascii="Arial" w:hAnsi="Arial" w:cs="Arial"/>
          <w:spacing w:val="-3"/>
        </w:rPr>
        <w:t>x</w:t>
      </w:r>
      <w:r w:rsidRPr="00E023F7">
        <w:rPr>
          <w:rFonts w:ascii="Arial" w:hAnsi="Arial" w:cs="Arial"/>
        </w:rPr>
        <w:t>,</w:t>
      </w:r>
      <w:r w:rsidRPr="00E023F7">
        <w:rPr>
          <w:rFonts w:ascii="Arial" w:hAnsi="Arial" w:cs="Arial"/>
          <w:spacing w:val="14"/>
        </w:rPr>
        <w:t xml:space="preserve"> </w:t>
      </w:r>
      <w:r w:rsidRPr="00E023F7">
        <w:rPr>
          <w:rFonts w:ascii="Arial" w:hAnsi="Arial" w:cs="Arial"/>
        </w:rPr>
        <w:t>se</w:t>
      </w:r>
      <w:r w:rsidRPr="00E023F7">
        <w:rPr>
          <w:rFonts w:ascii="Arial" w:hAnsi="Arial" w:cs="Arial"/>
          <w:spacing w:val="-3"/>
        </w:rPr>
        <w:t>x</w:t>
      </w:r>
      <w:r w:rsidRPr="00E023F7">
        <w:rPr>
          <w:rFonts w:ascii="Arial" w:hAnsi="Arial" w:cs="Arial"/>
        </w:rPr>
        <w:t>u</w:t>
      </w:r>
      <w:r w:rsidRPr="00E023F7">
        <w:rPr>
          <w:rFonts w:ascii="Arial" w:hAnsi="Arial" w:cs="Arial"/>
          <w:spacing w:val="-2"/>
        </w:rPr>
        <w:t>a</w:t>
      </w:r>
      <w:r w:rsidRPr="00E023F7">
        <w:rPr>
          <w:rFonts w:ascii="Arial" w:hAnsi="Arial" w:cs="Arial"/>
        </w:rPr>
        <w:t>l</w:t>
      </w:r>
      <w:r w:rsidRPr="00E023F7">
        <w:rPr>
          <w:rFonts w:ascii="Arial" w:hAnsi="Arial" w:cs="Arial"/>
          <w:spacing w:val="15"/>
        </w:rPr>
        <w:t xml:space="preserve"> </w:t>
      </w:r>
      <w:r w:rsidRPr="00E023F7">
        <w:rPr>
          <w:rFonts w:ascii="Arial" w:hAnsi="Arial" w:cs="Arial"/>
        </w:rPr>
        <w:t>o</w:t>
      </w:r>
      <w:r w:rsidRPr="00E023F7">
        <w:rPr>
          <w:rFonts w:ascii="Arial" w:hAnsi="Arial" w:cs="Arial"/>
          <w:spacing w:val="-2"/>
        </w:rPr>
        <w:t>r</w:t>
      </w:r>
      <w:r w:rsidRPr="00E023F7">
        <w:rPr>
          <w:rFonts w:ascii="Arial" w:hAnsi="Arial" w:cs="Arial"/>
        </w:rPr>
        <w:t>ie</w:t>
      </w:r>
      <w:r w:rsidRPr="00E023F7">
        <w:rPr>
          <w:rFonts w:ascii="Arial" w:hAnsi="Arial" w:cs="Arial"/>
          <w:spacing w:val="-2"/>
        </w:rPr>
        <w:t>n</w:t>
      </w:r>
      <w:r w:rsidRPr="00E023F7">
        <w:rPr>
          <w:rFonts w:ascii="Arial" w:hAnsi="Arial" w:cs="Arial"/>
        </w:rPr>
        <w:t>t</w:t>
      </w:r>
      <w:r w:rsidRPr="00E023F7">
        <w:rPr>
          <w:rFonts w:ascii="Arial" w:hAnsi="Arial" w:cs="Arial"/>
          <w:spacing w:val="-2"/>
        </w:rPr>
        <w:t>a</w:t>
      </w:r>
      <w:r w:rsidRPr="00E023F7">
        <w:rPr>
          <w:rFonts w:ascii="Arial" w:hAnsi="Arial" w:cs="Arial"/>
        </w:rPr>
        <w:t>tion,</w:t>
      </w:r>
      <w:r w:rsidRPr="00E023F7">
        <w:rPr>
          <w:rFonts w:ascii="Arial" w:hAnsi="Arial" w:cs="Arial"/>
          <w:spacing w:val="11"/>
        </w:rPr>
        <w:t xml:space="preserve"> </w:t>
      </w:r>
      <w:r w:rsidRPr="00E023F7">
        <w:rPr>
          <w:rFonts w:ascii="Arial" w:hAnsi="Arial" w:cs="Arial"/>
        </w:rPr>
        <w:t>gen</w:t>
      </w:r>
      <w:r w:rsidRPr="00E023F7">
        <w:rPr>
          <w:rFonts w:ascii="Arial" w:hAnsi="Arial" w:cs="Arial"/>
          <w:spacing w:val="-2"/>
        </w:rPr>
        <w:t>d</w:t>
      </w:r>
      <w:r w:rsidRPr="00E023F7">
        <w:rPr>
          <w:rFonts w:ascii="Arial" w:hAnsi="Arial" w:cs="Arial"/>
        </w:rPr>
        <w:t>er</w:t>
      </w:r>
      <w:r w:rsidRPr="00E023F7">
        <w:rPr>
          <w:rFonts w:ascii="Arial" w:hAnsi="Arial" w:cs="Arial"/>
          <w:spacing w:val="13"/>
        </w:rPr>
        <w:t xml:space="preserve"> </w:t>
      </w:r>
      <w:r w:rsidRPr="00E023F7">
        <w:rPr>
          <w:rFonts w:ascii="Arial" w:hAnsi="Arial" w:cs="Arial"/>
        </w:rPr>
        <w:t>ide</w:t>
      </w:r>
      <w:r w:rsidRPr="00E023F7">
        <w:rPr>
          <w:rFonts w:ascii="Arial" w:hAnsi="Arial" w:cs="Arial"/>
          <w:spacing w:val="-2"/>
        </w:rPr>
        <w:t>n</w:t>
      </w:r>
      <w:r w:rsidRPr="00E023F7">
        <w:rPr>
          <w:rFonts w:ascii="Arial" w:hAnsi="Arial" w:cs="Arial"/>
        </w:rPr>
        <w:t>t</w:t>
      </w:r>
      <w:r w:rsidRPr="00E023F7">
        <w:rPr>
          <w:rFonts w:ascii="Arial" w:hAnsi="Arial" w:cs="Arial"/>
          <w:spacing w:val="-2"/>
        </w:rPr>
        <w:t>it</w:t>
      </w:r>
      <w:r w:rsidRPr="00E023F7">
        <w:rPr>
          <w:rFonts w:ascii="Arial" w:hAnsi="Arial" w:cs="Arial"/>
        </w:rPr>
        <w:t>y,</w:t>
      </w:r>
      <w:r w:rsidRPr="00E023F7">
        <w:rPr>
          <w:rFonts w:ascii="Arial" w:hAnsi="Arial" w:cs="Arial"/>
          <w:spacing w:val="14"/>
        </w:rPr>
        <w:t xml:space="preserve"> </w:t>
      </w:r>
      <w:r w:rsidRPr="00E023F7">
        <w:rPr>
          <w:rFonts w:ascii="Arial" w:hAnsi="Arial" w:cs="Arial"/>
        </w:rPr>
        <w:t>or na</w:t>
      </w:r>
      <w:r w:rsidRPr="00E023F7">
        <w:rPr>
          <w:rFonts w:ascii="Arial" w:hAnsi="Arial" w:cs="Arial"/>
          <w:spacing w:val="-2"/>
        </w:rPr>
        <w:t>t</w:t>
      </w:r>
      <w:r w:rsidRPr="00E023F7">
        <w:rPr>
          <w:rFonts w:ascii="Arial" w:hAnsi="Arial" w:cs="Arial"/>
        </w:rPr>
        <w:t>ion</w:t>
      </w:r>
      <w:r w:rsidRPr="00E023F7">
        <w:rPr>
          <w:rFonts w:ascii="Arial" w:hAnsi="Arial" w:cs="Arial"/>
          <w:spacing w:val="-2"/>
        </w:rPr>
        <w:t>a</w:t>
      </w:r>
      <w:r w:rsidRPr="00E023F7">
        <w:rPr>
          <w:rFonts w:ascii="Arial" w:hAnsi="Arial" w:cs="Arial"/>
        </w:rPr>
        <w:t>l</w:t>
      </w:r>
      <w:r w:rsidRPr="00E023F7">
        <w:rPr>
          <w:rFonts w:ascii="Arial" w:hAnsi="Arial" w:cs="Arial"/>
          <w:spacing w:val="51"/>
        </w:rPr>
        <w:t xml:space="preserve"> </w:t>
      </w:r>
      <w:r w:rsidRPr="00E023F7">
        <w:rPr>
          <w:rFonts w:ascii="Arial" w:hAnsi="Arial" w:cs="Arial"/>
        </w:rPr>
        <w:t>o</w:t>
      </w:r>
      <w:r w:rsidRPr="00E023F7">
        <w:rPr>
          <w:rFonts w:ascii="Arial" w:hAnsi="Arial" w:cs="Arial"/>
          <w:spacing w:val="-2"/>
        </w:rPr>
        <w:t>r</w:t>
      </w:r>
      <w:r w:rsidRPr="00E023F7">
        <w:rPr>
          <w:rFonts w:ascii="Arial" w:hAnsi="Arial" w:cs="Arial"/>
        </w:rPr>
        <w:t>igin.</w:t>
      </w:r>
      <w:r w:rsidRPr="00E023F7">
        <w:rPr>
          <w:rFonts w:ascii="Arial" w:hAnsi="Arial" w:cs="Arial"/>
          <w:spacing w:val="45"/>
        </w:rPr>
        <w:t xml:space="preserve"> </w:t>
      </w:r>
      <w:r w:rsidRPr="00E023F7">
        <w:rPr>
          <w:rFonts w:ascii="Arial" w:hAnsi="Arial" w:cs="Arial"/>
        </w:rPr>
        <w:t>Such</w:t>
      </w:r>
      <w:r w:rsidRPr="00E023F7">
        <w:rPr>
          <w:rFonts w:ascii="Arial" w:hAnsi="Arial" w:cs="Arial"/>
          <w:spacing w:val="50"/>
        </w:rPr>
        <w:t xml:space="preserve"> </w:t>
      </w:r>
      <w:r w:rsidRPr="00E023F7">
        <w:rPr>
          <w:rFonts w:ascii="Arial" w:hAnsi="Arial" w:cs="Arial"/>
          <w:spacing w:val="-2"/>
        </w:rPr>
        <w:t>a</w:t>
      </w:r>
      <w:r w:rsidRPr="00E023F7">
        <w:rPr>
          <w:rFonts w:ascii="Arial" w:hAnsi="Arial" w:cs="Arial"/>
        </w:rPr>
        <w:t>c</w:t>
      </w:r>
      <w:r w:rsidRPr="00E023F7">
        <w:rPr>
          <w:rFonts w:ascii="Arial" w:hAnsi="Arial" w:cs="Arial"/>
          <w:spacing w:val="-2"/>
        </w:rPr>
        <w:t>t</w:t>
      </w:r>
      <w:r w:rsidRPr="00E023F7">
        <w:rPr>
          <w:rFonts w:ascii="Arial" w:hAnsi="Arial" w:cs="Arial"/>
        </w:rPr>
        <w:t>ions</w:t>
      </w:r>
      <w:r w:rsidRPr="00E023F7">
        <w:rPr>
          <w:rFonts w:ascii="Arial" w:hAnsi="Arial" w:cs="Arial"/>
          <w:spacing w:val="51"/>
        </w:rPr>
        <w:t xml:space="preserve"> </w:t>
      </w:r>
      <w:r w:rsidRPr="00E023F7">
        <w:rPr>
          <w:rFonts w:ascii="Arial" w:hAnsi="Arial" w:cs="Arial"/>
        </w:rPr>
        <w:t>s</w:t>
      </w:r>
      <w:r w:rsidRPr="00E023F7">
        <w:rPr>
          <w:rFonts w:ascii="Arial" w:hAnsi="Arial" w:cs="Arial"/>
          <w:spacing w:val="-2"/>
        </w:rPr>
        <w:t>h</w:t>
      </w:r>
      <w:r w:rsidRPr="00E023F7">
        <w:rPr>
          <w:rFonts w:ascii="Arial" w:hAnsi="Arial" w:cs="Arial"/>
        </w:rPr>
        <w:t>a</w:t>
      </w:r>
      <w:r w:rsidRPr="00E023F7">
        <w:rPr>
          <w:rFonts w:ascii="Arial" w:hAnsi="Arial" w:cs="Arial"/>
          <w:spacing w:val="-2"/>
        </w:rPr>
        <w:t>l</w:t>
      </w:r>
      <w:r w:rsidRPr="00E023F7">
        <w:rPr>
          <w:rFonts w:ascii="Arial" w:hAnsi="Arial" w:cs="Arial"/>
        </w:rPr>
        <w:t>l</w:t>
      </w:r>
      <w:r w:rsidRPr="00E023F7">
        <w:rPr>
          <w:rFonts w:ascii="Arial" w:hAnsi="Arial" w:cs="Arial"/>
          <w:spacing w:val="51"/>
        </w:rPr>
        <w:t xml:space="preserve"> </w:t>
      </w:r>
      <w:r w:rsidRPr="00E023F7">
        <w:rPr>
          <w:rFonts w:ascii="Arial" w:hAnsi="Arial" w:cs="Arial"/>
        </w:rPr>
        <w:t>in</w:t>
      </w:r>
      <w:r w:rsidRPr="00E023F7">
        <w:rPr>
          <w:rFonts w:ascii="Arial" w:hAnsi="Arial" w:cs="Arial"/>
          <w:spacing w:val="-2"/>
        </w:rPr>
        <w:t>c</w:t>
      </w:r>
      <w:r w:rsidRPr="00E023F7">
        <w:rPr>
          <w:rFonts w:ascii="Arial" w:hAnsi="Arial" w:cs="Arial"/>
        </w:rPr>
        <w:t>lud</w:t>
      </w:r>
      <w:r w:rsidRPr="00E023F7">
        <w:rPr>
          <w:rFonts w:ascii="Arial" w:hAnsi="Arial" w:cs="Arial"/>
          <w:spacing w:val="-2"/>
        </w:rPr>
        <w:t>e</w:t>
      </w:r>
      <w:r w:rsidRPr="00E023F7">
        <w:rPr>
          <w:rFonts w:ascii="Arial" w:hAnsi="Arial" w:cs="Arial"/>
        </w:rPr>
        <w:t>,</w:t>
      </w:r>
      <w:r w:rsidRPr="00E023F7">
        <w:rPr>
          <w:rFonts w:ascii="Arial" w:hAnsi="Arial" w:cs="Arial"/>
          <w:spacing w:val="50"/>
        </w:rPr>
        <w:t xml:space="preserve"> </w:t>
      </w:r>
      <w:r w:rsidRPr="00E023F7">
        <w:rPr>
          <w:rFonts w:ascii="Arial" w:hAnsi="Arial" w:cs="Arial"/>
        </w:rPr>
        <w:t>but</w:t>
      </w:r>
      <w:r w:rsidRPr="00E023F7">
        <w:rPr>
          <w:rFonts w:ascii="Arial" w:hAnsi="Arial" w:cs="Arial"/>
          <w:spacing w:val="51"/>
        </w:rPr>
        <w:t xml:space="preserve"> </w:t>
      </w:r>
      <w:r w:rsidRPr="00E023F7">
        <w:rPr>
          <w:rFonts w:ascii="Arial" w:hAnsi="Arial" w:cs="Arial"/>
        </w:rPr>
        <w:t>n</w:t>
      </w:r>
      <w:r w:rsidRPr="00E023F7">
        <w:rPr>
          <w:rFonts w:ascii="Arial" w:hAnsi="Arial" w:cs="Arial"/>
          <w:spacing w:val="-3"/>
        </w:rPr>
        <w:t>o</w:t>
      </w:r>
      <w:r w:rsidRPr="00E023F7">
        <w:rPr>
          <w:rFonts w:ascii="Arial" w:hAnsi="Arial" w:cs="Arial"/>
        </w:rPr>
        <w:t>t</w:t>
      </w:r>
      <w:r w:rsidRPr="00E023F7">
        <w:rPr>
          <w:rFonts w:ascii="Arial" w:hAnsi="Arial" w:cs="Arial"/>
          <w:spacing w:val="51"/>
        </w:rPr>
        <w:t xml:space="preserve"> </w:t>
      </w:r>
      <w:r w:rsidRPr="00E023F7">
        <w:rPr>
          <w:rFonts w:ascii="Arial" w:hAnsi="Arial" w:cs="Arial"/>
        </w:rPr>
        <w:t>be</w:t>
      </w:r>
      <w:r w:rsidRPr="00E023F7">
        <w:rPr>
          <w:rFonts w:ascii="Arial" w:hAnsi="Arial" w:cs="Arial"/>
          <w:spacing w:val="50"/>
        </w:rPr>
        <w:t xml:space="preserve"> </w:t>
      </w:r>
      <w:r w:rsidRPr="00E023F7">
        <w:rPr>
          <w:rFonts w:ascii="Arial" w:hAnsi="Arial" w:cs="Arial"/>
        </w:rPr>
        <w:t>l</w:t>
      </w:r>
      <w:r w:rsidRPr="00E023F7">
        <w:rPr>
          <w:rFonts w:ascii="Arial" w:hAnsi="Arial" w:cs="Arial"/>
          <w:spacing w:val="-2"/>
        </w:rPr>
        <w:t>im</w:t>
      </w:r>
      <w:r w:rsidRPr="00E023F7">
        <w:rPr>
          <w:rFonts w:ascii="Arial" w:hAnsi="Arial" w:cs="Arial"/>
        </w:rPr>
        <w:t>it</w:t>
      </w:r>
      <w:r w:rsidRPr="00E023F7">
        <w:rPr>
          <w:rFonts w:ascii="Arial" w:hAnsi="Arial" w:cs="Arial"/>
          <w:spacing w:val="-2"/>
        </w:rPr>
        <w:t>e</w:t>
      </w:r>
      <w:r w:rsidRPr="00E023F7">
        <w:rPr>
          <w:rFonts w:ascii="Arial" w:hAnsi="Arial" w:cs="Arial"/>
        </w:rPr>
        <w:t>d</w:t>
      </w:r>
      <w:r w:rsidRPr="00E023F7">
        <w:rPr>
          <w:rFonts w:ascii="Arial" w:hAnsi="Arial" w:cs="Arial"/>
          <w:spacing w:val="50"/>
        </w:rPr>
        <w:t xml:space="preserve"> </w:t>
      </w:r>
      <w:r w:rsidRPr="00E023F7">
        <w:rPr>
          <w:rFonts w:ascii="Arial" w:hAnsi="Arial" w:cs="Arial"/>
        </w:rPr>
        <w:t>to,</w:t>
      </w:r>
      <w:r w:rsidRPr="00E023F7">
        <w:rPr>
          <w:rFonts w:ascii="Arial" w:hAnsi="Arial" w:cs="Arial"/>
          <w:spacing w:val="50"/>
        </w:rPr>
        <w:t xml:space="preserve"> </w:t>
      </w:r>
      <w:r w:rsidRPr="00E023F7">
        <w:rPr>
          <w:rFonts w:ascii="Arial" w:hAnsi="Arial" w:cs="Arial"/>
        </w:rPr>
        <w:t>t</w:t>
      </w:r>
      <w:r w:rsidRPr="00E023F7">
        <w:rPr>
          <w:rFonts w:ascii="Arial" w:hAnsi="Arial" w:cs="Arial"/>
          <w:spacing w:val="-3"/>
        </w:rPr>
        <w:t>h</w:t>
      </w:r>
      <w:r w:rsidRPr="00E023F7">
        <w:rPr>
          <w:rFonts w:ascii="Arial" w:hAnsi="Arial" w:cs="Arial"/>
        </w:rPr>
        <w:t>e</w:t>
      </w:r>
      <w:r w:rsidRPr="00E023F7">
        <w:rPr>
          <w:rFonts w:ascii="Arial" w:hAnsi="Arial" w:cs="Arial"/>
          <w:spacing w:val="50"/>
        </w:rPr>
        <w:t xml:space="preserve"> </w:t>
      </w:r>
      <w:r w:rsidRPr="00E023F7">
        <w:rPr>
          <w:rFonts w:ascii="Arial" w:hAnsi="Arial" w:cs="Arial"/>
        </w:rPr>
        <w:t>fo</w:t>
      </w:r>
      <w:r w:rsidRPr="00E023F7">
        <w:rPr>
          <w:rFonts w:ascii="Arial" w:hAnsi="Arial" w:cs="Arial"/>
          <w:spacing w:val="-2"/>
        </w:rPr>
        <w:t>l</w:t>
      </w:r>
      <w:r w:rsidRPr="00E023F7">
        <w:rPr>
          <w:rFonts w:ascii="Arial" w:hAnsi="Arial" w:cs="Arial"/>
        </w:rPr>
        <w:t>l</w:t>
      </w:r>
      <w:r w:rsidRPr="00E023F7">
        <w:rPr>
          <w:rFonts w:ascii="Arial" w:hAnsi="Arial" w:cs="Arial"/>
          <w:spacing w:val="-3"/>
        </w:rPr>
        <w:t>o</w:t>
      </w:r>
      <w:r w:rsidRPr="00E023F7">
        <w:rPr>
          <w:rFonts w:ascii="Arial" w:hAnsi="Arial" w:cs="Arial"/>
          <w:spacing w:val="-2"/>
        </w:rPr>
        <w:t>w</w:t>
      </w:r>
      <w:r w:rsidRPr="00E023F7">
        <w:rPr>
          <w:rFonts w:ascii="Arial" w:hAnsi="Arial" w:cs="Arial"/>
        </w:rPr>
        <w:t>ing:</w:t>
      </w:r>
      <w:r w:rsidRPr="00E023F7">
        <w:rPr>
          <w:rFonts w:ascii="Arial" w:hAnsi="Arial" w:cs="Arial"/>
          <w:spacing w:val="54"/>
        </w:rPr>
        <w:t xml:space="preserve"> </w:t>
      </w:r>
      <w:r w:rsidRPr="00E023F7">
        <w:rPr>
          <w:rFonts w:ascii="Arial" w:hAnsi="Arial" w:cs="Arial"/>
        </w:rPr>
        <w:t>e</w:t>
      </w:r>
      <w:r w:rsidRPr="00E023F7">
        <w:rPr>
          <w:rFonts w:ascii="Arial" w:hAnsi="Arial" w:cs="Arial"/>
          <w:spacing w:val="-2"/>
        </w:rPr>
        <w:t>m</w:t>
      </w:r>
      <w:r w:rsidRPr="00E023F7">
        <w:rPr>
          <w:rFonts w:ascii="Arial" w:hAnsi="Arial" w:cs="Arial"/>
        </w:rPr>
        <w:t>plo</w:t>
      </w:r>
      <w:r w:rsidRPr="00E023F7">
        <w:rPr>
          <w:rFonts w:ascii="Arial" w:hAnsi="Arial" w:cs="Arial"/>
          <w:spacing w:val="-3"/>
        </w:rPr>
        <w:t>y</w:t>
      </w:r>
      <w:r w:rsidRPr="00E023F7">
        <w:rPr>
          <w:rFonts w:ascii="Arial" w:hAnsi="Arial" w:cs="Arial"/>
        </w:rPr>
        <w:t>m</w:t>
      </w:r>
      <w:r w:rsidRPr="00E023F7">
        <w:rPr>
          <w:rFonts w:ascii="Arial" w:hAnsi="Arial" w:cs="Arial"/>
          <w:spacing w:val="-2"/>
        </w:rPr>
        <w:t>e</w:t>
      </w:r>
      <w:r w:rsidRPr="00E023F7">
        <w:rPr>
          <w:rFonts w:ascii="Arial" w:hAnsi="Arial" w:cs="Arial"/>
        </w:rPr>
        <w:t>nt,</w:t>
      </w:r>
      <w:r w:rsidRPr="00E023F7">
        <w:rPr>
          <w:rFonts w:ascii="Arial" w:hAnsi="Arial" w:cs="Arial"/>
          <w:spacing w:val="50"/>
        </w:rPr>
        <w:t xml:space="preserve"> </w:t>
      </w:r>
      <w:r w:rsidRPr="00E023F7">
        <w:rPr>
          <w:rFonts w:ascii="Arial" w:hAnsi="Arial" w:cs="Arial"/>
        </w:rPr>
        <w:t>up</w:t>
      </w:r>
      <w:r w:rsidRPr="00E023F7">
        <w:rPr>
          <w:rFonts w:ascii="Arial" w:hAnsi="Arial" w:cs="Arial"/>
          <w:spacing w:val="-3"/>
        </w:rPr>
        <w:t>g</w:t>
      </w:r>
      <w:r w:rsidRPr="00E023F7">
        <w:rPr>
          <w:rFonts w:ascii="Arial" w:hAnsi="Arial" w:cs="Arial"/>
          <w:spacing w:val="-2"/>
        </w:rPr>
        <w:t>r</w:t>
      </w:r>
      <w:r w:rsidRPr="00E023F7">
        <w:rPr>
          <w:rFonts w:ascii="Arial" w:hAnsi="Arial" w:cs="Arial"/>
        </w:rPr>
        <w:t>ad</w:t>
      </w:r>
      <w:r w:rsidRPr="00E023F7">
        <w:rPr>
          <w:rFonts w:ascii="Arial" w:hAnsi="Arial" w:cs="Arial"/>
          <w:spacing w:val="1"/>
        </w:rPr>
        <w:t>i</w:t>
      </w:r>
      <w:r w:rsidRPr="00E023F7">
        <w:rPr>
          <w:rFonts w:ascii="Arial" w:hAnsi="Arial" w:cs="Arial"/>
        </w:rPr>
        <w:t>n</w:t>
      </w:r>
      <w:r w:rsidRPr="00E023F7">
        <w:rPr>
          <w:rFonts w:ascii="Arial" w:hAnsi="Arial" w:cs="Arial"/>
          <w:spacing w:val="-3"/>
        </w:rPr>
        <w:t>g</w:t>
      </w:r>
      <w:r w:rsidRPr="00E023F7">
        <w:rPr>
          <w:rFonts w:ascii="Arial" w:hAnsi="Arial" w:cs="Arial"/>
        </w:rPr>
        <w:t>, de</w:t>
      </w:r>
      <w:r w:rsidRPr="00E023F7">
        <w:rPr>
          <w:rFonts w:ascii="Arial" w:hAnsi="Arial" w:cs="Arial"/>
          <w:spacing w:val="1"/>
        </w:rPr>
        <w:t>m</w:t>
      </w:r>
      <w:r w:rsidRPr="00E023F7">
        <w:rPr>
          <w:rFonts w:ascii="Arial" w:hAnsi="Arial" w:cs="Arial"/>
          <w:spacing w:val="-3"/>
        </w:rPr>
        <w:t>o</w:t>
      </w:r>
      <w:r w:rsidRPr="00E023F7">
        <w:rPr>
          <w:rFonts w:ascii="Arial" w:hAnsi="Arial" w:cs="Arial"/>
        </w:rPr>
        <w:t>t</w:t>
      </w:r>
      <w:r w:rsidRPr="00E023F7">
        <w:rPr>
          <w:rFonts w:ascii="Arial" w:hAnsi="Arial" w:cs="Arial"/>
          <w:spacing w:val="-2"/>
        </w:rPr>
        <w:t>i</w:t>
      </w:r>
      <w:r w:rsidRPr="00E023F7">
        <w:rPr>
          <w:rFonts w:ascii="Arial" w:hAnsi="Arial" w:cs="Arial"/>
        </w:rPr>
        <w:t>on,</w:t>
      </w:r>
      <w:r w:rsidRPr="00E023F7">
        <w:rPr>
          <w:rFonts w:ascii="Arial" w:hAnsi="Arial" w:cs="Arial"/>
          <w:spacing w:val="7"/>
        </w:rPr>
        <w:t xml:space="preserve"> </w:t>
      </w:r>
      <w:r w:rsidRPr="00E023F7">
        <w:rPr>
          <w:rFonts w:ascii="Arial" w:hAnsi="Arial" w:cs="Arial"/>
        </w:rPr>
        <w:t>or</w:t>
      </w:r>
      <w:r w:rsidRPr="00E023F7">
        <w:rPr>
          <w:rFonts w:ascii="Arial" w:hAnsi="Arial" w:cs="Arial"/>
          <w:spacing w:val="5"/>
        </w:rPr>
        <w:t xml:space="preserve"> </w:t>
      </w:r>
      <w:r w:rsidRPr="00E023F7">
        <w:rPr>
          <w:rFonts w:ascii="Arial" w:hAnsi="Arial" w:cs="Arial"/>
          <w:spacing w:val="-2"/>
        </w:rPr>
        <w:t>t</w:t>
      </w:r>
      <w:r w:rsidRPr="00E023F7">
        <w:rPr>
          <w:rFonts w:ascii="Arial" w:hAnsi="Arial" w:cs="Arial"/>
        </w:rPr>
        <w:t>ran</w:t>
      </w:r>
      <w:r w:rsidRPr="00E023F7">
        <w:rPr>
          <w:rFonts w:ascii="Arial" w:hAnsi="Arial" w:cs="Arial"/>
          <w:spacing w:val="-2"/>
        </w:rPr>
        <w:t>s</w:t>
      </w:r>
      <w:r w:rsidRPr="00E023F7">
        <w:rPr>
          <w:rFonts w:ascii="Arial" w:hAnsi="Arial" w:cs="Arial"/>
        </w:rPr>
        <w:t>f</w:t>
      </w:r>
      <w:r w:rsidRPr="00E023F7">
        <w:rPr>
          <w:rFonts w:ascii="Arial" w:hAnsi="Arial" w:cs="Arial"/>
          <w:spacing w:val="-2"/>
        </w:rPr>
        <w:t>e</w:t>
      </w:r>
      <w:r w:rsidRPr="00E023F7">
        <w:rPr>
          <w:rFonts w:ascii="Arial" w:hAnsi="Arial" w:cs="Arial"/>
        </w:rPr>
        <w:t>r;</w:t>
      </w:r>
      <w:r w:rsidRPr="00E023F7">
        <w:rPr>
          <w:rFonts w:ascii="Arial" w:hAnsi="Arial" w:cs="Arial"/>
          <w:spacing w:val="5"/>
        </w:rPr>
        <w:t xml:space="preserve"> </w:t>
      </w:r>
      <w:r w:rsidRPr="00E023F7">
        <w:rPr>
          <w:rFonts w:ascii="Arial" w:hAnsi="Arial" w:cs="Arial"/>
        </w:rPr>
        <w:t>re</w:t>
      </w:r>
      <w:r w:rsidRPr="00E023F7">
        <w:rPr>
          <w:rFonts w:ascii="Arial" w:hAnsi="Arial" w:cs="Arial"/>
          <w:spacing w:val="-2"/>
        </w:rPr>
        <w:t>c</w:t>
      </w:r>
      <w:r w:rsidRPr="00E023F7">
        <w:rPr>
          <w:rFonts w:ascii="Arial" w:hAnsi="Arial" w:cs="Arial"/>
        </w:rPr>
        <w:t>r</w:t>
      </w:r>
      <w:r w:rsidRPr="00E023F7">
        <w:rPr>
          <w:rFonts w:ascii="Arial" w:hAnsi="Arial" w:cs="Arial"/>
          <w:spacing w:val="-3"/>
        </w:rPr>
        <w:t>u</w:t>
      </w:r>
      <w:r w:rsidRPr="00E023F7">
        <w:rPr>
          <w:rFonts w:ascii="Arial" w:hAnsi="Arial" w:cs="Arial"/>
        </w:rPr>
        <w:t>i</w:t>
      </w:r>
      <w:r w:rsidRPr="00E023F7">
        <w:rPr>
          <w:rFonts w:ascii="Arial" w:hAnsi="Arial" w:cs="Arial"/>
          <w:spacing w:val="-2"/>
        </w:rPr>
        <w:t>t</w:t>
      </w:r>
      <w:r w:rsidRPr="00E023F7">
        <w:rPr>
          <w:rFonts w:ascii="Arial" w:hAnsi="Arial" w:cs="Arial"/>
        </w:rPr>
        <w:t>me</w:t>
      </w:r>
      <w:r w:rsidRPr="00E023F7">
        <w:rPr>
          <w:rFonts w:ascii="Arial" w:hAnsi="Arial" w:cs="Arial"/>
          <w:spacing w:val="-2"/>
        </w:rPr>
        <w:t>n</w:t>
      </w:r>
      <w:r w:rsidRPr="00E023F7">
        <w:rPr>
          <w:rFonts w:ascii="Arial" w:hAnsi="Arial" w:cs="Arial"/>
        </w:rPr>
        <w:t>t</w:t>
      </w:r>
      <w:r w:rsidRPr="00E023F7">
        <w:rPr>
          <w:rFonts w:ascii="Arial" w:hAnsi="Arial" w:cs="Arial"/>
          <w:spacing w:val="8"/>
        </w:rPr>
        <w:t xml:space="preserve"> </w:t>
      </w:r>
      <w:r w:rsidRPr="00E023F7">
        <w:rPr>
          <w:rFonts w:ascii="Arial" w:hAnsi="Arial" w:cs="Arial"/>
        </w:rPr>
        <w:t>or</w:t>
      </w:r>
      <w:r w:rsidRPr="00E023F7">
        <w:rPr>
          <w:rFonts w:ascii="Arial" w:hAnsi="Arial" w:cs="Arial"/>
          <w:spacing w:val="5"/>
        </w:rPr>
        <w:t xml:space="preserve"> </w:t>
      </w:r>
      <w:r w:rsidRPr="00E023F7">
        <w:rPr>
          <w:rFonts w:ascii="Arial" w:hAnsi="Arial" w:cs="Arial"/>
        </w:rPr>
        <w:t>r</w:t>
      </w:r>
      <w:r w:rsidRPr="00E023F7">
        <w:rPr>
          <w:rFonts w:ascii="Arial" w:hAnsi="Arial" w:cs="Arial"/>
          <w:spacing w:val="-2"/>
        </w:rPr>
        <w:t>e</w:t>
      </w:r>
      <w:r w:rsidRPr="00E023F7">
        <w:rPr>
          <w:rFonts w:ascii="Arial" w:hAnsi="Arial" w:cs="Arial"/>
        </w:rPr>
        <w:t>c</w:t>
      </w:r>
      <w:r w:rsidRPr="00E023F7">
        <w:rPr>
          <w:rFonts w:ascii="Arial" w:hAnsi="Arial" w:cs="Arial"/>
          <w:spacing w:val="1"/>
        </w:rPr>
        <w:t>r</w:t>
      </w:r>
      <w:r w:rsidRPr="00E023F7">
        <w:rPr>
          <w:rFonts w:ascii="Arial" w:hAnsi="Arial" w:cs="Arial"/>
          <w:spacing w:val="-3"/>
        </w:rPr>
        <w:t>u</w:t>
      </w:r>
      <w:r w:rsidRPr="00E023F7">
        <w:rPr>
          <w:rFonts w:ascii="Arial" w:hAnsi="Arial" w:cs="Arial"/>
        </w:rPr>
        <w:t>i</w:t>
      </w:r>
      <w:r w:rsidRPr="00E023F7">
        <w:rPr>
          <w:rFonts w:ascii="Arial" w:hAnsi="Arial" w:cs="Arial"/>
          <w:spacing w:val="-2"/>
        </w:rPr>
        <w:t>t</w:t>
      </w:r>
      <w:r w:rsidRPr="00E023F7">
        <w:rPr>
          <w:rFonts w:ascii="Arial" w:hAnsi="Arial" w:cs="Arial"/>
        </w:rPr>
        <w:t>me</w:t>
      </w:r>
      <w:r w:rsidRPr="00E023F7">
        <w:rPr>
          <w:rFonts w:ascii="Arial" w:hAnsi="Arial" w:cs="Arial"/>
          <w:spacing w:val="-2"/>
        </w:rPr>
        <w:t>n</w:t>
      </w:r>
      <w:r w:rsidRPr="00E023F7">
        <w:rPr>
          <w:rFonts w:ascii="Arial" w:hAnsi="Arial" w:cs="Arial"/>
        </w:rPr>
        <w:t>t</w:t>
      </w:r>
      <w:r w:rsidRPr="00E023F7">
        <w:rPr>
          <w:rFonts w:ascii="Arial" w:hAnsi="Arial" w:cs="Arial"/>
          <w:spacing w:val="8"/>
        </w:rPr>
        <w:t xml:space="preserve"> </w:t>
      </w:r>
      <w:r w:rsidRPr="00E023F7">
        <w:rPr>
          <w:rFonts w:ascii="Arial" w:hAnsi="Arial" w:cs="Arial"/>
          <w:spacing w:val="-2"/>
        </w:rPr>
        <w:t>a</w:t>
      </w:r>
      <w:r w:rsidRPr="00E023F7">
        <w:rPr>
          <w:rFonts w:ascii="Arial" w:hAnsi="Arial" w:cs="Arial"/>
        </w:rPr>
        <w:t>dve</w:t>
      </w:r>
      <w:r w:rsidRPr="00E023F7">
        <w:rPr>
          <w:rFonts w:ascii="Arial" w:hAnsi="Arial" w:cs="Arial"/>
          <w:spacing w:val="-2"/>
        </w:rPr>
        <w:t>r</w:t>
      </w:r>
      <w:r w:rsidRPr="00E023F7">
        <w:rPr>
          <w:rFonts w:ascii="Arial" w:hAnsi="Arial" w:cs="Arial"/>
        </w:rPr>
        <w:t>ti</w:t>
      </w:r>
      <w:r w:rsidRPr="00E023F7">
        <w:rPr>
          <w:rFonts w:ascii="Arial" w:hAnsi="Arial" w:cs="Arial"/>
          <w:spacing w:val="-2"/>
        </w:rPr>
        <w:t>s</w:t>
      </w:r>
      <w:r w:rsidRPr="00E023F7">
        <w:rPr>
          <w:rFonts w:ascii="Arial" w:hAnsi="Arial" w:cs="Arial"/>
        </w:rPr>
        <w:t>in</w:t>
      </w:r>
      <w:r w:rsidRPr="00E023F7">
        <w:rPr>
          <w:rFonts w:ascii="Arial" w:hAnsi="Arial" w:cs="Arial"/>
          <w:spacing w:val="-3"/>
        </w:rPr>
        <w:t>g</w:t>
      </w:r>
      <w:r w:rsidRPr="00E023F7">
        <w:rPr>
          <w:rFonts w:ascii="Arial" w:hAnsi="Arial" w:cs="Arial"/>
        </w:rPr>
        <w:t>;</w:t>
      </w:r>
      <w:r w:rsidRPr="00E023F7">
        <w:rPr>
          <w:rFonts w:ascii="Arial" w:hAnsi="Arial" w:cs="Arial"/>
          <w:spacing w:val="8"/>
        </w:rPr>
        <w:t xml:space="preserve"> </w:t>
      </w:r>
      <w:r w:rsidRPr="00E023F7">
        <w:rPr>
          <w:rFonts w:ascii="Arial" w:hAnsi="Arial" w:cs="Arial"/>
          <w:spacing w:val="-2"/>
        </w:rPr>
        <w:t>l</w:t>
      </w:r>
      <w:r w:rsidRPr="00E023F7">
        <w:rPr>
          <w:rFonts w:ascii="Arial" w:hAnsi="Arial" w:cs="Arial"/>
        </w:rPr>
        <w:t>ayo</w:t>
      </w:r>
      <w:r w:rsidRPr="00E023F7">
        <w:rPr>
          <w:rFonts w:ascii="Arial" w:hAnsi="Arial" w:cs="Arial"/>
          <w:spacing w:val="-2"/>
        </w:rPr>
        <w:t>f</w:t>
      </w:r>
      <w:r w:rsidRPr="00E023F7">
        <w:rPr>
          <w:rFonts w:ascii="Arial" w:hAnsi="Arial" w:cs="Arial"/>
        </w:rPr>
        <w:t>f</w:t>
      </w:r>
      <w:r w:rsidRPr="00E023F7">
        <w:rPr>
          <w:rFonts w:ascii="Arial" w:hAnsi="Arial" w:cs="Arial"/>
          <w:spacing w:val="7"/>
        </w:rPr>
        <w:t xml:space="preserve"> </w:t>
      </w:r>
      <w:r w:rsidRPr="00E023F7">
        <w:rPr>
          <w:rFonts w:ascii="Arial" w:hAnsi="Arial" w:cs="Arial"/>
          <w:spacing w:val="-3"/>
        </w:rPr>
        <w:t>o</w:t>
      </w:r>
      <w:r w:rsidRPr="00E023F7">
        <w:rPr>
          <w:rFonts w:ascii="Arial" w:hAnsi="Arial" w:cs="Arial"/>
        </w:rPr>
        <w:t>r</w:t>
      </w:r>
      <w:r w:rsidRPr="00E023F7">
        <w:rPr>
          <w:rFonts w:ascii="Arial" w:hAnsi="Arial" w:cs="Arial"/>
          <w:spacing w:val="7"/>
        </w:rPr>
        <w:t xml:space="preserve"> </w:t>
      </w:r>
      <w:r w:rsidRPr="00E023F7">
        <w:rPr>
          <w:rFonts w:ascii="Arial" w:hAnsi="Arial" w:cs="Arial"/>
          <w:spacing w:val="-2"/>
        </w:rPr>
        <w:t>t</w:t>
      </w:r>
      <w:r w:rsidRPr="00E023F7">
        <w:rPr>
          <w:rFonts w:ascii="Arial" w:hAnsi="Arial" w:cs="Arial"/>
        </w:rPr>
        <w:t>e</w:t>
      </w:r>
      <w:r w:rsidRPr="00E023F7">
        <w:rPr>
          <w:rFonts w:ascii="Arial" w:hAnsi="Arial" w:cs="Arial"/>
          <w:spacing w:val="-2"/>
        </w:rPr>
        <w:t>r</w:t>
      </w:r>
      <w:r w:rsidRPr="00E023F7">
        <w:rPr>
          <w:rFonts w:ascii="Arial" w:hAnsi="Arial" w:cs="Arial"/>
        </w:rPr>
        <w:t>mi</w:t>
      </w:r>
      <w:r w:rsidRPr="00E023F7">
        <w:rPr>
          <w:rFonts w:ascii="Arial" w:hAnsi="Arial" w:cs="Arial"/>
          <w:spacing w:val="-3"/>
        </w:rPr>
        <w:t>n</w:t>
      </w:r>
      <w:r w:rsidRPr="00E023F7">
        <w:rPr>
          <w:rFonts w:ascii="Arial" w:hAnsi="Arial" w:cs="Arial"/>
        </w:rPr>
        <w:t>a</w:t>
      </w:r>
      <w:r w:rsidRPr="00E023F7">
        <w:rPr>
          <w:rFonts w:ascii="Arial" w:hAnsi="Arial" w:cs="Arial"/>
          <w:spacing w:val="-2"/>
        </w:rPr>
        <w:t>t</w:t>
      </w:r>
      <w:r w:rsidRPr="00E023F7">
        <w:rPr>
          <w:rFonts w:ascii="Arial" w:hAnsi="Arial" w:cs="Arial"/>
        </w:rPr>
        <w:t>i</w:t>
      </w:r>
      <w:r w:rsidRPr="00E023F7">
        <w:rPr>
          <w:rFonts w:ascii="Arial" w:hAnsi="Arial" w:cs="Arial"/>
          <w:spacing w:val="-3"/>
        </w:rPr>
        <w:t>o</w:t>
      </w:r>
      <w:r w:rsidRPr="00E023F7">
        <w:rPr>
          <w:rFonts w:ascii="Arial" w:hAnsi="Arial" w:cs="Arial"/>
        </w:rPr>
        <w:t>n;</w:t>
      </w:r>
      <w:r w:rsidRPr="00E023F7">
        <w:rPr>
          <w:rFonts w:ascii="Arial" w:hAnsi="Arial" w:cs="Arial"/>
          <w:spacing w:val="8"/>
        </w:rPr>
        <w:t xml:space="preserve"> </w:t>
      </w:r>
      <w:r w:rsidRPr="00E023F7">
        <w:rPr>
          <w:rFonts w:ascii="Arial" w:hAnsi="Arial" w:cs="Arial"/>
          <w:spacing w:val="-2"/>
        </w:rPr>
        <w:t>r</w:t>
      </w:r>
      <w:r w:rsidRPr="00E023F7">
        <w:rPr>
          <w:rFonts w:ascii="Arial" w:hAnsi="Arial" w:cs="Arial"/>
        </w:rPr>
        <w:t>a</w:t>
      </w:r>
      <w:r w:rsidRPr="00E023F7">
        <w:rPr>
          <w:rFonts w:ascii="Arial" w:hAnsi="Arial" w:cs="Arial"/>
          <w:spacing w:val="1"/>
        </w:rPr>
        <w:t>t</w:t>
      </w:r>
      <w:r w:rsidRPr="00E023F7">
        <w:rPr>
          <w:rFonts w:ascii="Arial" w:hAnsi="Arial" w:cs="Arial"/>
          <w:spacing w:val="-2"/>
        </w:rPr>
        <w:t>e</w:t>
      </w:r>
      <w:r w:rsidRPr="00E023F7">
        <w:rPr>
          <w:rFonts w:ascii="Arial" w:hAnsi="Arial" w:cs="Arial"/>
        </w:rPr>
        <w:t>s</w:t>
      </w:r>
      <w:r w:rsidRPr="00E023F7">
        <w:rPr>
          <w:rFonts w:ascii="Arial" w:hAnsi="Arial" w:cs="Arial"/>
          <w:spacing w:val="7"/>
        </w:rPr>
        <w:t xml:space="preserve"> </w:t>
      </w:r>
      <w:r w:rsidRPr="00E023F7">
        <w:rPr>
          <w:rFonts w:ascii="Arial" w:hAnsi="Arial" w:cs="Arial"/>
        </w:rPr>
        <w:t>of</w:t>
      </w:r>
      <w:r w:rsidRPr="00E023F7">
        <w:rPr>
          <w:rFonts w:ascii="Arial" w:hAnsi="Arial" w:cs="Arial"/>
          <w:spacing w:val="5"/>
        </w:rPr>
        <w:t xml:space="preserve"> </w:t>
      </w:r>
      <w:r w:rsidRPr="00E023F7">
        <w:rPr>
          <w:rFonts w:ascii="Arial" w:hAnsi="Arial" w:cs="Arial"/>
        </w:rPr>
        <w:t>pay</w:t>
      </w:r>
      <w:r w:rsidRPr="00E023F7">
        <w:rPr>
          <w:rFonts w:ascii="Arial" w:hAnsi="Arial" w:cs="Arial"/>
          <w:spacing w:val="7"/>
        </w:rPr>
        <w:t xml:space="preserve"> </w:t>
      </w:r>
      <w:r w:rsidRPr="00E023F7">
        <w:rPr>
          <w:rFonts w:ascii="Arial" w:hAnsi="Arial" w:cs="Arial"/>
          <w:spacing w:val="-3"/>
        </w:rPr>
        <w:t>o</w:t>
      </w:r>
      <w:r w:rsidRPr="00E023F7">
        <w:rPr>
          <w:rFonts w:ascii="Arial" w:hAnsi="Arial" w:cs="Arial"/>
        </w:rPr>
        <w:t>r</w:t>
      </w:r>
      <w:r w:rsidRPr="00E023F7">
        <w:rPr>
          <w:rFonts w:ascii="Arial" w:hAnsi="Arial" w:cs="Arial"/>
          <w:spacing w:val="7"/>
        </w:rPr>
        <w:t xml:space="preserve"> </w:t>
      </w:r>
      <w:r w:rsidRPr="00E023F7">
        <w:rPr>
          <w:rFonts w:ascii="Arial" w:hAnsi="Arial" w:cs="Arial"/>
          <w:spacing w:val="-3"/>
        </w:rPr>
        <w:t>o</w:t>
      </w:r>
      <w:r w:rsidRPr="00E023F7">
        <w:rPr>
          <w:rFonts w:ascii="Arial" w:hAnsi="Arial" w:cs="Arial"/>
        </w:rPr>
        <w:t>ther</w:t>
      </w:r>
      <w:r w:rsidRPr="00E023F7">
        <w:rPr>
          <w:rFonts w:ascii="Arial" w:hAnsi="Arial" w:cs="Arial"/>
          <w:spacing w:val="6"/>
        </w:rPr>
        <w:t xml:space="preserve"> </w:t>
      </w:r>
      <w:r w:rsidRPr="00E023F7">
        <w:rPr>
          <w:rFonts w:ascii="Arial" w:hAnsi="Arial" w:cs="Arial"/>
        </w:rPr>
        <w:t>f</w:t>
      </w:r>
      <w:r w:rsidRPr="00E023F7">
        <w:rPr>
          <w:rFonts w:ascii="Arial" w:hAnsi="Arial" w:cs="Arial"/>
          <w:spacing w:val="-3"/>
        </w:rPr>
        <w:t>o</w:t>
      </w:r>
      <w:r w:rsidRPr="00E023F7">
        <w:rPr>
          <w:rFonts w:ascii="Arial" w:hAnsi="Arial" w:cs="Arial"/>
          <w:spacing w:val="-2"/>
        </w:rPr>
        <w:t>r</w:t>
      </w:r>
      <w:r w:rsidRPr="00E023F7">
        <w:rPr>
          <w:rFonts w:ascii="Arial" w:hAnsi="Arial" w:cs="Arial"/>
        </w:rPr>
        <w:t>ms</w:t>
      </w:r>
      <w:r w:rsidRPr="00E023F7">
        <w:rPr>
          <w:rFonts w:ascii="Arial" w:hAnsi="Arial" w:cs="Arial"/>
          <w:spacing w:val="7"/>
        </w:rPr>
        <w:t xml:space="preserve"> </w:t>
      </w:r>
      <w:r w:rsidRPr="00E023F7">
        <w:rPr>
          <w:rFonts w:ascii="Arial" w:hAnsi="Arial" w:cs="Arial"/>
          <w:spacing w:val="-3"/>
        </w:rPr>
        <w:t>o</w:t>
      </w:r>
      <w:r w:rsidRPr="00E023F7">
        <w:rPr>
          <w:rFonts w:ascii="Arial" w:hAnsi="Arial" w:cs="Arial"/>
        </w:rPr>
        <w:t>f co</w:t>
      </w:r>
      <w:r w:rsidRPr="00E023F7">
        <w:rPr>
          <w:rFonts w:ascii="Arial" w:hAnsi="Arial" w:cs="Arial"/>
          <w:spacing w:val="1"/>
        </w:rPr>
        <w:t>m</w:t>
      </w:r>
      <w:r w:rsidRPr="00E023F7">
        <w:rPr>
          <w:rFonts w:ascii="Arial" w:hAnsi="Arial" w:cs="Arial"/>
          <w:spacing w:val="-3"/>
        </w:rPr>
        <w:t>p</w:t>
      </w:r>
      <w:r w:rsidRPr="00E023F7">
        <w:rPr>
          <w:rFonts w:ascii="Arial" w:hAnsi="Arial" w:cs="Arial"/>
        </w:rPr>
        <w:t>ens</w:t>
      </w:r>
      <w:r w:rsidRPr="00E023F7">
        <w:rPr>
          <w:rFonts w:ascii="Arial" w:hAnsi="Arial" w:cs="Arial"/>
          <w:spacing w:val="-2"/>
        </w:rPr>
        <w:t>a</w:t>
      </w:r>
      <w:r w:rsidRPr="00E023F7">
        <w:rPr>
          <w:rFonts w:ascii="Arial" w:hAnsi="Arial" w:cs="Arial"/>
        </w:rPr>
        <w:t>t</w:t>
      </w:r>
      <w:r w:rsidRPr="00E023F7">
        <w:rPr>
          <w:rFonts w:ascii="Arial" w:hAnsi="Arial" w:cs="Arial"/>
          <w:spacing w:val="-2"/>
        </w:rPr>
        <w:t>i</w:t>
      </w:r>
      <w:r w:rsidRPr="00E023F7">
        <w:rPr>
          <w:rFonts w:ascii="Arial" w:hAnsi="Arial" w:cs="Arial"/>
        </w:rPr>
        <w:t>on;</w:t>
      </w:r>
      <w:r w:rsidRPr="00E023F7">
        <w:rPr>
          <w:rFonts w:ascii="Arial" w:hAnsi="Arial" w:cs="Arial"/>
          <w:spacing w:val="-2"/>
        </w:rPr>
        <w:t xml:space="preserve"> </w:t>
      </w:r>
      <w:r w:rsidRPr="00E023F7">
        <w:rPr>
          <w:rFonts w:ascii="Arial" w:hAnsi="Arial" w:cs="Arial"/>
        </w:rPr>
        <w:t xml:space="preserve">and </w:t>
      </w:r>
      <w:r w:rsidRPr="00E023F7">
        <w:rPr>
          <w:rFonts w:ascii="Arial" w:hAnsi="Arial" w:cs="Arial"/>
          <w:spacing w:val="-2"/>
        </w:rPr>
        <w:t>s</w:t>
      </w:r>
      <w:r w:rsidRPr="00E023F7">
        <w:rPr>
          <w:rFonts w:ascii="Arial" w:hAnsi="Arial" w:cs="Arial"/>
        </w:rPr>
        <w:t>e</w:t>
      </w:r>
      <w:r w:rsidRPr="00E023F7">
        <w:rPr>
          <w:rFonts w:ascii="Arial" w:hAnsi="Arial" w:cs="Arial"/>
          <w:spacing w:val="-2"/>
        </w:rPr>
        <w:t>l</w:t>
      </w:r>
      <w:r w:rsidRPr="00E023F7">
        <w:rPr>
          <w:rFonts w:ascii="Arial" w:hAnsi="Arial" w:cs="Arial"/>
        </w:rPr>
        <w:t>ec</w:t>
      </w:r>
      <w:r w:rsidRPr="00E023F7">
        <w:rPr>
          <w:rFonts w:ascii="Arial" w:hAnsi="Arial" w:cs="Arial"/>
          <w:spacing w:val="-2"/>
        </w:rPr>
        <w:t>t</w:t>
      </w:r>
      <w:r w:rsidRPr="00E023F7">
        <w:rPr>
          <w:rFonts w:ascii="Arial" w:hAnsi="Arial" w:cs="Arial"/>
        </w:rPr>
        <w:t>i</w:t>
      </w:r>
      <w:r w:rsidRPr="00E023F7">
        <w:rPr>
          <w:rFonts w:ascii="Arial" w:hAnsi="Arial" w:cs="Arial"/>
          <w:spacing w:val="-3"/>
        </w:rPr>
        <w:t>o</w:t>
      </w:r>
      <w:r w:rsidRPr="00E023F7">
        <w:rPr>
          <w:rFonts w:ascii="Arial" w:hAnsi="Arial" w:cs="Arial"/>
        </w:rPr>
        <w:t>n for</w:t>
      </w:r>
      <w:r w:rsidRPr="00E023F7">
        <w:rPr>
          <w:rFonts w:ascii="Arial" w:hAnsi="Arial" w:cs="Arial"/>
          <w:spacing w:val="-2"/>
        </w:rPr>
        <w:t xml:space="preserve"> </w:t>
      </w:r>
      <w:r w:rsidRPr="00E023F7">
        <w:rPr>
          <w:rFonts w:ascii="Arial" w:hAnsi="Arial" w:cs="Arial"/>
        </w:rPr>
        <w:t>t</w:t>
      </w:r>
      <w:r w:rsidRPr="00E023F7">
        <w:rPr>
          <w:rFonts w:ascii="Arial" w:hAnsi="Arial" w:cs="Arial"/>
          <w:spacing w:val="-2"/>
        </w:rPr>
        <w:t>r</w:t>
      </w:r>
      <w:r w:rsidRPr="00E023F7">
        <w:rPr>
          <w:rFonts w:ascii="Arial" w:hAnsi="Arial" w:cs="Arial"/>
        </w:rPr>
        <w:t>a</w:t>
      </w:r>
      <w:r w:rsidRPr="00E023F7">
        <w:rPr>
          <w:rFonts w:ascii="Arial" w:hAnsi="Arial" w:cs="Arial"/>
          <w:spacing w:val="1"/>
        </w:rPr>
        <w:t>i</w:t>
      </w:r>
      <w:r w:rsidRPr="00E023F7">
        <w:rPr>
          <w:rFonts w:ascii="Arial" w:hAnsi="Arial" w:cs="Arial"/>
          <w:spacing w:val="-3"/>
        </w:rPr>
        <w:t>n</w:t>
      </w:r>
      <w:r w:rsidRPr="00E023F7">
        <w:rPr>
          <w:rFonts w:ascii="Arial" w:hAnsi="Arial" w:cs="Arial"/>
        </w:rPr>
        <w:t>ing,</w:t>
      </w:r>
      <w:r w:rsidRPr="00E023F7">
        <w:rPr>
          <w:rFonts w:ascii="Arial" w:hAnsi="Arial" w:cs="Arial"/>
          <w:spacing w:val="-3"/>
        </w:rPr>
        <w:t xml:space="preserve"> </w:t>
      </w:r>
      <w:r w:rsidRPr="00E023F7">
        <w:rPr>
          <w:rFonts w:ascii="Arial" w:hAnsi="Arial" w:cs="Arial"/>
        </w:rPr>
        <w:t>in</w:t>
      </w:r>
      <w:r w:rsidRPr="00E023F7">
        <w:rPr>
          <w:rFonts w:ascii="Arial" w:hAnsi="Arial" w:cs="Arial"/>
          <w:spacing w:val="-2"/>
        </w:rPr>
        <w:t>c</w:t>
      </w:r>
      <w:r w:rsidRPr="00E023F7">
        <w:rPr>
          <w:rFonts w:ascii="Arial" w:hAnsi="Arial" w:cs="Arial"/>
        </w:rPr>
        <w:t>lu</w:t>
      </w:r>
      <w:r w:rsidRPr="00E023F7">
        <w:rPr>
          <w:rFonts w:ascii="Arial" w:hAnsi="Arial" w:cs="Arial"/>
          <w:spacing w:val="-3"/>
        </w:rPr>
        <w:t>d</w:t>
      </w:r>
      <w:r w:rsidRPr="00E023F7">
        <w:rPr>
          <w:rFonts w:ascii="Arial" w:hAnsi="Arial" w:cs="Arial"/>
        </w:rPr>
        <w:t>ing</w:t>
      </w:r>
      <w:r w:rsidRPr="00E023F7">
        <w:rPr>
          <w:rFonts w:ascii="Arial" w:hAnsi="Arial" w:cs="Arial"/>
          <w:spacing w:val="-3"/>
        </w:rPr>
        <w:t xml:space="preserve"> </w:t>
      </w:r>
      <w:r w:rsidRPr="00E023F7">
        <w:rPr>
          <w:rFonts w:ascii="Arial" w:hAnsi="Arial" w:cs="Arial"/>
        </w:rPr>
        <w:t>a</w:t>
      </w:r>
      <w:r w:rsidRPr="00E023F7">
        <w:rPr>
          <w:rFonts w:ascii="Arial" w:hAnsi="Arial" w:cs="Arial"/>
          <w:spacing w:val="-2"/>
        </w:rPr>
        <w:t>p</w:t>
      </w:r>
      <w:r w:rsidRPr="00E023F7">
        <w:rPr>
          <w:rFonts w:ascii="Arial" w:hAnsi="Arial" w:cs="Arial"/>
        </w:rPr>
        <w:t>pre</w:t>
      </w:r>
      <w:r w:rsidRPr="00E023F7">
        <w:rPr>
          <w:rFonts w:ascii="Arial" w:hAnsi="Arial" w:cs="Arial"/>
          <w:spacing w:val="-2"/>
        </w:rPr>
        <w:t>n</w:t>
      </w:r>
      <w:r w:rsidRPr="00E023F7">
        <w:rPr>
          <w:rFonts w:ascii="Arial" w:hAnsi="Arial" w:cs="Arial"/>
        </w:rPr>
        <w:t>ti</w:t>
      </w:r>
      <w:r w:rsidRPr="00E023F7">
        <w:rPr>
          <w:rFonts w:ascii="Arial" w:hAnsi="Arial" w:cs="Arial"/>
          <w:spacing w:val="-2"/>
        </w:rPr>
        <w:t>c</w:t>
      </w:r>
      <w:r w:rsidRPr="00E023F7">
        <w:rPr>
          <w:rFonts w:ascii="Arial" w:hAnsi="Arial" w:cs="Arial"/>
        </w:rPr>
        <w:t>es</w:t>
      </w:r>
      <w:r w:rsidRPr="00E023F7">
        <w:rPr>
          <w:rFonts w:ascii="Arial" w:hAnsi="Arial" w:cs="Arial"/>
          <w:spacing w:val="-3"/>
        </w:rPr>
        <w:t>h</w:t>
      </w:r>
      <w:r w:rsidRPr="00E023F7">
        <w:rPr>
          <w:rFonts w:ascii="Arial" w:hAnsi="Arial" w:cs="Arial"/>
        </w:rPr>
        <w:t>ip.</w:t>
      </w:r>
    </w:p>
    <w:p w14:paraId="6EB88B39" w14:textId="77777777" w:rsidR="00E0592A" w:rsidRPr="00E023F7" w:rsidRDefault="00E0592A" w:rsidP="00E0592A">
      <w:pPr>
        <w:pStyle w:val="ListParagraph"/>
        <w:widowControl w:val="0"/>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p>
    <w:p w14:paraId="5268CB93" w14:textId="1956B1B4"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spacing w:val="-2"/>
        </w:rPr>
        <w:t>D</w:t>
      </w:r>
      <w:r w:rsidRPr="00E023F7">
        <w:rPr>
          <w:rFonts w:ascii="Arial" w:hAnsi="Arial" w:cs="Arial"/>
          <w:b/>
          <w:bCs/>
        </w:rPr>
        <w:t>avis-</w:t>
      </w:r>
      <w:r w:rsidRPr="00E023F7">
        <w:rPr>
          <w:rFonts w:ascii="Arial" w:hAnsi="Arial" w:cs="Arial"/>
          <w:b/>
          <w:bCs/>
          <w:spacing w:val="-1"/>
        </w:rPr>
        <w:t>B</w:t>
      </w:r>
      <w:r w:rsidRPr="00E023F7">
        <w:rPr>
          <w:rFonts w:ascii="Arial" w:hAnsi="Arial" w:cs="Arial"/>
          <w:b/>
          <w:bCs/>
          <w:spacing w:val="-3"/>
        </w:rPr>
        <w:t>a</w:t>
      </w:r>
      <w:r w:rsidRPr="00E023F7">
        <w:rPr>
          <w:rFonts w:ascii="Arial" w:hAnsi="Arial" w:cs="Arial"/>
          <w:b/>
          <w:bCs/>
        </w:rPr>
        <w:t xml:space="preserve">con </w:t>
      </w:r>
      <w:r w:rsidRPr="00E023F7">
        <w:rPr>
          <w:rFonts w:ascii="Arial" w:hAnsi="Arial" w:cs="Arial"/>
          <w:b/>
          <w:bCs/>
          <w:spacing w:val="-2"/>
        </w:rPr>
        <w:t>Ac</w:t>
      </w:r>
      <w:r w:rsidRPr="00E023F7">
        <w:rPr>
          <w:rFonts w:ascii="Arial" w:hAnsi="Arial" w:cs="Arial"/>
          <w:b/>
          <w:bCs/>
        </w:rPr>
        <w:t xml:space="preserve">t.  </w:t>
      </w:r>
      <w:r w:rsidRPr="00E023F7">
        <w:rPr>
          <w:rFonts w:ascii="Arial" w:hAnsi="Arial" w:cs="Arial"/>
          <w:spacing w:val="-1"/>
        </w:rPr>
        <w:t>C</w:t>
      </w:r>
      <w:r w:rsidRPr="00E023F7">
        <w:rPr>
          <w:rFonts w:ascii="Arial" w:hAnsi="Arial" w:cs="Arial"/>
        </w:rPr>
        <w:t>o</w:t>
      </w:r>
      <w:r w:rsidRPr="00E023F7">
        <w:rPr>
          <w:rFonts w:ascii="Arial" w:hAnsi="Arial" w:cs="Arial"/>
          <w:spacing w:val="-3"/>
        </w:rPr>
        <w:t>n</w:t>
      </w:r>
      <w:r w:rsidRPr="00E023F7">
        <w:rPr>
          <w:rFonts w:ascii="Arial" w:hAnsi="Arial" w:cs="Arial"/>
        </w:rPr>
        <w:t>tr</w:t>
      </w:r>
      <w:r w:rsidRPr="00E023F7">
        <w:rPr>
          <w:rFonts w:ascii="Arial" w:hAnsi="Arial" w:cs="Arial"/>
          <w:spacing w:val="-2"/>
        </w:rPr>
        <w:t>ac</w:t>
      </w:r>
      <w:r w:rsidRPr="00E023F7">
        <w:rPr>
          <w:rFonts w:ascii="Arial" w:hAnsi="Arial" w:cs="Arial"/>
        </w:rPr>
        <w:t>tor</w:t>
      </w:r>
      <w:r w:rsidRPr="00E023F7">
        <w:rPr>
          <w:rFonts w:ascii="Arial" w:hAnsi="Arial" w:cs="Arial"/>
          <w:spacing w:val="-2"/>
        </w:rPr>
        <w:t xml:space="preserve"> </w:t>
      </w:r>
      <w:r w:rsidRPr="00E023F7">
        <w:rPr>
          <w:rFonts w:ascii="Arial" w:hAnsi="Arial" w:cs="Arial"/>
        </w:rPr>
        <w:t>ag</w:t>
      </w:r>
      <w:r w:rsidRPr="00E023F7">
        <w:rPr>
          <w:rFonts w:ascii="Arial" w:hAnsi="Arial" w:cs="Arial"/>
          <w:spacing w:val="-2"/>
        </w:rPr>
        <w:t>r</w:t>
      </w:r>
      <w:r w:rsidRPr="00E023F7">
        <w:rPr>
          <w:rFonts w:ascii="Arial" w:hAnsi="Arial" w:cs="Arial"/>
        </w:rPr>
        <w:t>ees</w:t>
      </w:r>
      <w:r w:rsidRPr="00E023F7">
        <w:rPr>
          <w:rFonts w:ascii="Arial" w:hAnsi="Arial" w:cs="Arial"/>
          <w:spacing w:val="-2"/>
        </w:rPr>
        <w:t xml:space="preserve"> </w:t>
      </w:r>
      <w:r w:rsidRPr="00E023F7">
        <w:rPr>
          <w:rFonts w:ascii="Arial" w:hAnsi="Arial" w:cs="Arial"/>
        </w:rPr>
        <w:t>to</w:t>
      </w:r>
      <w:r w:rsidRPr="00E023F7">
        <w:rPr>
          <w:rFonts w:ascii="Arial" w:hAnsi="Arial" w:cs="Arial"/>
          <w:spacing w:val="1"/>
        </w:rPr>
        <w:t xml:space="preserve"> </w:t>
      </w:r>
      <w:r w:rsidRPr="00E023F7">
        <w:rPr>
          <w:rFonts w:ascii="Arial" w:hAnsi="Arial" w:cs="Arial"/>
        </w:rPr>
        <w:t>c</w:t>
      </w:r>
      <w:r w:rsidRPr="00E023F7">
        <w:rPr>
          <w:rFonts w:ascii="Arial" w:hAnsi="Arial" w:cs="Arial"/>
          <w:spacing w:val="-2"/>
        </w:rPr>
        <w:t>o</w:t>
      </w:r>
      <w:r w:rsidRPr="00E023F7">
        <w:rPr>
          <w:rFonts w:ascii="Arial" w:hAnsi="Arial" w:cs="Arial"/>
        </w:rPr>
        <w:t>m</w:t>
      </w:r>
      <w:r w:rsidRPr="00E023F7">
        <w:rPr>
          <w:rFonts w:ascii="Arial" w:hAnsi="Arial" w:cs="Arial"/>
          <w:spacing w:val="-3"/>
        </w:rPr>
        <w:t>p</w:t>
      </w:r>
      <w:r w:rsidRPr="00E023F7">
        <w:rPr>
          <w:rFonts w:ascii="Arial" w:hAnsi="Arial" w:cs="Arial"/>
        </w:rPr>
        <w:t xml:space="preserve">ly </w:t>
      </w:r>
      <w:r w:rsidRPr="00E023F7">
        <w:rPr>
          <w:rFonts w:ascii="Arial" w:hAnsi="Arial" w:cs="Arial"/>
          <w:spacing w:val="-2"/>
        </w:rPr>
        <w:t>wi</w:t>
      </w:r>
      <w:r w:rsidRPr="00E023F7">
        <w:rPr>
          <w:rFonts w:ascii="Arial" w:hAnsi="Arial" w:cs="Arial"/>
        </w:rPr>
        <w:t>th</w:t>
      </w:r>
      <w:r w:rsidRPr="00E023F7">
        <w:rPr>
          <w:rFonts w:ascii="Arial" w:hAnsi="Arial" w:cs="Arial"/>
          <w:spacing w:val="-3"/>
        </w:rPr>
        <w:t xml:space="preserve"> </w:t>
      </w:r>
      <w:r w:rsidRPr="00E023F7">
        <w:rPr>
          <w:rFonts w:ascii="Arial" w:hAnsi="Arial" w:cs="Arial"/>
          <w:spacing w:val="-2"/>
        </w:rPr>
        <w:t>a</w:t>
      </w:r>
      <w:r w:rsidRPr="00E023F7">
        <w:rPr>
          <w:rFonts w:ascii="Arial" w:hAnsi="Arial" w:cs="Arial"/>
        </w:rPr>
        <w:t>ll</w:t>
      </w:r>
      <w:r w:rsidRPr="00E023F7">
        <w:rPr>
          <w:rFonts w:ascii="Arial" w:hAnsi="Arial" w:cs="Arial"/>
          <w:spacing w:val="1"/>
        </w:rPr>
        <w:t xml:space="preserve"> </w:t>
      </w:r>
      <w:r w:rsidRPr="00E023F7">
        <w:rPr>
          <w:rFonts w:ascii="Arial" w:hAnsi="Arial" w:cs="Arial"/>
          <w:spacing w:val="-2"/>
        </w:rPr>
        <w:t>a</w:t>
      </w:r>
      <w:r w:rsidRPr="00E023F7">
        <w:rPr>
          <w:rFonts w:ascii="Arial" w:hAnsi="Arial" w:cs="Arial"/>
        </w:rPr>
        <w:t>pp</w:t>
      </w:r>
      <w:r w:rsidRPr="00E023F7">
        <w:rPr>
          <w:rFonts w:ascii="Arial" w:hAnsi="Arial" w:cs="Arial"/>
          <w:spacing w:val="-2"/>
        </w:rPr>
        <w:t>l</w:t>
      </w:r>
      <w:r w:rsidRPr="00E023F7">
        <w:rPr>
          <w:rFonts w:ascii="Arial" w:hAnsi="Arial" w:cs="Arial"/>
        </w:rPr>
        <w:t>ic</w:t>
      </w:r>
      <w:r w:rsidRPr="00E023F7">
        <w:rPr>
          <w:rFonts w:ascii="Arial" w:hAnsi="Arial" w:cs="Arial"/>
          <w:spacing w:val="-2"/>
        </w:rPr>
        <w:t>a</w:t>
      </w:r>
      <w:r w:rsidRPr="00E023F7">
        <w:rPr>
          <w:rFonts w:ascii="Arial" w:hAnsi="Arial" w:cs="Arial"/>
        </w:rPr>
        <w:t>ble</w:t>
      </w:r>
      <w:r w:rsidRPr="00E023F7">
        <w:rPr>
          <w:rFonts w:ascii="Arial" w:hAnsi="Arial" w:cs="Arial"/>
          <w:spacing w:val="-2"/>
        </w:rPr>
        <w:t xml:space="preserve"> </w:t>
      </w:r>
      <w:r w:rsidRPr="00E023F7">
        <w:rPr>
          <w:rFonts w:ascii="Arial" w:hAnsi="Arial" w:cs="Arial"/>
        </w:rPr>
        <w:t>pr</w:t>
      </w:r>
      <w:r w:rsidRPr="00E023F7">
        <w:rPr>
          <w:rFonts w:ascii="Arial" w:hAnsi="Arial" w:cs="Arial"/>
          <w:spacing w:val="-3"/>
        </w:rPr>
        <w:t>o</w:t>
      </w:r>
      <w:r w:rsidRPr="00E023F7">
        <w:rPr>
          <w:rFonts w:ascii="Arial" w:hAnsi="Arial" w:cs="Arial"/>
        </w:rPr>
        <w:t>vi</w:t>
      </w:r>
      <w:r w:rsidRPr="00E023F7">
        <w:rPr>
          <w:rFonts w:ascii="Arial" w:hAnsi="Arial" w:cs="Arial"/>
          <w:spacing w:val="-2"/>
        </w:rPr>
        <w:t>s</w:t>
      </w:r>
      <w:r w:rsidRPr="00E023F7">
        <w:rPr>
          <w:rFonts w:ascii="Arial" w:hAnsi="Arial" w:cs="Arial"/>
        </w:rPr>
        <w:t>io</w:t>
      </w:r>
      <w:r w:rsidRPr="00E023F7">
        <w:rPr>
          <w:rFonts w:ascii="Arial" w:hAnsi="Arial" w:cs="Arial"/>
          <w:spacing w:val="-3"/>
        </w:rPr>
        <w:t>n</w:t>
      </w:r>
      <w:r w:rsidRPr="00E023F7">
        <w:rPr>
          <w:rFonts w:ascii="Arial" w:hAnsi="Arial" w:cs="Arial"/>
        </w:rPr>
        <w:t>s of</w:t>
      </w:r>
      <w:r w:rsidRPr="00E023F7">
        <w:rPr>
          <w:rFonts w:ascii="Arial" w:hAnsi="Arial" w:cs="Arial"/>
          <w:spacing w:val="-2"/>
        </w:rPr>
        <w:t xml:space="preserve"> </w:t>
      </w:r>
      <w:r w:rsidRPr="00E023F7">
        <w:rPr>
          <w:rFonts w:ascii="Arial" w:hAnsi="Arial" w:cs="Arial"/>
          <w:spacing w:val="-3"/>
        </w:rPr>
        <w:t>4</w:t>
      </w:r>
      <w:r w:rsidRPr="00E023F7">
        <w:rPr>
          <w:rFonts w:ascii="Arial" w:hAnsi="Arial" w:cs="Arial"/>
        </w:rPr>
        <w:t xml:space="preserve">0 </w:t>
      </w:r>
      <w:r w:rsidRPr="00E023F7">
        <w:rPr>
          <w:rFonts w:ascii="Arial" w:hAnsi="Arial" w:cs="Arial"/>
          <w:spacing w:val="-2"/>
        </w:rPr>
        <w:t>U</w:t>
      </w:r>
      <w:r w:rsidRPr="00E023F7">
        <w:rPr>
          <w:rFonts w:ascii="Arial" w:hAnsi="Arial" w:cs="Arial"/>
        </w:rPr>
        <w:t>SC</w:t>
      </w:r>
      <w:r w:rsidRPr="00E023F7">
        <w:rPr>
          <w:rFonts w:ascii="Arial" w:hAnsi="Arial" w:cs="Arial"/>
          <w:spacing w:val="-2"/>
        </w:rPr>
        <w:t xml:space="preserve"> </w:t>
      </w:r>
      <w:r w:rsidRPr="00E023F7">
        <w:rPr>
          <w:rFonts w:ascii="Arial" w:hAnsi="Arial" w:cs="Arial"/>
        </w:rPr>
        <w:t>§ 3141</w:t>
      </w:r>
      <w:r w:rsidRPr="00E023F7">
        <w:rPr>
          <w:rFonts w:ascii="Arial" w:hAnsi="Arial" w:cs="Arial"/>
          <w:spacing w:val="3"/>
        </w:rPr>
        <w:t xml:space="preserve"> </w:t>
      </w:r>
      <w:r w:rsidRPr="00E023F7">
        <w:rPr>
          <w:rFonts w:ascii="Arial" w:hAnsi="Arial" w:cs="Arial"/>
        </w:rPr>
        <w:t xml:space="preserve">– </w:t>
      </w:r>
      <w:r w:rsidRPr="00E023F7">
        <w:rPr>
          <w:rFonts w:ascii="Arial" w:hAnsi="Arial" w:cs="Arial"/>
          <w:spacing w:val="-3"/>
        </w:rPr>
        <w:t>3</w:t>
      </w:r>
      <w:r w:rsidRPr="00E023F7">
        <w:rPr>
          <w:rFonts w:ascii="Arial" w:hAnsi="Arial" w:cs="Arial"/>
        </w:rPr>
        <w:t>148.</w:t>
      </w:r>
    </w:p>
    <w:p w14:paraId="517E8414" w14:textId="77777777" w:rsidR="00E0592A" w:rsidRPr="00E023F7" w:rsidRDefault="00E0592A" w:rsidP="00E0592A">
      <w:pPr>
        <w:pStyle w:val="ListParagraph"/>
        <w:rPr>
          <w:rFonts w:ascii="Arial" w:hAnsi="Arial" w:cs="Arial"/>
        </w:rPr>
      </w:pPr>
    </w:p>
    <w:p w14:paraId="67CF2A52" w14:textId="1197827B"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spacing w:val="-2"/>
        </w:rPr>
        <w:t>C</w:t>
      </w:r>
      <w:r w:rsidRPr="00E023F7">
        <w:rPr>
          <w:rFonts w:ascii="Arial" w:hAnsi="Arial" w:cs="Arial"/>
          <w:b/>
          <w:bCs/>
        </w:rPr>
        <w:t>ontra</w:t>
      </w:r>
      <w:r w:rsidRPr="00E023F7">
        <w:rPr>
          <w:rFonts w:ascii="Arial" w:hAnsi="Arial" w:cs="Arial"/>
          <w:b/>
          <w:bCs/>
          <w:spacing w:val="-2"/>
        </w:rPr>
        <w:t>c</w:t>
      </w:r>
      <w:r w:rsidRPr="00E023F7">
        <w:rPr>
          <w:rFonts w:ascii="Arial" w:hAnsi="Arial" w:cs="Arial"/>
          <w:b/>
          <w:bCs/>
        </w:rPr>
        <w:t>t</w:t>
      </w:r>
      <w:r w:rsidRPr="00E023F7">
        <w:rPr>
          <w:rFonts w:ascii="Arial" w:hAnsi="Arial" w:cs="Arial"/>
          <w:b/>
          <w:bCs/>
          <w:spacing w:val="7"/>
        </w:rPr>
        <w:t xml:space="preserve"> </w:t>
      </w:r>
      <w:r w:rsidRPr="00E023F7">
        <w:rPr>
          <w:rFonts w:ascii="Arial" w:hAnsi="Arial" w:cs="Arial"/>
          <w:b/>
          <w:bCs/>
        </w:rPr>
        <w:t>W</w:t>
      </w:r>
      <w:r w:rsidRPr="00E023F7">
        <w:rPr>
          <w:rFonts w:ascii="Arial" w:hAnsi="Arial" w:cs="Arial"/>
          <w:b/>
          <w:bCs/>
          <w:spacing w:val="-3"/>
        </w:rPr>
        <w:t>o</w:t>
      </w:r>
      <w:r w:rsidRPr="00E023F7">
        <w:rPr>
          <w:rFonts w:ascii="Arial" w:hAnsi="Arial" w:cs="Arial"/>
          <w:b/>
          <w:bCs/>
        </w:rPr>
        <w:t>rk</w:t>
      </w:r>
      <w:r w:rsidRPr="00E023F7">
        <w:rPr>
          <w:rFonts w:ascii="Arial" w:hAnsi="Arial" w:cs="Arial"/>
          <w:b/>
          <w:bCs/>
          <w:spacing w:val="7"/>
        </w:rPr>
        <w:t xml:space="preserve"> </w:t>
      </w:r>
      <w:r w:rsidRPr="00E023F7">
        <w:rPr>
          <w:rFonts w:ascii="Arial" w:hAnsi="Arial" w:cs="Arial"/>
          <w:b/>
          <w:bCs/>
          <w:spacing w:val="-2"/>
        </w:rPr>
        <w:t>H</w:t>
      </w:r>
      <w:r w:rsidRPr="00E023F7">
        <w:rPr>
          <w:rFonts w:ascii="Arial" w:hAnsi="Arial" w:cs="Arial"/>
          <w:b/>
          <w:bCs/>
        </w:rPr>
        <w:t>ours</w:t>
      </w:r>
      <w:r w:rsidRPr="00E023F7">
        <w:rPr>
          <w:rFonts w:ascii="Arial" w:hAnsi="Arial" w:cs="Arial"/>
          <w:b/>
          <w:bCs/>
          <w:spacing w:val="7"/>
        </w:rPr>
        <w:t xml:space="preserve"> </w:t>
      </w:r>
      <w:r w:rsidRPr="00E023F7">
        <w:rPr>
          <w:rFonts w:ascii="Arial" w:hAnsi="Arial" w:cs="Arial"/>
          <w:b/>
          <w:bCs/>
        </w:rPr>
        <w:t>a</w:t>
      </w:r>
      <w:r w:rsidRPr="00E023F7">
        <w:rPr>
          <w:rFonts w:ascii="Arial" w:hAnsi="Arial" w:cs="Arial"/>
          <w:b/>
          <w:bCs/>
          <w:spacing w:val="-3"/>
        </w:rPr>
        <w:t>n</w:t>
      </w:r>
      <w:r w:rsidRPr="00E023F7">
        <w:rPr>
          <w:rFonts w:ascii="Arial" w:hAnsi="Arial" w:cs="Arial"/>
          <w:b/>
          <w:bCs/>
        </w:rPr>
        <w:t>d</w:t>
      </w:r>
      <w:r w:rsidRPr="00E023F7">
        <w:rPr>
          <w:rFonts w:ascii="Arial" w:hAnsi="Arial" w:cs="Arial"/>
          <w:b/>
          <w:bCs/>
          <w:spacing w:val="6"/>
        </w:rPr>
        <w:t xml:space="preserve"> </w:t>
      </w:r>
      <w:r w:rsidRPr="00E023F7">
        <w:rPr>
          <w:rFonts w:ascii="Arial" w:hAnsi="Arial" w:cs="Arial"/>
          <w:b/>
          <w:bCs/>
        </w:rPr>
        <w:t>Sel</w:t>
      </w:r>
      <w:r w:rsidRPr="00E023F7">
        <w:rPr>
          <w:rFonts w:ascii="Arial" w:hAnsi="Arial" w:cs="Arial"/>
          <w:b/>
          <w:bCs/>
          <w:spacing w:val="-2"/>
        </w:rPr>
        <w:t>e</w:t>
      </w:r>
      <w:r w:rsidRPr="00E023F7">
        <w:rPr>
          <w:rFonts w:ascii="Arial" w:hAnsi="Arial" w:cs="Arial"/>
          <w:b/>
          <w:bCs/>
        </w:rPr>
        <w:t>c</w:t>
      </w:r>
      <w:r w:rsidRPr="00E023F7">
        <w:rPr>
          <w:rFonts w:ascii="Arial" w:hAnsi="Arial" w:cs="Arial"/>
          <w:b/>
          <w:bCs/>
          <w:spacing w:val="-2"/>
        </w:rPr>
        <w:t>t</w:t>
      </w:r>
      <w:r w:rsidRPr="00E023F7">
        <w:rPr>
          <w:rFonts w:ascii="Arial" w:hAnsi="Arial" w:cs="Arial"/>
          <w:b/>
          <w:bCs/>
        </w:rPr>
        <w:t>ion</w:t>
      </w:r>
      <w:r w:rsidRPr="00E023F7">
        <w:rPr>
          <w:rFonts w:ascii="Arial" w:hAnsi="Arial" w:cs="Arial"/>
          <w:b/>
          <w:bCs/>
          <w:spacing w:val="6"/>
        </w:rPr>
        <w:t xml:space="preserve"> </w:t>
      </w:r>
      <w:r w:rsidRPr="00E023F7">
        <w:rPr>
          <w:rFonts w:ascii="Arial" w:hAnsi="Arial" w:cs="Arial"/>
          <w:b/>
          <w:bCs/>
        </w:rPr>
        <w:t>St</w:t>
      </w:r>
      <w:r w:rsidRPr="00E023F7">
        <w:rPr>
          <w:rFonts w:ascii="Arial" w:hAnsi="Arial" w:cs="Arial"/>
          <w:b/>
          <w:bCs/>
          <w:spacing w:val="-2"/>
        </w:rPr>
        <w:t>a</w:t>
      </w:r>
      <w:r w:rsidRPr="00E023F7">
        <w:rPr>
          <w:rFonts w:ascii="Arial" w:hAnsi="Arial" w:cs="Arial"/>
          <w:b/>
          <w:bCs/>
        </w:rPr>
        <w:t>n</w:t>
      </w:r>
      <w:r w:rsidRPr="00E023F7">
        <w:rPr>
          <w:rFonts w:ascii="Arial" w:hAnsi="Arial" w:cs="Arial"/>
          <w:b/>
          <w:bCs/>
          <w:spacing w:val="-1"/>
        </w:rPr>
        <w:t>d</w:t>
      </w:r>
      <w:r w:rsidRPr="00E023F7">
        <w:rPr>
          <w:rFonts w:ascii="Arial" w:hAnsi="Arial" w:cs="Arial"/>
          <w:b/>
          <w:bCs/>
        </w:rPr>
        <w:t>ards.</w:t>
      </w:r>
      <w:r w:rsidRPr="00E023F7">
        <w:rPr>
          <w:rFonts w:ascii="Arial" w:hAnsi="Arial" w:cs="Arial"/>
          <w:b/>
          <w:bCs/>
          <w:spacing w:val="15"/>
        </w:rPr>
        <w:t xml:space="preserve"> </w:t>
      </w:r>
      <w:r w:rsidRPr="00E023F7">
        <w:rPr>
          <w:rFonts w:ascii="Arial" w:hAnsi="Arial" w:cs="Arial"/>
          <w:spacing w:val="-1"/>
        </w:rPr>
        <w:t>C</w:t>
      </w:r>
      <w:r w:rsidRPr="00E023F7">
        <w:rPr>
          <w:rFonts w:ascii="Arial" w:hAnsi="Arial" w:cs="Arial"/>
        </w:rPr>
        <w:t>ont</w:t>
      </w:r>
      <w:r w:rsidRPr="00E023F7">
        <w:rPr>
          <w:rFonts w:ascii="Arial" w:hAnsi="Arial" w:cs="Arial"/>
          <w:spacing w:val="-2"/>
        </w:rPr>
        <w:t>r</w:t>
      </w:r>
      <w:r w:rsidRPr="00E023F7">
        <w:rPr>
          <w:rFonts w:ascii="Arial" w:hAnsi="Arial" w:cs="Arial"/>
        </w:rPr>
        <w:t>ac</w:t>
      </w:r>
      <w:r w:rsidRPr="00E023F7">
        <w:rPr>
          <w:rFonts w:ascii="Arial" w:hAnsi="Arial" w:cs="Arial"/>
          <w:spacing w:val="-2"/>
        </w:rPr>
        <w:t>t</w:t>
      </w:r>
      <w:r w:rsidRPr="00E023F7">
        <w:rPr>
          <w:rFonts w:ascii="Arial" w:hAnsi="Arial" w:cs="Arial"/>
        </w:rPr>
        <w:t>or</w:t>
      </w:r>
      <w:r w:rsidRPr="00E023F7">
        <w:rPr>
          <w:rFonts w:ascii="Arial" w:hAnsi="Arial" w:cs="Arial"/>
          <w:spacing w:val="5"/>
        </w:rPr>
        <w:t xml:space="preserve"> </w:t>
      </w:r>
      <w:r w:rsidRPr="00E023F7">
        <w:rPr>
          <w:rFonts w:ascii="Arial" w:hAnsi="Arial" w:cs="Arial"/>
        </w:rPr>
        <w:t>ag</w:t>
      </w:r>
      <w:r w:rsidRPr="00E023F7">
        <w:rPr>
          <w:rFonts w:ascii="Arial" w:hAnsi="Arial" w:cs="Arial"/>
          <w:spacing w:val="1"/>
        </w:rPr>
        <w:t>r</w:t>
      </w:r>
      <w:r w:rsidRPr="00E023F7">
        <w:rPr>
          <w:rFonts w:ascii="Arial" w:hAnsi="Arial" w:cs="Arial"/>
          <w:spacing w:val="-2"/>
        </w:rPr>
        <w:t>e</w:t>
      </w:r>
      <w:r w:rsidRPr="00E023F7">
        <w:rPr>
          <w:rFonts w:ascii="Arial" w:hAnsi="Arial" w:cs="Arial"/>
        </w:rPr>
        <w:t>es</w:t>
      </w:r>
      <w:r w:rsidRPr="00E023F7">
        <w:rPr>
          <w:rFonts w:ascii="Arial" w:hAnsi="Arial" w:cs="Arial"/>
          <w:spacing w:val="5"/>
        </w:rPr>
        <w:t xml:space="preserve"> </w:t>
      </w:r>
      <w:r w:rsidRPr="00E023F7">
        <w:rPr>
          <w:rFonts w:ascii="Arial" w:hAnsi="Arial" w:cs="Arial"/>
        </w:rPr>
        <w:t>to</w:t>
      </w:r>
      <w:r w:rsidRPr="00E023F7">
        <w:rPr>
          <w:rFonts w:ascii="Arial" w:hAnsi="Arial" w:cs="Arial"/>
          <w:spacing w:val="7"/>
        </w:rPr>
        <w:t xml:space="preserve"> </w:t>
      </w:r>
      <w:r w:rsidRPr="00E023F7">
        <w:rPr>
          <w:rFonts w:ascii="Arial" w:hAnsi="Arial" w:cs="Arial"/>
        </w:rPr>
        <w:t>c</w:t>
      </w:r>
      <w:r w:rsidRPr="00E023F7">
        <w:rPr>
          <w:rFonts w:ascii="Arial" w:hAnsi="Arial" w:cs="Arial"/>
          <w:spacing w:val="-2"/>
        </w:rPr>
        <w:t>o</w:t>
      </w:r>
      <w:r w:rsidRPr="00E023F7">
        <w:rPr>
          <w:rFonts w:ascii="Arial" w:hAnsi="Arial" w:cs="Arial"/>
        </w:rPr>
        <w:t>m</w:t>
      </w:r>
      <w:r w:rsidRPr="00E023F7">
        <w:rPr>
          <w:rFonts w:ascii="Arial" w:hAnsi="Arial" w:cs="Arial"/>
          <w:spacing w:val="-3"/>
        </w:rPr>
        <w:t>p</w:t>
      </w:r>
      <w:r w:rsidRPr="00E023F7">
        <w:rPr>
          <w:rFonts w:ascii="Arial" w:hAnsi="Arial" w:cs="Arial"/>
        </w:rPr>
        <w:t>ly</w:t>
      </w:r>
      <w:r w:rsidRPr="00E023F7">
        <w:rPr>
          <w:rFonts w:ascii="Arial" w:hAnsi="Arial" w:cs="Arial"/>
          <w:spacing w:val="4"/>
        </w:rPr>
        <w:t xml:space="preserve"> </w:t>
      </w:r>
      <w:r w:rsidRPr="00E023F7">
        <w:rPr>
          <w:rFonts w:ascii="Arial" w:hAnsi="Arial" w:cs="Arial"/>
          <w:spacing w:val="-2"/>
        </w:rPr>
        <w:t>w</w:t>
      </w:r>
      <w:r w:rsidRPr="00E023F7">
        <w:rPr>
          <w:rFonts w:ascii="Arial" w:hAnsi="Arial" w:cs="Arial"/>
        </w:rPr>
        <w:t>ith</w:t>
      </w:r>
      <w:r w:rsidRPr="00E023F7">
        <w:rPr>
          <w:rFonts w:ascii="Arial" w:hAnsi="Arial" w:cs="Arial"/>
          <w:spacing w:val="7"/>
        </w:rPr>
        <w:t xml:space="preserve"> </w:t>
      </w:r>
      <w:r w:rsidRPr="00E023F7">
        <w:rPr>
          <w:rFonts w:ascii="Arial" w:hAnsi="Arial" w:cs="Arial"/>
          <w:spacing w:val="-2"/>
        </w:rPr>
        <w:t>a</w:t>
      </w:r>
      <w:r w:rsidRPr="00E023F7">
        <w:rPr>
          <w:rFonts w:ascii="Arial" w:hAnsi="Arial" w:cs="Arial"/>
        </w:rPr>
        <w:t>ll</w:t>
      </w:r>
      <w:r w:rsidRPr="00E023F7">
        <w:rPr>
          <w:rFonts w:ascii="Arial" w:hAnsi="Arial" w:cs="Arial"/>
          <w:spacing w:val="5"/>
        </w:rPr>
        <w:t xml:space="preserve"> </w:t>
      </w:r>
      <w:r w:rsidRPr="00E023F7">
        <w:rPr>
          <w:rFonts w:ascii="Arial" w:hAnsi="Arial" w:cs="Arial"/>
        </w:rPr>
        <w:t>ap</w:t>
      </w:r>
      <w:r w:rsidRPr="00E023F7">
        <w:rPr>
          <w:rFonts w:ascii="Arial" w:hAnsi="Arial" w:cs="Arial"/>
          <w:spacing w:val="-2"/>
        </w:rPr>
        <w:t>p</w:t>
      </w:r>
      <w:r w:rsidRPr="00E023F7">
        <w:rPr>
          <w:rFonts w:ascii="Arial" w:hAnsi="Arial" w:cs="Arial"/>
        </w:rPr>
        <w:t>l</w:t>
      </w:r>
      <w:r w:rsidRPr="00E023F7">
        <w:rPr>
          <w:rFonts w:ascii="Arial" w:hAnsi="Arial" w:cs="Arial"/>
          <w:spacing w:val="-2"/>
        </w:rPr>
        <w:t>i</w:t>
      </w:r>
      <w:r w:rsidRPr="00E023F7">
        <w:rPr>
          <w:rFonts w:ascii="Arial" w:hAnsi="Arial" w:cs="Arial"/>
        </w:rPr>
        <w:t>ca</w:t>
      </w:r>
      <w:r w:rsidRPr="00E023F7">
        <w:rPr>
          <w:rFonts w:ascii="Arial" w:hAnsi="Arial" w:cs="Arial"/>
          <w:spacing w:val="-3"/>
        </w:rPr>
        <w:t>b</w:t>
      </w:r>
      <w:r w:rsidRPr="00E023F7">
        <w:rPr>
          <w:rFonts w:ascii="Arial" w:hAnsi="Arial" w:cs="Arial"/>
        </w:rPr>
        <w:t>le</w:t>
      </w:r>
      <w:r w:rsidRPr="00E023F7">
        <w:rPr>
          <w:rFonts w:ascii="Arial" w:hAnsi="Arial" w:cs="Arial"/>
          <w:spacing w:val="7"/>
        </w:rPr>
        <w:t xml:space="preserve"> </w:t>
      </w:r>
      <w:r w:rsidRPr="00E023F7">
        <w:rPr>
          <w:rFonts w:ascii="Arial" w:hAnsi="Arial" w:cs="Arial"/>
          <w:spacing w:val="-3"/>
        </w:rPr>
        <w:t>p</w:t>
      </w:r>
      <w:r w:rsidRPr="00E023F7">
        <w:rPr>
          <w:rFonts w:ascii="Arial" w:hAnsi="Arial" w:cs="Arial"/>
        </w:rPr>
        <w:t>rov</w:t>
      </w:r>
      <w:r w:rsidRPr="00E023F7">
        <w:rPr>
          <w:rFonts w:ascii="Arial" w:hAnsi="Arial" w:cs="Arial"/>
          <w:spacing w:val="-2"/>
        </w:rPr>
        <w:t>i</w:t>
      </w:r>
      <w:r w:rsidRPr="00E023F7">
        <w:rPr>
          <w:rFonts w:ascii="Arial" w:hAnsi="Arial" w:cs="Arial"/>
        </w:rPr>
        <w:t>s</w:t>
      </w:r>
      <w:r w:rsidRPr="00E023F7">
        <w:rPr>
          <w:rFonts w:ascii="Arial" w:hAnsi="Arial" w:cs="Arial"/>
          <w:spacing w:val="1"/>
        </w:rPr>
        <w:t>i</w:t>
      </w:r>
      <w:r w:rsidRPr="00E023F7">
        <w:rPr>
          <w:rFonts w:ascii="Arial" w:hAnsi="Arial" w:cs="Arial"/>
          <w:spacing w:val="-3"/>
        </w:rPr>
        <w:t>o</w:t>
      </w:r>
      <w:r w:rsidRPr="00E023F7">
        <w:rPr>
          <w:rFonts w:ascii="Arial" w:hAnsi="Arial" w:cs="Arial"/>
        </w:rPr>
        <w:t>ns</w:t>
      </w:r>
      <w:r w:rsidRPr="00E023F7">
        <w:rPr>
          <w:rFonts w:ascii="Arial" w:hAnsi="Arial" w:cs="Arial"/>
          <w:spacing w:val="5"/>
        </w:rPr>
        <w:t xml:space="preserve"> </w:t>
      </w:r>
      <w:r w:rsidRPr="00E023F7">
        <w:rPr>
          <w:rFonts w:ascii="Arial" w:hAnsi="Arial" w:cs="Arial"/>
          <w:spacing w:val="-3"/>
        </w:rPr>
        <w:t>o</w:t>
      </w:r>
      <w:r w:rsidRPr="00E023F7">
        <w:rPr>
          <w:rFonts w:ascii="Arial" w:hAnsi="Arial" w:cs="Arial"/>
        </w:rPr>
        <w:t xml:space="preserve">f 40 </w:t>
      </w:r>
      <w:r w:rsidRPr="00E023F7">
        <w:rPr>
          <w:rFonts w:ascii="Arial" w:hAnsi="Arial" w:cs="Arial"/>
          <w:spacing w:val="-2"/>
        </w:rPr>
        <w:t>U</w:t>
      </w:r>
      <w:r w:rsidRPr="00E023F7">
        <w:rPr>
          <w:rFonts w:ascii="Arial" w:hAnsi="Arial" w:cs="Arial"/>
        </w:rPr>
        <w:t>SC</w:t>
      </w:r>
      <w:r w:rsidRPr="00E023F7">
        <w:rPr>
          <w:rFonts w:ascii="Arial" w:hAnsi="Arial" w:cs="Arial"/>
          <w:spacing w:val="-2"/>
        </w:rPr>
        <w:t xml:space="preserve"> </w:t>
      </w:r>
      <w:r w:rsidRPr="00E023F7">
        <w:rPr>
          <w:rFonts w:ascii="Arial" w:hAnsi="Arial" w:cs="Arial"/>
        </w:rPr>
        <w:t>§ 3701 –</w:t>
      </w:r>
      <w:r w:rsidRPr="00E023F7">
        <w:rPr>
          <w:rFonts w:ascii="Arial" w:hAnsi="Arial" w:cs="Arial"/>
          <w:spacing w:val="-3"/>
        </w:rPr>
        <w:t xml:space="preserve"> </w:t>
      </w:r>
      <w:r w:rsidRPr="00E023F7">
        <w:rPr>
          <w:rFonts w:ascii="Arial" w:hAnsi="Arial" w:cs="Arial"/>
        </w:rPr>
        <w:t>3708</w:t>
      </w:r>
      <w:r w:rsidRPr="00E023F7">
        <w:rPr>
          <w:rFonts w:ascii="Arial" w:hAnsi="Arial" w:cs="Arial"/>
          <w:spacing w:val="-3"/>
        </w:rPr>
        <w:t xml:space="preserve"> </w:t>
      </w:r>
      <w:r w:rsidRPr="00E023F7">
        <w:rPr>
          <w:rFonts w:ascii="Arial" w:hAnsi="Arial" w:cs="Arial"/>
        </w:rPr>
        <w:t xml:space="preserve">to </w:t>
      </w:r>
      <w:r w:rsidRPr="00E023F7">
        <w:rPr>
          <w:rFonts w:ascii="Arial" w:hAnsi="Arial" w:cs="Arial"/>
          <w:spacing w:val="-2"/>
        </w:rPr>
        <w:t>t</w:t>
      </w:r>
      <w:r w:rsidRPr="00E023F7">
        <w:rPr>
          <w:rFonts w:ascii="Arial" w:hAnsi="Arial" w:cs="Arial"/>
        </w:rPr>
        <w:t>he e</w:t>
      </w:r>
      <w:r w:rsidRPr="00E023F7">
        <w:rPr>
          <w:rFonts w:ascii="Arial" w:hAnsi="Arial" w:cs="Arial"/>
          <w:spacing w:val="-3"/>
        </w:rPr>
        <w:t>x</w:t>
      </w:r>
      <w:r w:rsidRPr="00E023F7">
        <w:rPr>
          <w:rFonts w:ascii="Arial" w:hAnsi="Arial" w:cs="Arial"/>
        </w:rPr>
        <w:t>te</w:t>
      </w:r>
      <w:r w:rsidRPr="00E023F7">
        <w:rPr>
          <w:rFonts w:ascii="Arial" w:hAnsi="Arial" w:cs="Arial"/>
          <w:spacing w:val="-2"/>
        </w:rPr>
        <w:t>n</w:t>
      </w:r>
      <w:r w:rsidRPr="00E023F7">
        <w:rPr>
          <w:rFonts w:ascii="Arial" w:hAnsi="Arial" w:cs="Arial"/>
        </w:rPr>
        <w:t>t</w:t>
      </w:r>
      <w:r w:rsidRPr="00E023F7">
        <w:rPr>
          <w:rFonts w:ascii="Arial" w:hAnsi="Arial" w:cs="Arial"/>
          <w:spacing w:val="1"/>
        </w:rPr>
        <w:t xml:space="preserve"> </w:t>
      </w:r>
      <w:r w:rsidRPr="00E023F7">
        <w:rPr>
          <w:rFonts w:ascii="Arial" w:hAnsi="Arial" w:cs="Arial"/>
        </w:rPr>
        <w:t>t</w:t>
      </w:r>
      <w:r w:rsidRPr="00E023F7">
        <w:rPr>
          <w:rFonts w:ascii="Arial" w:hAnsi="Arial" w:cs="Arial"/>
          <w:spacing w:val="-3"/>
        </w:rPr>
        <w:t>h</w:t>
      </w:r>
      <w:r w:rsidRPr="00E023F7">
        <w:rPr>
          <w:rFonts w:ascii="Arial" w:hAnsi="Arial" w:cs="Arial"/>
        </w:rPr>
        <w:t>is A</w:t>
      </w:r>
      <w:r w:rsidRPr="00E023F7">
        <w:rPr>
          <w:rFonts w:ascii="Arial" w:hAnsi="Arial" w:cs="Arial"/>
          <w:spacing w:val="-3"/>
        </w:rPr>
        <w:t>g</w:t>
      </w:r>
      <w:r w:rsidRPr="00E023F7">
        <w:rPr>
          <w:rFonts w:ascii="Arial" w:hAnsi="Arial" w:cs="Arial"/>
        </w:rPr>
        <w:t>re</w:t>
      </w:r>
      <w:r w:rsidRPr="00E023F7">
        <w:rPr>
          <w:rFonts w:ascii="Arial" w:hAnsi="Arial" w:cs="Arial"/>
          <w:spacing w:val="-2"/>
        </w:rPr>
        <w:t>e</w:t>
      </w:r>
      <w:r w:rsidRPr="00E023F7">
        <w:rPr>
          <w:rFonts w:ascii="Arial" w:hAnsi="Arial" w:cs="Arial"/>
        </w:rPr>
        <w:t>me</w:t>
      </w:r>
      <w:r w:rsidRPr="00E023F7">
        <w:rPr>
          <w:rFonts w:ascii="Arial" w:hAnsi="Arial" w:cs="Arial"/>
          <w:spacing w:val="-2"/>
        </w:rPr>
        <w:t>n</w:t>
      </w:r>
      <w:r w:rsidRPr="00E023F7">
        <w:rPr>
          <w:rFonts w:ascii="Arial" w:hAnsi="Arial" w:cs="Arial"/>
        </w:rPr>
        <w:t>t</w:t>
      </w:r>
      <w:r w:rsidRPr="00E023F7">
        <w:rPr>
          <w:rFonts w:ascii="Arial" w:hAnsi="Arial" w:cs="Arial"/>
          <w:spacing w:val="-2"/>
        </w:rPr>
        <w:t xml:space="preserve"> </w:t>
      </w:r>
      <w:r w:rsidRPr="00E023F7">
        <w:rPr>
          <w:rFonts w:ascii="Arial" w:hAnsi="Arial" w:cs="Arial"/>
        </w:rPr>
        <w:t>i</w:t>
      </w:r>
      <w:r w:rsidRPr="00E023F7">
        <w:rPr>
          <w:rFonts w:ascii="Arial" w:hAnsi="Arial" w:cs="Arial"/>
          <w:spacing w:val="-3"/>
        </w:rPr>
        <w:t>n</w:t>
      </w:r>
      <w:r w:rsidRPr="00E023F7">
        <w:rPr>
          <w:rFonts w:ascii="Arial" w:hAnsi="Arial" w:cs="Arial"/>
        </w:rPr>
        <w:t>dic</w:t>
      </w:r>
      <w:r w:rsidRPr="00E023F7">
        <w:rPr>
          <w:rFonts w:ascii="Arial" w:hAnsi="Arial" w:cs="Arial"/>
          <w:spacing w:val="-2"/>
        </w:rPr>
        <w:t>a</w:t>
      </w:r>
      <w:r w:rsidRPr="00E023F7">
        <w:rPr>
          <w:rFonts w:ascii="Arial" w:hAnsi="Arial" w:cs="Arial"/>
        </w:rPr>
        <w:t>tes</w:t>
      </w:r>
      <w:r w:rsidRPr="00E023F7">
        <w:rPr>
          <w:rFonts w:ascii="Arial" w:hAnsi="Arial" w:cs="Arial"/>
          <w:spacing w:val="-2"/>
        </w:rPr>
        <w:t xml:space="preserve"> </w:t>
      </w:r>
      <w:r w:rsidRPr="00E023F7">
        <w:rPr>
          <w:rFonts w:ascii="Arial" w:hAnsi="Arial" w:cs="Arial"/>
        </w:rPr>
        <w:t>any</w:t>
      </w:r>
      <w:r w:rsidRPr="00E023F7">
        <w:rPr>
          <w:rFonts w:ascii="Arial" w:hAnsi="Arial" w:cs="Arial"/>
          <w:spacing w:val="1"/>
        </w:rPr>
        <w:t xml:space="preserve"> </w:t>
      </w:r>
      <w:r w:rsidRPr="00E023F7">
        <w:rPr>
          <w:rFonts w:ascii="Arial" w:hAnsi="Arial" w:cs="Arial"/>
        </w:rPr>
        <w:t>e</w:t>
      </w:r>
      <w:r w:rsidRPr="00E023F7">
        <w:rPr>
          <w:rFonts w:ascii="Arial" w:hAnsi="Arial" w:cs="Arial"/>
          <w:spacing w:val="1"/>
        </w:rPr>
        <w:t>m</w:t>
      </w:r>
      <w:r w:rsidRPr="00E023F7">
        <w:rPr>
          <w:rFonts w:ascii="Arial" w:hAnsi="Arial" w:cs="Arial"/>
          <w:spacing w:val="-3"/>
        </w:rPr>
        <w:t>p</w:t>
      </w:r>
      <w:r w:rsidRPr="00E023F7">
        <w:rPr>
          <w:rFonts w:ascii="Arial" w:hAnsi="Arial" w:cs="Arial"/>
        </w:rPr>
        <w:t>lo</w:t>
      </w:r>
      <w:r w:rsidRPr="00E023F7">
        <w:rPr>
          <w:rFonts w:ascii="Arial" w:hAnsi="Arial" w:cs="Arial"/>
          <w:spacing w:val="-3"/>
        </w:rPr>
        <w:t>y</w:t>
      </w:r>
      <w:r w:rsidRPr="00E023F7">
        <w:rPr>
          <w:rFonts w:ascii="Arial" w:hAnsi="Arial" w:cs="Arial"/>
        </w:rPr>
        <w:t>me</w:t>
      </w:r>
      <w:r w:rsidRPr="00E023F7">
        <w:rPr>
          <w:rFonts w:ascii="Arial" w:hAnsi="Arial" w:cs="Arial"/>
          <w:spacing w:val="-2"/>
        </w:rPr>
        <w:t>n</w:t>
      </w:r>
      <w:r w:rsidRPr="00E023F7">
        <w:rPr>
          <w:rFonts w:ascii="Arial" w:hAnsi="Arial" w:cs="Arial"/>
        </w:rPr>
        <w:t>t</w:t>
      </w:r>
      <w:r w:rsidRPr="00E023F7">
        <w:rPr>
          <w:rFonts w:ascii="Arial" w:hAnsi="Arial" w:cs="Arial"/>
          <w:spacing w:val="1"/>
        </w:rPr>
        <w:t xml:space="preserve"> </w:t>
      </w:r>
      <w:r w:rsidRPr="00E023F7">
        <w:rPr>
          <w:rFonts w:ascii="Arial" w:hAnsi="Arial" w:cs="Arial"/>
          <w:spacing w:val="-3"/>
        </w:rPr>
        <w:t>o</w:t>
      </w:r>
      <w:r w:rsidRPr="00E023F7">
        <w:rPr>
          <w:rFonts w:ascii="Arial" w:hAnsi="Arial" w:cs="Arial"/>
        </w:rPr>
        <w:t>f</w:t>
      </w:r>
      <w:r w:rsidRPr="00E023F7">
        <w:rPr>
          <w:rFonts w:ascii="Arial" w:hAnsi="Arial" w:cs="Arial"/>
          <w:spacing w:val="-2"/>
        </w:rPr>
        <w:t xml:space="preserve"> </w:t>
      </w:r>
      <w:r w:rsidRPr="00E023F7">
        <w:rPr>
          <w:rFonts w:ascii="Arial" w:hAnsi="Arial" w:cs="Arial"/>
        </w:rPr>
        <w:t>mec</w:t>
      </w:r>
      <w:r w:rsidRPr="00E023F7">
        <w:rPr>
          <w:rFonts w:ascii="Arial" w:hAnsi="Arial" w:cs="Arial"/>
          <w:spacing w:val="-3"/>
        </w:rPr>
        <w:t>h</w:t>
      </w:r>
      <w:r w:rsidRPr="00E023F7">
        <w:rPr>
          <w:rFonts w:ascii="Arial" w:hAnsi="Arial" w:cs="Arial"/>
        </w:rPr>
        <w:t>an</w:t>
      </w:r>
      <w:r w:rsidRPr="00E023F7">
        <w:rPr>
          <w:rFonts w:ascii="Arial" w:hAnsi="Arial" w:cs="Arial"/>
          <w:spacing w:val="-2"/>
        </w:rPr>
        <w:t>i</w:t>
      </w:r>
      <w:r w:rsidRPr="00E023F7">
        <w:rPr>
          <w:rFonts w:ascii="Arial" w:hAnsi="Arial" w:cs="Arial"/>
        </w:rPr>
        <w:t xml:space="preserve">cs </w:t>
      </w:r>
      <w:r w:rsidRPr="00E023F7">
        <w:rPr>
          <w:rFonts w:ascii="Arial" w:hAnsi="Arial" w:cs="Arial"/>
          <w:spacing w:val="-3"/>
        </w:rPr>
        <w:t>o</w:t>
      </w:r>
      <w:r w:rsidRPr="00E023F7">
        <w:rPr>
          <w:rFonts w:ascii="Arial" w:hAnsi="Arial" w:cs="Arial"/>
        </w:rPr>
        <w:t xml:space="preserve">r </w:t>
      </w:r>
      <w:r w:rsidRPr="00E023F7">
        <w:rPr>
          <w:rFonts w:ascii="Arial" w:hAnsi="Arial" w:cs="Arial"/>
          <w:spacing w:val="-2"/>
        </w:rPr>
        <w:t>l</w:t>
      </w:r>
      <w:r w:rsidRPr="00E023F7">
        <w:rPr>
          <w:rFonts w:ascii="Arial" w:hAnsi="Arial" w:cs="Arial"/>
        </w:rPr>
        <w:t>ab</w:t>
      </w:r>
      <w:r w:rsidRPr="00E023F7">
        <w:rPr>
          <w:rFonts w:ascii="Arial" w:hAnsi="Arial" w:cs="Arial"/>
          <w:spacing w:val="-2"/>
        </w:rPr>
        <w:t>o</w:t>
      </w:r>
      <w:r w:rsidRPr="00E023F7">
        <w:rPr>
          <w:rFonts w:ascii="Arial" w:hAnsi="Arial" w:cs="Arial"/>
        </w:rPr>
        <w:t>re</w:t>
      </w:r>
      <w:r w:rsidRPr="00E023F7">
        <w:rPr>
          <w:rFonts w:ascii="Arial" w:hAnsi="Arial" w:cs="Arial"/>
          <w:spacing w:val="-2"/>
        </w:rPr>
        <w:t>r</w:t>
      </w:r>
      <w:r w:rsidRPr="00E023F7">
        <w:rPr>
          <w:rFonts w:ascii="Arial" w:hAnsi="Arial" w:cs="Arial"/>
        </w:rPr>
        <w:t>s.</w:t>
      </w:r>
    </w:p>
    <w:p w14:paraId="3BBF7531" w14:textId="77777777" w:rsidR="00E0592A" w:rsidRPr="00E023F7" w:rsidRDefault="00E0592A" w:rsidP="00E0592A">
      <w:pPr>
        <w:pStyle w:val="ListParagraph"/>
        <w:rPr>
          <w:rFonts w:ascii="Arial" w:hAnsi="Arial" w:cs="Arial"/>
        </w:rPr>
      </w:pPr>
    </w:p>
    <w:p w14:paraId="42D70046" w14:textId="4D324955"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spacing w:val="-2"/>
        </w:rPr>
        <w:t>R</w:t>
      </w:r>
      <w:r w:rsidRPr="00E023F7">
        <w:rPr>
          <w:rFonts w:ascii="Arial" w:hAnsi="Arial" w:cs="Arial"/>
          <w:b/>
          <w:bCs/>
        </w:rPr>
        <w:t>ights</w:t>
      </w:r>
      <w:r w:rsidRPr="00E023F7">
        <w:rPr>
          <w:rFonts w:ascii="Arial" w:hAnsi="Arial" w:cs="Arial"/>
          <w:b/>
          <w:bCs/>
          <w:spacing w:val="27"/>
        </w:rPr>
        <w:t xml:space="preserve"> </w:t>
      </w:r>
      <w:r w:rsidRPr="00E023F7">
        <w:rPr>
          <w:rFonts w:ascii="Arial" w:hAnsi="Arial" w:cs="Arial"/>
          <w:b/>
          <w:bCs/>
        </w:rPr>
        <w:t>to</w:t>
      </w:r>
      <w:r w:rsidRPr="00E023F7">
        <w:rPr>
          <w:rFonts w:ascii="Arial" w:hAnsi="Arial" w:cs="Arial"/>
          <w:b/>
          <w:bCs/>
          <w:spacing w:val="26"/>
        </w:rPr>
        <w:t xml:space="preserve"> </w:t>
      </w:r>
      <w:r w:rsidRPr="00E023F7">
        <w:rPr>
          <w:rFonts w:ascii="Arial" w:hAnsi="Arial" w:cs="Arial"/>
          <w:b/>
          <w:bCs/>
        </w:rPr>
        <w:t>Inve</w:t>
      </w:r>
      <w:r w:rsidRPr="00E023F7">
        <w:rPr>
          <w:rFonts w:ascii="Arial" w:hAnsi="Arial" w:cs="Arial"/>
          <w:b/>
          <w:bCs/>
          <w:spacing w:val="-3"/>
        </w:rPr>
        <w:t>n</w:t>
      </w:r>
      <w:r w:rsidRPr="00E023F7">
        <w:rPr>
          <w:rFonts w:ascii="Arial" w:hAnsi="Arial" w:cs="Arial"/>
          <w:b/>
          <w:bCs/>
        </w:rPr>
        <w:t>tion</w:t>
      </w:r>
      <w:r w:rsidRPr="00E023F7">
        <w:rPr>
          <w:rFonts w:ascii="Arial" w:hAnsi="Arial" w:cs="Arial"/>
          <w:b/>
          <w:bCs/>
          <w:spacing w:val="25"/>
        </w:rPr>
        <w:t xml:space="preserve"> </w:t>
      </w:r>
      <w:r w:rsidRPr="00E023F7">
        <w:rPr>
          <w:rFonts w:ascii="Arial" w:hAnsi="Arial" w:cs="Arial"/>
          <w:b/>
          <w:bCs/>
        </w:rPr>
        <w:t>Ma</w:t>
      </w:r>
      <w:r w:rsidRPr="00E023F7">
        <w:rPr>
          <w:rFonts w:ascii="Arial" w:hAnsi="Arial" w:cs="Arial"/>
          <w:b/>
          <w:bCs/>
          <w:spacing w:val="-3"/>
        </w:rPr>
        <w:t>d</w:t>
      </w:r>
      <w:r w:rsidRPr="00E023F7">
        <w:rPr>
          <w:rFonts w:ascii="Arial" w:hAnsi="Arial" w:cs="Arial"/>
          <w:b/>
          <w:bCs/>
        </w:rPr>
        <w:t>e</w:t>
      </w:r>
      <w:r w:rsidRPr="00E023F7">
        <w:rPr>
          <w:rFonts w:ascii="Arial" w:hAnsi="Arial" w:cs="Arial"/>
          <w:b/>
          <w:bCs/>
          <w:spacing w:val="29"/>
        </w:rPr>
        <w:t xml:space="preserve"> </w:t>
      </w:r>
      <w:r w:rsidRPr="00E023F7">
        <w:rPr>
          <w:rFonts w:ascii="Arial" w:hAnsi="Arial" w:cs="Arial"/>
          <w:b/>
          <w:bCs/>
          <w:spacing w:val="-2"/>
        </w:rPr>
        <w:t>U</w:t>
      </w:r>
      <w:r w:rsidRPr="00E023F7">
        <w:rPr>
          <w:rFonts w:ascii="Arial" w:hAnsi="Arial" w:cs="Arial"/>
          <w:b/>
          <w:bCs/>
        </w:rPr>
        <w:t>n</w:t>
      </w:r>
      <w:r w:rsidRPr="00E023F7">
        <w:rPr>
          <w:rFonts w:ascii="Arial" w:hAnsi="Arial" w:cs="Arial"/>
          <w:b/>
          <w:bCs/>
          <w:spacing w:val="-1"/>
        </w:rPr>
        <w:t>d</w:t>
      </w:r>
      <w:r w:rsidRPr="00E023F7">
        <w:rPr>
          <w:rFonts w:ascii="Arial" w:hAnsi="Arial" w:cs="Arial"/>
          <w:b/>
          <w:bCs/>
        </w:rPr>
        <w:t>er</w:t>
      </w:r>
      <w:r w:rsidRPr="00E023F7">
        <w:rPr>
          <w:rFonts w:ascii="Arial" w:hAnsi="Arial" w:cs="Arial"/>
          <w:b/>
          <w:bCs/>
          <w:spacing w:val="29"/>
        </w:rPr>
        <w:t xml:space="preserve"> </w:t>
      </w:r>
      <w:r w:rsidRPr="00E023F7">
        <w:rPr>
          <w:rFonts w:ascii="Arial" w:hAnsi="Arial" w:cs="Arial"/>
          <w:b/>
          <w:bCs/>
          <w:spacing w:val="-2"/>
        </w:rPr>
        <w:t>C</w:t>
      </w:r>
      <w:r w:rsidRPr="00E023F7">
        <w:rPr>
          <w:rFonts w:ascii="Arial" w:hAnsi="Arial" w:cs="Arial"/>
          <w:b/>
          <w:bCs/>
        </w:rPr>
        <w:t>o</w:t>
      </w:r>
      <w:r w:rsidRPr="00E023F7">
        <w:rPr>
          <w:rFonts w:ascii="Arial" w:hAnsi="Arial" w:cs="Arial"/>
          <w:b/>
          <w:bCs/>
          <w:spacing w:val="-3"/>
        </w:rPr>
        <w:t>n</w:t>
      </w:r>
      <w:r w:rsidRPr="00E023F7">
        <w:rPr>
          <w:rFonts w:ascii="Arial" w:hAnsi="Arial" w:cs="Arial"/>
          <w:b/>
          <w:bCs/>
        </w:rPr>
        <w:t>tra</w:t>
      </w:r>
      <w:r w:rsidRPr="00E023F7">
        <w:rPr>
          <w:rFonts w:ascii="Arial" w:hAnsi="Arial" w:cs="Arial"/>
          <w:b/>
          <w:bCs/>
          <w:spacing w:val="-2"/>
        </w:rPr>
        <w:t>c</w:t>
      </w:r>
      <w:r w:rsidRPr="00E023F7">
        <w:rPr>
          <w:rFonts w:ascii="Arial" w:hAnsi="Arial" w:cs="Arial"/>
          <w:b/>
          <w:bCs/>
        </w:rPr>
        <w:t>t</w:t>
      </w:r>
      <w:r w:rsidRPr="00E023F7">
        <w:rPr>
          <w:rFonts w:ascii="Arial" w:hAnsi="Arial" w:cs="Arial"/>
          <w:b/>
          <w:bCs/>
          <w:spacing w:val="29"/>
        </w:rPr>
        <w:t xml:space="preserve"> </w:t>
      </w:r>
      <w:r w:rsidRPr="00E023F7">
        <w:rPr>
          <w:rFonts w:ascii="Arial" w:hAnsi="Arial" w:cs="Arial"/>
          <w:b/>
          <w:bCs/>
          <w:spacing w:val="-3"/>
        </w:rPr>
        <w:t>o</w:t>
      </w:r>
      <w:r w:rsidRPr="00E023F7">
        <w:rPr>
          <w:rFonts w:ascii="Arial" w:hAnsi="Arial" w:cs="Arial"/>
          <w:b/>
          <w:bCs/>
        </w:rPr>
        <w:t>r</w:t>
      </w:r>
      <w:r w:rsidRPr="00E023F7">
        <w:rPr>
          <w:rFonts w:ascii="Arial" w:hAnsi="Arial" w:cs="Arial"/>
          <w:b/>
          <w:bCs/>
          <w:spacing w:val="29"/>
        </w:rPr>
        <w:t xml:space="preserve"> </w:t>
      </w:r>
      <w:r w:rsidRPr="00E023F7">
        <w:rPr>
          <w:rFonts w:ascii="Arial" w:hAnsi="Arial" w:cs="Arial"/>
          <w:b/>
          <w:bCs/>
          <w:spacing w:val="-2"/>
        </w:rPr>
        <w:t>A</w:t>
      </w:r>
      <w:r w:rsidRPr="00E023F7">
        <w:rPr>
          <w:rFonts w:ascii="Arial" w:hAnsi="Arial" w:cs="Arial"/>
          <w:b/>
          <w:bCs/>
        </w:rPr>
        <w:t>g</w:t>
      </w:r>
      <w:r w:rsidRPr="00E023F7">
        <w:rPr>
          <w:rFonts w:ascii="Arial" w:hAnsi="Arial" w:cs="Arial"/>
          <w:b/>
          <w:bCs/>
          <w:spacing w:val="-2"/>
        </w:rPr>
        <w:t>r</w:t>
      </w:r>
      <w:r w:rsidRPr="00E023F7">
        <w:rPr>
          <w:rFonts w:ascii="Arial" w:hAnsi="Arial" w:cs="Arial"/>
          <w:b/>
          <w:bCs/>
        </w:rPr>
        <w:t>ee</w:t>
      </w:r>
      <w:r w:rsidRPr="00E023F7">
        <w:rPr>
          <w:rFonts w:ascii="Arial" w:hAnsi="Arial" w:cs="Arial"/>
          <w:b/>
          <w:bCs/>
          <w:spacing w:val="-2"/>
        </w:rPr>
        <w:t>m</w:t>
      </w:r>
      <w:r w:rsidRPr="00E023F7">
        <w:rPr>
          <w:rFonts w:ascii="Arial" w:hAnsi="Arial" w:cs="Arial"/>
          <w:b/>
          <w:bCs/>
        </w:rPr>
        <w:t>ent.</w:t>
      </w:r>
      <w:r w:rsidRPr="00E023F7">
        <w:rPr>
          <w:rFonts w:ascii="Arial" w:hAnsi="Arial" w:cs="Arial"/>
          <w:b/>
          <w:bCs/>
          <w:spacing w:val="5"/>
        </w:rPr>
        <w:t xml:space="preserve"> </w:t>
      </w:r>
      <w:r w:rsidRPr="00E023F7">
        <w:rPr>
          <w:rFonts w:ascii="Arial" w:hAnsi="Arial" w:cs="Arial"/>
          <w:spacing w:val="-1"/>
        </w:rPr>
        <w:t>C</w:t>
      </w:r>
      <w:r w:rsidRPr="00E023F7">
        <w:rPr>
          <w:rFonts w:ascii="Arial" w:hAnsi="Arial" w:cs="Arial"/>
        </w:rPr>
        <w:t>on</w:t>
      </w:r>
      <w:r w:rsidRPr="00E023F7">
        <w:rPr>
          <w:rFonts w:ascii="Arial" w:hAnsi="Arial" w:cs="Arial"/>
          <w:spacing w:val="-2"/>
        </w:rPr>
        <w:t>t</w:t>
      </w:r>
      <w:r w:rsidRPr="00E023F7">
        <w:rPr>
          <w:rFonts w:ascii="Arial" w:hAnsi="Arial" w:cs="Arial"/>
        </w:rPr>
        <w:t>ra</w:t>
      </w:r>
      <w:r w:rsidRPr="00E023F7">
        <w:rPr>
          <w:rFonts w:ascii="Arial" w:hAnsi="Arial" w:cs="Arial"/>
          <w:spacing w:val="-2"/>
        </w:rPr>
        <w:t>c</w:t>
      </w:r>
      <w:r w:rsidRPr="00E023F7">
        <w:rPr>
          <w:rFonts w:ascii="Arial" w:hAnsi="Arial" w:cs="Arial"/>
        </w:rPr>
        <w:t>t</w:t>
      </w:r>
      <w:r w:rsidRPr="00E023F7">
        <w:rPr>
          <w:rFonts w:ascii="Arial" w:hAnsi="Arial" w:cs="Arial"/>
          <w:spacing w:val="-3"/>
        </w:rPr>
        <w:t>o</w:t>
      </w:r>
      <w:r w:rsidRPr="00E023F7">
        <w:rPr>
          <w:rFonts w:ascii="Arial" w:hAnsi="Arial" w:cs="Arial"/>
        </w:rPr>
        <w:t>r</w:t>
      </w:r>
      <w:r w:rsidRPr="00E023F7">
        <w:rPr>
          <w:rFonts w:ascii="Arial" w:hAnsi="Arial" w:cs="Arial"/>
          <w:spacing w:val="29"/>
        </w:rPr>
        <w:t xml:space="preserve"> </w:t>
      </w:r>
      <w:r w:rsidRPr="00E023F7">
        <w:rPr>
          <w:rFonts w:ascii="Arial" w:hAnsi="Arial" w:cs="Arial"/>
        </w:rPr>
        <w:t>a</w:t>
      </w:r>
      <w:r w:rsidRPr="00E023F7">
        <w:rPr>
          <w:rFonts w:ascii="Arial" w:hAnsi="Arial" w:cs="Arial"/>
          <w:spacing w:val="-2"/>
        </w:rPr>
        <w:t>g</w:t>
      </w:r>
      <w:r w:rsidRPr="00E023F7">
        <w:rPr>
          <w:rFonts w:ascii="Arial" w:hAnsi="Arial" w:cs="Arial"/>
        </w:rPr>
        <w:t>re</w:t>
      </w:r>
      <w:r w:rsidRPr="00E023F7">
        <w:rPr>
          <w:rFonts w:ascii="Arial" w:hAnsi="Arial" w:cs="Arial"/>
          <w:spacing w:val="-2"/>
        </w:rPr>
        <w:t>e</w:t>
      </w:r>
      <w:r w:rsidRPr="00E023F7">
        <w:rPr>
          <w:rFonts w:ascii="Arial" w:hAnsi="Arial" w:cs="Arial"/>
        </w:rPr>
        <w:t>s</w:t>
      </w:r>
      <w:r w:rsidRPr="00E023F7">
        <w:rPr>
          <w:rFonts w:ascii="Arial" w:hAnsi="Arial" w:cs="Arial"/>
          <w:spacing w:val="29"/>
        </w:rPr>
        <w:t xml:space="preserve"> </w:t>
      </w:r>
      <w:r w:rsidRPr="00E023F7">
        <w:rPr>
          <w:rFonts w:ascii="Arial" w:hAnsi="Arial" w:cs="Arial"/>
        </w:rPr>
        <w:t>to</w:t>
      </w:r>
      <w:r w:rsidRPr="00E023F7">
        <w:rPr>
          <w:rFonts w:ascii="Arial" w:hAnsi="Arial" w:cs="Arial"/>
          <w:spacing w:val="26"/>
        </w:rPr>
        <w:t xml:space="preserve"> </w:t>
      </w:r>
      <w:r w:rsidRPr="00E023F7">
        <w:rPr>
          <w:rFonts w:ascii="Arial" w:hAnsi="Arial" w:cs="Arial"/>
        </w:rPr>
        <w:t>c</w:t>
      </w:r>
      <w:r w:rsidRPr="00E023F7">
        <w:rPr>
          <w:rFonts w:ascii="Arial" w:hAnsi="Arial" w:cs="Arial"/>
          <w:spacing w:val="-2"/>
        </w:rPr>
        <w:t>o</w:t>
      </w:r>
      <w:r w:rsidRPr="00E023F7">
        <w:rPr>
          <w:rFonts w:ascii="Arial" w:hAnsi="Arial" w:cs="Arial"/>
        </w:rPr>
        <w:t>mply</w:t>
      </w:r>
      <w:r w:rsidRPr="00E023F7">
        <w:rPr>
          <w:rFonts w:ascii="Arial" w:hAnsi="Arial" w:cs="Arial"/>
          <w:spacing w:val="26"/>
        </w:rPr>
        <w:t xml:space="preserve"> </w:t>
      </w:r>
      <w:r w:rsidRPr="00E023F7">
        <w:rPr>
          <w:rFonts w:ascii="Arial" w:hAnsi="Arial" w:cs="Arial"/>
          <w:spacing w:val="-2"/>
        </w:rPr>
        <w:t>wi</w:t>
      </w:r>
      <w:r w:rsidRPr="00E023F7">
        <w:rPr>
          <w:rFonts w:ascii="Arial" w:hAnsi="Arial" w:cs="Arial"/>
        </w:rPr>
        <w:t>th</w:t>
      </w:r>
      <w:r w:rsidRPr="00E023F7">
        <w:rPr>
          <w:rFonts w:ascii="Arial" w:hAnsi="Arial" w:cs="Arial"/>
          <w:spacing w:val="28"/>
        </w:rPr>
        <w:t xml:space="preserve"> </w:t>
      </w:r>
      <w:r w:rsidRPr="00E023F7">
        <w:rPr>
          <w:rFonts w:ascii="Arial" w:hAnsi="Arial" w:cs="Arial"/>
          <w:spacing w:val="-2"/>
        </w:rPr>
        <w:t>a</w:t>
      </w:r>
      <w:r w:rsidRPr="00E023F7">
        <w:rPr>
          <w:rFonts w:ascii="Arial" w:hAnsi="Arial" w:cs="Arial"/>
        </w:rPr>
        <w:t>ll</w:t>
      </w:r>
      <w:r w:rsidRPr="00E023F7">
        <w:rPr>
          <w:rFonts w:ascii="Arial" w:hAnsi="Arial" w:cs="Arial"/>
          <w:spacing w:val="27"/>
        </w:rPr>
        <w:t xml:space="preserve"> </w:t>
      </w:r>
      <w:r w:rsidRPr="00E023F7">
        <w:rPr>
          <w:rFonts w:ascii="Arial" w:hAnsi="Arial" w:cs="Arial"/>
        </w:rPr>
        <w:t>ap</w:t>
      </w:r>
      <w:r w:rsidRPr="00E023F7">
        <w:rPr>
          <w:rFonts w:ascii="Arial" w:hAnsi="Arial" w:cs="Arial"/>
          <w:spacing w:val="-2"/>
        </w:rPr>
        <w:t>p</w:t>
      </w:r>
      <w:r w:rsidRPr="00E023F7">
        <w:rPr>
          <w:rFonts w:ascii="Arial" w:hAnsi="Arial" w:cs="Arial"/>
        </w:rPr>
        <w:t>l</w:t>
      </w:r>
      <w:r w:rsidRPr="00E023F7">
        <w:rPr>
          <w:rFonts w:ascii="Arial" w:hAnsi="Arial" w:cs="Arial"/>
          <w:spacing w:val="-2"/>
        </w:rPr>
        <w:t>i</w:t>
      </w:r>
      <w:r w:rsidRPr="00E023F7">
        <w:rPr>
          <w:rFonts w:ascii="Arial" w:hAnsi="Arial" w:cs="Arial"/>
        </w:rPr>
        <w:t>cab</w:t>
      </w:r>
      <w:r w:rsidRPr="00E023F7">
        <w:rPr>
          <w:rFonts w:ascii="Arial" w:hAnsi="Arial" w:cs="Arial"/>
          <w:spacing w:val="-4"/>
        </w:rPr>
        <w:t>l</w:t>
      </w:r>
      <w:r w:rsidRPr="00E023F7">
        <w:rPr>
          <w:rFonts w:ascii="Arial" w:hAnsi="Arial" w:cs="Arial"/>
        </w:rPr>
        <w:t>e prov</w:t>
      </w:r>
      <w:r w:rsidRPr="00E023F7">
        <w:rPr>
          <w:rFonts w:ascii="Arial" w:hAnsi="Arial" w:cs="Arial"/>
          <w:spacing w:val="-2"/>
        </w:rPr>
        <w:t>i</w:t>
      </w:r>
      <w:r w:rsidRPr="00E023F7">
        <w:rPr>
          <w:rFonts w:ascii="Arial" w:hAnsi="Arial" w:cs="Arial"/>
        </w:rPr>
        <w:t>s</w:t>
      </w:r>
      <w:r w:rsidRPr="00E023F7">
        <w:rPr>
          <w:rFonts w:ascii="Arial" w:hAnsi="Arial" w:cs="Arial"/>
          <w:spacing w:val="-1"/>
        </w:rPr>
        <w:t>i</w:t>
      </w:r>
      <w:r w:rsidRPr="00E023F7">
        <w:rPr>
          <w:rFonts w:ascii="Arial" w:hAnsi="Arial" w:cs="Arial"/>
        </w:rPr>
        <w:t xml:space="preserve">ons </w:t>
      </w:r>
      <w:r w:rsidRPr="00E023F7">
        <w:rPr>
          <w:rFonts w:ascii="Arial" w:hAnsi="Arial" w:cs="Arial"/>
          <w:spacing w:val="-2"/>
        </w:rPr>
        <w:t>o</w:t>
      </w:r>
      <w:r w:rsidRPr="00E023F7">
        <w:rPr>
          <w:rFonts w:ascii="Arial" w:hAnsi="Arial" w:cs="Arial"/>
        </w:rPr>
        <w:t xml:space="preserve">f 37 </w:t>
      </w:r>
      <w:r w:rsidRPr="00E023F7">
        <w:rPr>
          <w:rFonts w:ascii="Arial" w:hAnsi="Arial" w:cs="Arial"/>
          <w:spacing w:val="-1"/>
        </w:rPr>
        <w:t>C</w:t>
      </w:r>
      <w:r w:rsidRPr="00E023F7">
        <w:rPr>
          <w:rFonts w:ascii="Arial" w:hAnsi="Arial" w:cs="Arial"/>
        </w:rPr>
        <w:t>FR</w:t>
      </w:r>
      <w:r w:rsidRPr="00E023F7">
        <w:rPr>
          <w:rFonts w:ascii="Arial" w:hAnsi="Arial" w:cs="Arial"/>
          <w:spacing w:val="-2"/>
        </w:rPr>
        <w:t xml:space="preserve"> </w:t>
      </w:r>
      <w:r w:rsidRPr="00E023F7">
        <w:rPr>
          <w:rFonts w:ascii="Arial" w:hAnsi="Arial" w:cs="Arial"/>
        </w:rPr>
        <w:t>P</w:t>
      </w:r>
      <w:r w:rsidRPr="00E023F7">
        <w:rPr>
          <w:rFonts w:ascii="Arial" w:hAnsi="Arial" w:cs="Arial"/>
          <w:spacing w:val="-3"/>
        </w:rPr>
        <w:t>a</w:t>
      </w:r>
      <w:r w:rsidRPr="00E023F7">
        <w:rPr>
          <w:rFonts w:ascii="Arial" w:hAnsi="Arial" w:cs="Arial"/>
        </w:rPr>
        <w:t>rt</w:t>
      </w:r>
      <w:r w:rsidRPr="00E023F7">
        <w:rPr>
          <w:rFonts w:ascii="Arial" w:hAnsi="Arial" w:cs="Arial"/>
          <w:spacing w:val="-2"/>
        </w:rPr>
        <w:t xml:space="preserve"> </w:t>
      </w:r>
      <w:r w:rsidRPr="00E023F7">
        <w:rPr>
          <w:rFonts w:ascii="Arial" w:hAnsi="Arial" w:cs="Arial"/>
        </w:rPr>
        <w:t>401.</w:t>
      </w:r>
    </w:p>
    <w:p w14:paraId="731B1362" w14:textId="77777777" w:rsidR="00E0592A" w:rsidRPr="00E023F7" w:rsidRDefault="00E0592A" w:rsidP="00E0592A">
      <w:pPr>
        <w:pStyle w:val="ListParagraph"/>
        <w:rPr>
          <w:rFonts w:ascii="Arial" w:hAnsi="Arial" w:cs="Arial"/>
        </w:rPr>
      </w:pPr>
    </w:p>
    <w:p w14:paraId="5DF5B61F" w14:textId="3658AD36"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spacing w:val="-2"/>
        </w:rPr>
        <w:t>C</w:t>
      </w:r>
      <w:r w:rsidRPr="00E023F7">
        <w:rPr>
          <w:rFonts w:ascii="Arial" w:hAnsi="Arial" w:cs="Arial"/>
          <w:b/>
          <w:bCs/>
        </w:rPr>
        <w:t>lean</w:t>
      </w:r>
      <w:r w:rsidRPr="00E023F7">
        <w:rPr>
          <w:rFonts w:ascii="Arial" w:hAnsi="Arial" w:cs="Arial"/>
          <w:b/>
          <w:bCs/>
          <w:spacing w:val="40"/>
        </w:rPr>
        <w:t xml:space="preserve"> </w:t>
      </w:r>
      <w:r w:rsidRPr="00E023F7">
        <w:rPr>
          <w:rFonts w:ascii="Arial" w:hAnsi="Arial" w:cs="Arial"/>
          <w:b/>
          <w:bCs/>
          <w:spacing w:val="-2"/>
        </w:rPr>
        <w:t>Ai</w:t>
      </w:r>
      <w:r w:rsidRPr="00E023F7">
        <w:rPr>
          <w:rFonts w:ascii="Arial" w:hAnsi="Arial" w:cs="Arial"/>
          <w:b/>
          <w:bCs/>
        </w:rPr>
        <w:t>r</w:t>
      </w:r>
      <w:r w:rsidRPr="00E023F7">
        <w:rPr>
          <w:rFonts w:ascii="Arial" w:hAnsi="Arial" w:cs="Arial"/>
          <w:b/>
          <w:bCs/>
          <w:spacing w:val="41"/>
        </w:rPr>
        <w:t xml:space="preserve"> </w:t>
      </w:r>
      <w:r w:rsidRPr="00E023F7">
        <w:rPr>
          <w:rFonts w:ascii="Arial" w:hAnsi="Arial" w:cs="Arial"/>
          <w:b/>
          <w:bCs/>
          <w:spacing w:val="-2"/>
        </w:rPr>
        <w:t>A</w:t>
      </w:r>
      <w:r w:rsidRPr="00E023F7">
        <w:rPr>
          <w:rFonts w:ascii="Arial" w:hAnsi="Arial" w:cs="Arial"/>
          <w:b/>
          <w:bCs/>
        </w:rPr>
        <w:t>c</w:t>
      </w:r>
      <w:r w:rsidRPr="00E023F7">
        <w:rPr>
          <w:rFonts w:ascii="Arial" w:hAnsi="Arial" w:cs="Arial"/>
          <w:b/>
          <w:bCs/>
          <w:spacing w:val="-2"/>
        </w:rPr>
        <w:t>t</w:t>
      </w:r>
      <w:r w:rsidRPr="00E023F7">
        <w:rPr>
          <w:rFonts w:ascii="Arial" w:hAnsi="Arial" w:cs="Arial"/>
          <w:b/>
          <w:bCs/>
        </w:rPr>
        <w:t>,</w:t>
      </w:r>
      <w:r w:rsidRPr="00E023F7">
        <w:rPr>
          <w:rFonts w:ascii="Arial" w:hAnsi="Arial" w:cs="Arial"/>
          <w:b/>
          <w:bCs/>
          <w:spacing w:val="40"/>
        </w:rPr>
        <w:t xml:space="preserve"> </w:t>
      </w:r>
      <w:r w:rsidRPr="00E023F7">
        <w:rPr>
          <w:rFonts w:ascii="Arial" w:hAnsi="Arial" w:cs="Arial"/>
          <w:b/>
          <w:bCs/>
        </w:rPr>
        <w:t>Fed</w:t>
      </w:r>
      <w:r w:rsidRPr="00E023F7">
        <w:rPr>
          <w:rFonts w:ascii="Arial" w:hAnsi="Arial" w:cs="Arial"/>
          <w:b/>
          <w:bCs/>
          <w:spacing w:val="-3"/>
        </w:rPr>
        <w:t>e</w:t>
      </w:r>
      <w:r w:rsidRPr="00E023F7">
        <w:rPr>
          <w:rFonts w:ascii="Arial" w:hAnsi="Arial" w:cs="Arial"/>
          <w:b/>
          <w:bCs/>
        </w:rPr>
        <w:t>ral</w:t>
      </w:r>
      <w:r w:rsidRPr="00E023F7">
        <w:rPr>
          <w:rFonts w:ascii="Arial" w:hAnsi="Arial" w:cs="Arial"/>
          <w:b/>
          <w:bCs/>
          <w:spacing w:val="37"/>
        </w:rPr>
        <w:t xml:space="preserve"> </w:t>
      </w:r>
      <w:r w:rsidRPr="00E023F7">
        <w:rPr>
          <w:rFonts w:ascii="Arial" w:hAnsi="Arial" w:cs="Arial"/>
          <w:b/>
          <w:bCs/>
        </w:rPr>
        <w:t>Wat</w:t>
      </w:r>
      <w:r w:rsidRPr="00E023F7">
        <w:rPr>
          <w:rFonts w:ascii="Arial" w:hAnsi="Arial" w:cs="Arial"/>
          <w:b/>
          <w:bCs/>
          <w:spacing w:val="-2"/>
        </w:rPr>
        <w:t>e</w:t>
      </w:r>
      <w:r w:rsidRPr="00E023F7">
        <w:rPr>
          <w:rFonts w:ascii="Arial" w:hAnsi="Arial" w:cs="Arial"/>
          <w:b/>
          <w:bCs/>
        </w:rPr>
        <w:t>r</w:t>
      </w:r>
      <w:r w:rsidRPr="00E023F7">
        <w:rPr>
          <w:rFonts w:ascii="Arial" w:hAnsi="Arial" w:cs="Arial"/>
          <w:b/>
          <w:bCs/>
          <w:spacing w:val="41"/>
        </w:rPr>
        <w:t xml:space="preserve"> </w:t>
      </w:r>
      <w:r w:rsidRPr="00E023F7">
        <w:rPr>
          <w:rFonts w:ascii="Arial" w:hAnsi="Arial" w:cs="Arial"/>
          <w:b/>
          <w:bCs/>
        </w:rPr>
        <w:t>Po</w:t>
      </w:r>
      <w:r w:rsidRPr="00E023F7">
        <w:rPr>
          <w:rFonts w:ascii="Arial" w:hAnsi="Arial" w:cs="Arial"/>
          <w:b/>
          <w:bCs/>
          <w:spacing w:val="-2"/>
        </w:rPr>
        <w:t>l</w:t>
      </w:r>
      <w:r w:rsidRPr="00E023F7">
        <w:rPr>
          <w:rFonts w:ascii="Arial" w:hAnsi="Arial" w:cs="Arial"/>
          <w:b/>
          <w:bCs/>
        </w:rPr>
        <w:t>l</w:t>
      </w:r>
      <w:r w:rsidRPr="00E023F7">
        <w:rPr>
          <w:rFonts w:ascii="Arial" w:hAnsi="Arial" w:cs="Arial"/>
          <w:b/>
          <w:bCs/>
          <w:spacing w:val="-3"/>
        </w:rPr>
        <w:t>u</w:t>
      </w:r>
      <w:r w:rsidRPr="00E023F7">
        <w:rPr>
          <w:rFonts w:ascii="Arial" w:hAnsi="Arial" w:cs="Arial"/>
          <w:b/>
          <w:bCs/>
        </w:rPr>
        <w:t>tion</w:t>
      </w:r>
      <w:r w:rsidRPr="00E023F7">
        <w:rPr>
          <w:rFonts w:ascii="Arial" w:hAnsi="Arial" w:cs="Arial"/>
          <w:b/>
          <w:bCs/>
          <w:spacing w:val="40"/>
        </w:rPr>
        <w:t xml:space="preserve"> </w:t>
      </w:r>
      <w:r w:rsidRPr="00E023F7">
        <w:rPr>
          <w:rFonts w:ascii="Arial" w:hAnsi="Arial" w:cs="Arial"/>
          <w:b/>
          <w:bCs/>
          <w:spacing w:val="-2"/>
        </w:rPr>
        <w:t>C</w:t>
      </w:r>
      <w:r w:rsidRPr="00E023F7">
        <w:rPr>
          <w:rFonts w:ascii="Arial" w:hAnsi="Arial" w:cs="Arial"/>
          <w:b/>
          <w:bCs/>
        </w:rPr>
        <w:t>o</w:t>
      </w:r>
      <w:r w:rsidRPr="00E023F7">
        <w:rPr>
          <w:rFonts w:ascii="Arial" w:hAnsi="Arial" w:cs="Arial"/>
          <w:b/>
          <w:bCs/>
          <w:spacing w:val="-3"/>
        </w:rPr>
        <w:t>n</w:t>
      </w:r>
      <w:r w:rsidRPr="00E023F7">
        <w:rPr>
          <w:rFonts w:ascii="Arial" w:hAnsi="Arial" w:cs="Arial"/>
          <w:b/>
          <w:bCs/>
        </w:rPr>
        <w:t>tr</w:t>
      </w:r>
      <w:r w:rsidRPr="00E023F7">
        <w:rPr>
          <w:rFonts w:ascii="Arial" w:hAnsi="Arial" w:cs="Arial"/>
          <w:b/>
          <w:bCs/>
          <w:spacing w:val="-2"/>
        </w:rPr>
        <w:t>o</w:t>
      </w:r>
      <w:r w:rsidRPr="00E023F7">
        <w:rPr>
          <w:rFonts w:ascii="Arial" w:hAnsi="Arial" w:cs="Arial"/>
          <w:b/>
          <w:bCs/>
        </w:rPr>
        <w:t>l</w:t>
      </w:r>
      <w:r w:rsidRPr="00E023F7">
        <w:rPr>
          <w:rFonts w:ascii="Arial" w:hAnsi="Arial" w:cs="Arial"/>
          <w:b/>
          <w:bCs/>
          <w:spacing w:val="39"/>
        </w:rPr>
        <w:t xml:space="preserve"> </w:t>
      </w:r>
      <w:r w:rsidRPr="00E023F7">
        <w:rPr>
          <w:rFonts w:ascii="Arial" w:hAnsi="Arial" w:cs="Arial"/>
          <w:b/>
          <w:bCs/>
          <w:spacing w:val="-2"/>
        </w:rPr>
        <w:t>A</w:t>
      </w:r>
      <w:r w:rsidRPr="00E023F7">
        <w:rPr>
          <w:rFonts w:ascii="Arial" w:hAnsi="Arial" w:cs="Arial"/>
          <w:b/>
          <w:bCs/>
        </w:rPr>
        <w:t>c</w:t>
      </w:r>
      <w:r w:rsidRPr="00E023F7">
        <w:rPr>
          <w:rFonts w:ascii="Arial" w:hAnsi="Arial" w:cs="Arial"/>
          <w:b/>
          <w:bCs/>
          <w:spacing w:val="1"/>
        </w:rPr>
        <w:t>t</w:t>
      </w:r>
      <w:r w:rsidRPr="00E023F7">
        <w:rPr>
          <w:rFonts w:ascii="Arial" w:hAnsi="Arial" w:cs="Arial"/>
          <w:b/>
          <w:bCs/>
        </w:rPr>
        <w:t>,</w:t>
      </w:r>
      <w:r w:rsidRPr="00E023F7">
        <w:rPr>
          <w:rFonts w:ascii="Arial" w:hAnsi="Arial" w:cs="Arial"/>
          <w:b/>
          <w:bCs/>
          <w:spacing w:val="40"/>
        </w:rPr>
        <w:t xml:space="preserve"> </w:t>
      </w:r>
      <w:r w:rsidRPr="00E023F7">
        <w:rPr>
          <w:rFonts w:ascii="Arial" w:hAnsi="Arial" w:cs="Arial"/>
          <w:b/>
          <w:bCs/>
        </w:rPr>
        <w:t>and</w:t>
      </w:r>
      <w:r w:rsidRPr="00E023F7">
        <w:rPr>
          <w:rFonts w:ascii="Arial" w:hAnsi="Arial" w:cs="Arial"/>
          <w:b/>
          <w:bCs/>
          <w:spacing w:val="37"/>
        </w:rPr>
        <w:t xml:space="preserve"> </w:t>
      </w:r>
      <w:r w:rsidRPr="00E023F7">
        <w:rPr>
          <w:rFonts w:ascii="Arial" w:hAnsi="Arial" w:cs="Arial"/>
          <w:b/>
          <w:bCs/>
          <w:spacing w:val="-1"/>
        </w:rPr>
        <w:t>E</w:t>
      </w:r>
      <w:r w:rsidRPr="00E023F7">
        <w:rPr>
          <w:rFonts w:ascii="Arial" w:hAnsi="Arial" w:cs="Arial"/>
          <w:b/>
          <w:bCs/>
        </w:rPr>
        <w:t>nergy</w:t>
      </w:r>
      <w:r w:rsidRPr="00E023F7">
        <w:rPr>
          <w:rFonts w:ascii="Arial" w:hAnsi="Arial" w:cs="Arial"/>
          <w:b/>
          <w:bCs/>
          <w:spacing w:val="38"/>
        </w:rPr>
        <w:t xml:space="preserve"> </w:t>
      </w:r>
      <w:r w:rsidRPr="00E023F7">
        <w:rPr>
          <w:rFonts w:ascii="Arial" w:hAnsi="Arial" w:cs="Arial"/>
          <w:b/>
          <w:bCs/>
        </w:rPr>
        <w:t>Po</w:t>
      </w:r>
      <w:r w:rsidRPr="00E023F7">
        <w:rPr>
          <w:rFonts w:ascii="Arial" w:hAnsi="Arial" w:cs="Arial"/>
          <w:b/>
          <w:bCs/>
          <w:spacing w:val="-2"/>
        </w:rPr>
        <w:t>l</w:t>
      </w:r>
      <w:r w:rsidRPr="00E023F7">
        <w:rPr>
          <w:rFonts w:ascii="Arial" w:hAnsi="Arial" w:cs="Arial"/>
          <w:b/>
          <w:bCs/>
        </w:rPr>
        <w:t>icy</w:t>
      </w:r>
      <w:r w:rsidRPr="00E023F7">
        <w:rPr>
          <w:rFonts w:ascii="Arial" w:hAnsi="Arial" w:cs="Arial"/>
          <w:b/>
          <w:bCs/>
          <w:spacing w:val="38"/>
        </w:rPr>
        <w:t xml:space="preserve"> </w:t>
      </w:r>
      <w:r w:rsidRPr="00E023F7">
        <w:rPr>
          <w:rFonts w:ascii="Arial" w:hAnsi="Arial" w:cs="Arial"/>
          <w:b/>
          <w:bCs/>
          <w:spacing w:val="-2"/>
        </w:rPr>
        <w:t>C</w:t>
      </w:r>
      <w:r w:rsidRPr="00E023F7">
        <w:rPr>
          <w:rFonts w:ascii="Arial" w:hAnsi="Arial" w:cs="Arial"/>
          <w:b/>
          <w:bCs/>
          <w:spacing w:val="5"/>
        </w:rPr>
        <w:t>o</w:t>
      </w:r>
      <w:r w:rsidRPr="00E023F7">
        <w:rPr>
          <w:rFonts w:ascii="Arial" w:hAnsi="Arial" w:cs="Arial"/>
          <w:b/>
          <w:bCs/>
        </w:rPr>
        <w:t>nserv</w:t>
      </w:r>
      <w:r w:rsidRPr="00E023F7">
        <w:rPr>
          <w:rFonts w:ascii="Arial" w:hAnsi="Arial" w:cs="Arial"/>
          <w:b/>
          <w:bCs/>
          <w:spacing w:val="-3"/>
        </w:rPr>
        <w:t>a</w:t>
      </w:r>
      <w:r w:rsidRPr="00E023F7">
        <w:rPr>
          <w:rFonts w:ascii="Arial" w:hAnsi="Arial" w:cs="Arial"/>
          <w:b/>
          <w:bCs/>
        </w:rPr>
        <w:t>t</w:t>
      </w:r>
      <w:r w:rsidRPr="00E023F7">
        <w:rPr>
          <w:rFonts w:ascii="Arial" w:hAnsi="Arial" w:cs="Arial"/>
          <w:b/>
          <w:bCs/>
          <w:spacing w:val="-2"/>
        </w:rPr>
        <w:t>i</w:t>
      </w:r>
      <w:r w:rsidRPr="00E023F7">
        <w:rPr>
          <w:rFonts w:ascii="Arial" w:hAnsi="Arial" w:cs="Arial"/>
          <w:b/>
          <w:bCs/>
        </w:rPr>
        <w:t>on</w:t>
      </w:r>
      <w:r w:rsidRPr="00E023F7">
        <w:rPr>
          <w:rFonts w:ascii="Arial" w:hAnsi="Arial" w:cs="Arial"/>
          <w:b/>
          <w:bCs/>
          <w:spacing w:val="40"/>
        </w:rPr>
        <w:t xml:space="preserve"> </w:t>
      </w:r>
      <w:r w:rsidRPr="00E023F7">
        <w:rPr>
          <w:rFonts w:ascii="Arial" w:hAnsi="Arial" w:cs="Arial"/>
          <w:b/>
          <w:bCs/>
          <w:spacing w:val="-2"/>
        </w:rPr>
        <w:t>A</w:t>
      </w:r>
      <w:r w:rsidRPr="00E023F7">
        <w:rPr>
          <w:rFonts w:ascii="Arial" w:hAnsi="Arial" w:cs="Arial"/>
          <w:b/>
          <w:bCs/>
        </w:rPr>
        <w:t>c</w:t>
      </w:r>
      <w:r w:rsidRPr="00E023F7">
        <w:rPr>
          <w:rFonts w:ascii="Arial" w:hAnsi="Arial" w:cs="Arial"/>
          <w:b/>
          <w:bCs/>
          <w:spacing w:val="-2"/>
        </w:rPr>
        <w:t>t</w:t>
      </w:r>
      <w:r w:rsidRPr="00E023F7">
        <w:rPr>
          <w:rFonts w:ascii="Arial" w:hAnsi="Arial" w:cs="Arial"/>
          <w:b/>
          <w:bCs/>
        </w:rPr>
        <w:t>.</w:t>
      </w:r>
      <w:r w:rsidRPr="00E023F7">
        <w:rPr>
          <w:rFonts w:ascii="Arial" w:hAnsi="Arial" w:cs="Arial"/>
          <w:b/>
          <w:bCs/>
          <w:spacing w:val="28"/>
        </w:rPr>
        <w:t xml:space="preserve"> </w:t>
      </w:r>
      <w:r w:rsidRPr="00E023F7">
        <w:rPr>
          <w:rFonts w:ascii="Arial" w:hAnsi="Arial" w:cs="Arial"/>
          <w:spacing w:val="-1"/>
        </w:rPr>
        <w:t>C</w:t>
      </w:r>
      <w:r w:rsidRPr="00E023F7">
        <w:rPr>
          <w:rFonts w:ascii="Arial" w:hAnsi="Arial" w:cs="Arial"/>
        </w:rPr>
        <w:t>o</w:t>
      </w:r>
      <w:r w:rsidRPr="00E023F7">
        <w:rPr>
          <w:rFonts w:ascii="Arial" w:hAnsi="Arial" w:cs="Arial"/>
          <w:spacing w:val="-3"/>
        </w:rPr>
        <w:t>n</w:t>
      </w:r>
      <w:r w:rsidRPr="00E023F7">
        <w:rPr>
          <w:rFonts w:ascii="Arial" w:hAnsi="Arial" w:cs="Arial"/>
          <w:spacing w:val="-2"/>
        </w:rPr>
        <w:t>t</w:t>
      </w:r>
      <w:r w:rsidRPr="00E023F7">
        <w:rPr>
          <w:rFonts w:ascii="Arial" w:hAnsi="Arial" w:cs="Arial"/>
        </w:rPr>
        <w:t>ra</w:t>
      </w:r>
      <w:r w:rsidRPr="00E023F7">
        <w:rPr>
          <w:rFonts w:ascii="Arial" w:hAnsi="Arial" w:cs="Arial"/>
          <w:spacing w:val="-2"/>
        </w:rPr>
        <w:t>c</w:t>
      </w:r>
      <w:r w:rsidRPr="00E023F7">
        <w:rPr>
          <w:rFonts w:ascii="Arial" w:hAnsi="Arial" w:cs="Arial"/>
        </w:rPr>
        <w:t>tor ag</w:t>
      </w:r>
      <w:r w:rsidRPr="00E023F7">
        <w:rPr>
          <w:rFonts w:ascii="Arial" w:hAnsi="Arial" w:cs="Arial"/>
          <w:spacing w:val="1"/>
        </w:rPr>
        <w:t>r</w:t>
      </w:r>
      <w:r w:rsidRPr="00E023F7">
        <w:rPr>
          <w:rFonts w:ascii="Arial" w:hAnsi="Arial" w:cs="Arial"/>
          <w:spacing w:val="-2"/>
        </w:rPr>
        <w:t>e</w:t>
      </w:r>
      <w:r w:rsidRPr="00E023F7">
        <w:rPr>
          <w:rFonts w:ascii="Arial" w:hAnsi="Arial" w:cs="Arial"/>
        </w:rPr>
        <w:t>es</w:t>
      </w:r>
      <w:r w:rsidRPr="00E023F7">
        <w:rPr>
          <w:rFonts w:ascii="Arial" w:hAnsi="Arial" w:cs="Arial"/>
          <w:spacing w:val="17"/>
        </w:rPr>
        <w:t xml:space="preserve"> </w:t>
      </w:r>
      <w:r w:rsidRPr="00E023F7">
        <w:rPr>
          <w:rFonts w:ascii="Arial" w:hAnsi="Arial" w:cs="Arial"/>
        </w:rPr>
        <w:t>to</w:t>
      </w:r>
      <w:r w:rsidRPr="00E023F7">
        <w:rPr>
          <w:rFonts w:ascii="Arial" w:hAnsi="Arial" w:cs="Arial"/>
          <w:spacing w:val="16"/>
        </w:rPr>
        <w:t xml:space="preserve"> </w:t>
      </w:r>
      <w:r w:rsidRPr="00E023F7">
        <w:rPr>
          <w:rFonts w:ascii="Arial" w:hAnsi="Arial" w:cs="Arial"/>
        </w:rPr>
        <w:t>co</w:t>
      </w:r>
      <w:r w:rsidRPr="00E023F7">
        <w:rPr>
          <w:rFonts w:ascii="Arial" w:hAnsi="Arial" w:cs="Arial"/>
          <w:spacing w:val="-2"/>
        </w:rPr>
        <w:t>m</w:t>
      </w:r>
      <w:r w:rsidRPr="00E023F7">
        <w:rPr>
          <w:rFonts w:ascii="Arial" w:hAnsi="Arial" w:cs="Arial"/>
        </w:rPr>
        <w:t>ply</w:t>
      </w:r>
      <w:r w:rsidRPr="00E023F7">
        <w:rPr>
          <w:rFonts w:ascii="Arial" w:hAnsi="Arial" w:cs="Arial"/>
          <w:spacing w:val="16"/>
        </w:rPr>
        <w:t xml:space="preserve"> </w:t>
      </w:r>
      <w:r w:rsidRPr="00E023F7">
        <w:rPr>
          <w:rFonts w:ascii="Arial" w:hAnsi="Arial" w:cs="Arial"/>
          <w:spacing w:val="-2"/>
        </w:rPr>
        <w:t>w</w:t>
      </w:r>
      <w:r w:rsidRPr="00E023F7">
        <w:rPr>
          <w:rFonts w:ascii="Arial" w:hAnsi="Arial" w:cs="Arial"/>
        </w:rPr>
        <w:t>i</w:t>
      </w:r>
      <w:r w:rsidRPr="00E023F7">
        <w:rPr>
          <w:rFonts w:ascii="Arial" w:hAnsi="Arial" w:cs="Arial"/>
          <w:spacing w:val="-2"/>
        </w:rPr>
        <w:t>t</w:t>
      </w:r>
      <w:r w:rsidRPr="00E023F7">
        <w:rPr>
          <w:rFonts w:ascii="Arial" w:hAnsi="Arial" w:cs="Arial"/>
        </w:rPr>
        <w:t>h</w:t>
      </w:r>
      <w:r w:rsidRPr="00E023F7">
        <w:rPr>
          <w:rFonts w:ascii="Arial" w:hAnsi="Arial" w:cs="Arial"/>
          <w:spacing w:val="19"/>
        </w:rPr>
        <w:t xml:space="preserve"> </w:t>
      </w:r>
      <w:r w:rsidRPr="00E023F7">
        <w:rPr>
          <w:rFonts w:ascii="Arial" w:hAnsi="Arial" w:cs="Arial"/>
          <w:spacing w:val="-2"/>
        </w:rPr>
        <w:t>a</w:t>
      </w:r>
      <w:r w:rsidRPr="00E023F7">
        <w:rPr>
          <w:rFonts w:ascii="Arial" w:hAnsi="Arial" w:cs="Arial"/>
        </w:rPr>
        <w:t>ll</w:t>
      </w:r>
      <w:r w:rsidRPr="00E023F7">
        <w:rPr>
          <w:rFonts w:ascii="Arial" w:hAnsi="Arial" w:cs="Arial"/>
          <w:spacing w:val="15"/>
        </w:rPr>
        <w:t xml:space="preserve"> </w:t>
      </w:r>
      <w:r w:rsidRPr="00E023F7">
        <w:rPr>
          <w:rFonts w:ascii="Arial" w:hAnsi="Arial" w:cs="Arial"/>
        </w:rPr>
        <w:t>app</w:t>
      </w:r>
      <w:r w:rsidRPr="00E023F7">
        <w:rPr>
          <w:rFonts w:ascii="Arial" w:hAnsi="Arial" w:cs="Arial"/>
          <w:spacing w:val="-2"/>
        </w:rPr>
        <w:t>l</w:t>
      </w:r>
      <w:r w:rsidRPr="00E023F7">
        <w:rPr>
          <w:rFonts w:ascii="Arial" w:hAnsi="Arial" w:cs="Arial"/>
        </w:rPr>
        <w:t>ica</w:t>
      </w:r>
      <w:r w:rsidRPr="00E023F7">
        <w:rPr>
          <w:rFonts w:ascii="Arial" w:hAnsi="Arial" w:cs="Arial"/>
          <w:spacing w:val="-3"/>
        </w:rPr>
        <w:t>b</w:t>
      </w:r>
      <w:r w:rsidRPr="00E023F7">
        <w:rPr>
          <w:rFonts w:ascii="Arial" w:hAnsi="Arial" w:cs="Arial"/>
        </w:rPr>
        <w:t>le</w:t>
      </w:r>
      <w:r w:rsidRPr="00E023F7">
        <w:rPr>
          <w:rFonts w:ascii="Arial" w:hAnsi="Arial" w:cs="Arial"/>
          <w:spacing w:val="17"/>
        </w:rPr>
        <w:t xml:space="preserve"> </w:t>
      </w:r>
      <w:r w:rsidRPr="00E023F7">
        <w:rPr>
          <w:rFonts w:ascii="Arial" w:hAnsi="Arial" w:cs="Arial"/>
        </w:rPr>
        <w:t>pr</w:t>
      </w:r>
      <w:r w:rsidRPr="00E023F7">
        <w:rPr>
          <w:rFonts w:ascii="Arial" w:hAnsi="Arial" w:cs="Arial"/>
          <w:spacing w:val="-3"/>
        </w:rPr>
        <w:t>o</w:t>
      </w:r>
      <w:r w:rsidRPr="00E023F7">
        <w:rPr>
          <w:rFonts w:ascii="Arial" w:hAnsi="Arial" w:cs="Arial"/>
        </w:rPr>
        <w:t>vi</w:t>
      </w:r>
      <w:r w:rsidRPr="00E023F7">
        <w:rPr>
          <w:rFonts w:ascii="Arial" w:hAnsi="Arial" w:cs="Arial"/>
          <w:spacing w:val="-2"/>
        </w:rPr>
        <w:t>s</w:t>
      </w:r>
      <w:r w:rsidRPr="00E023F7">
        <w:rPr>
          <w:rFonts w:ascii="Arial" w:hAnsi="Arial" w:cs="Arial"/>
        </w:rPr>
        <w:t>io</w:t>
      </w:r>
      <w:r w:rsidRPr="00E023F7">
        <w:rPr>
          <w:rFonts w:ascii="Arial" w:hAnsi="Arial" w:cs="Arial"/>
          <w:spacing w:val="-3"/>
        </w:rPr>
        <w:t>n</w:t>
      </w:r>
      <w:r w:rsidRPr="00E023F7">
        <w:rPr>
          <w:rFonts w:ascii="Arial" w:hAnsi="Arial" w:cs="Arial"/>
        </w:rPr>
        <w:t>s</w:t>
      </w:r>
      <w:r w:rsidRPr="00E023F7">
        <w:rPr>
          <w:rFonts w:ascii="Arial" w:hAnsi="Arial" w:cs="Arial"/>
          <w:spacing w:val="19"/>
        </w:rPr>
        <w:t xml:space="preserve"> </w:t>
      </w:r>
      <w:r w:rsidRPr="00E023F7">
        <w:rPr>
          <w:rFonts w:ascii="Arial" w:hAnsi="Arial" w:cs="Arial"/>
          <w:spacing w:val="-3"/>
        </w:rPr>
        <w:t>o</w:t>
      </w:r>
      <w:r w:rsidRPr="00E023F7">
        <w:rPr>
          <w:rFonts w:ascii="Arial" w:hAnsi="Arial" w:cs="Arial"/>
        </w:rPr>
        <w:t>f</w:t>
      </w:r>
      <w:r w:rsidRPr="00E023F7">
        <w:rPr>
          <w:rFonts w:ascii="Arial" w:hAnsi="Arial" w:cs="Arial"/>
          <w:spacing w:val="17"/>
        </w:rPr>
        <w:t xml:space="preserve"> </w:t>
      </w:r>
      <w:r w:rsidRPr="00E023F7">
        <w:rPr>
          <w:rFonts w:ascii="Arial" w:hAnsi="Arial" w:cs="Arial"/>
        </w:rPr>
        <w:t>t</w:t>
      </w:r>
      <w:r w:rsidRPr="00E023F7">
        <w:rPr>
          <w:rFonts w:ascii="Arial" w:hAnsi="Arial" w:cs="Arial"/>
          <w:spacing w:val="-3"/>
        </w:rPr>
        <w:t>h</w:t>
      </w:r>
      <w:r w:rsidRPr="00E023F7">
        <w:rPr>
          <w:rFonts w:ascii="Arial" w:hAnsi="Arial" w:cs="Arial"/>
        </w:rPr>
        <w:t>e</w:t>
      </w:r>
      <w:r w:rsidRPr="00E023F7">
        <w:rPr>
          <w:rFonts w:ascii="Arial" w:hAnsi="Arial" w:cs="Arial"/>
          <w:spacing w:val="19"/>
        </w:rPr>
        <w:t xml:space="preserve"> </w:t>
      </w:r>
      <w:r w:rsidRPr="00E023F7">
        <w:rPr>
          <w:rFonts w:ascii="Arial" w:hAnsi="Arial" w:cs="Arial"/>
          <w:spacing w:val="-1"/>
        </w:rPr>
        <w:t>C</w:t>
      </w:r>
      <w:r w:rsidRPr="00E023F7">
        <w:rPr>
          <w:rFonts w:ascii="Arial" w:hAnsi="Arial" w:cs="Arial"/>
        </w:rPr>
        <w:t>l</w:t>
      </w:r>
      <w:r w:rsidRPr="00E023F7">
        <w:rPr>
          <w:rFonts w:ascii="Arial" w:hAnsi="Arial" w:cs="Arial"/>
          <w:spacing w:val="-2"/>
        </w:rPr>
        <w:t>e</w:t>
      </w:r>
      <w:r w:rsidRPr="00E023F7">
        <w:rPr>
          <w:rFonts w:ascii="Arial" w:hAnsi="Arial" w:cs="Arial"/>
        </w:rPr>
        <w:t>an</w:t>
      </w:r>
      <w:r w:rsidRPr="00E023F7">
        <w:rPr>
          <w:rFonts w:ascii="Arial" w:hAnsi="Arial" w:cs="Arial"/>
          <w:spacing w:val="19"/>
        </w:rPr>
        <w:t xml:space="preserve"> </w:t>
      </w:r>
      <w:r w:rsidRPr="00E023F7">
        <w:rPr>
          <w:rFonts w:ascii="Arial" w:hAnsi="Arial" w:cs="Arial"/>
          <w:spacing w:val="-2"/>
        </w:rPr>
        <w:t>Ai</w:t>
      </w:r>
      <w:r w:rsidRPr="00E023F7">
        <w:rPr>
          <w:rFonts w:ascii="Arial" w:hAnsi="Arial" w:cs="Arial"/>
        </w:rPr>
        <w:t>r</w:t>
      </w:r>
      <w:r w:rsidRPr="00E023F7">
        <w:rPr>
          <w:rFonts w:ascii="Arial" w:hAnsi="Arial" w:cs="Arial"/>
          <w:spacing w:val="19"/>
        </w:rPr>
        <w:t xml:space="preserve"> </w:t>
      </w:r>
      <w:r w:rsidRPr="00E023F7">
        <w:rPr>
          <w:rFonts w:ascii="Arial" w:hAnsi="Arial" w:cs="Arial"/>
          <w:spacing w:val="-2"/>
        </w:rPr>
        <w:t>Ac</w:t>
      </w:r>
      <w:r w:rsidRPr="00E023F7">
        <w:rPr>
          <w:rFonts w:ascii="Arial" w:hAnsi="Arial" w:cs="Arial"/>
        </w:rPr>
        <w:t>t</w:t>
      </w:r>
      <w:r w:rsidRPr="00E023F7">
        <w:rPr>
          <w:rFonts w:ascii="Arial" w:hAnsi="Arial" w:cs="Arial"/>
          <w:spacing w:val="20"/>
        </w:rPr>
        <w:t xml:space="preserve"> </w:t>
      </w:r>
      <w:r w:rsidRPr="00E023F7">
        <w:rPr>
          <w:rFonts w:ascii="Arial" w:hAnsi="Arial" w:cs="Arial"/>
          <w:spacing w:val="-3"/>
        </w:rPr>
        <w:t>u</w:t>
      </w:r>
      <w:r w:rsidRPr="00E023F7">
        <w:rPr>
          <w:rFonts w:ascii="Arial" w:hAnsi="Arial" w:cs="Arial"/>
        </w:rPr>
        <w:t>nd</w:t>
      </w:r>
      <w:r w:rsidRPr="00E023F7">
        <w:rPr>
          <w:rFonts w:ascii="Arial" w:hAnsi="Arial" w:cs="Arial"/>
          <w:spacing w:val="-2"/>
        </w:rPr>
        <w:t>e</w:t>
      </w:r>
      <w:r w:rsidRPr="00E023F7">
        <w:rPr>
          <w:rFonts w:ascii="Arial" w:hAnsi="Arial" w:cs="Arial"/>
        </w:rPr>
        <w:t>r</w:t>
      </w:r>
      <w:r w:rsidRPr="00E023F7">
        <w:rPr>
          <w:rFonts w:ascii="Arial" w:hAnsi="Arial" w:cs="Arial"/>
          <w:spacing w:val="19"/>
        </w:rPr>
        <w:t xml:space="preserve"> </w:t>
      </w:r>
      <w:r w:rsidRPr="00E023F7">
        <w:rPr>
          <w:rFonts w:ascii="Arial" w:hAnsi="Arial" w:cs="Arial"/>
        </w:rPr>
        <w:t>42</w:t>
      </w:r>
      <w:r w:rsidRPr="00E023F7">
        <w:rPr>
          <w:rFonts w:ascii="Arial" w:hAnsi="Arial" w:cs="Arial"/>
          <w:spacing w:val="14"/>
        </w:rPr>
        <w:t xml:space="preserve"> </w:t>
      </w:r>
      <w:r w:rsidRPr="00E023F7">
        <w:rPr>
          <w:rFonts w:ascii="Arial" w:hAnsi="Arial" w:cs="Arial"/>
          <w:spacing w:val="-2"/>
        </w:rPr>
        <w:t>U</w:t>
      </w:r>
      <w:r w:rsidRPr="00E023F7">
        <w:rPr>
          <w:rFonts w:ascii="Arial" w:hAnsi="Arial" w:cs="Arial"/>
        </w:rPr>
        <w:t>SC</w:t>
      </w:r>
      <w:r w:rsidRPr="00E023F7">
        <w:rPr>
          <w:rFonts w:ascii="Arial" w:hAnsi="Arial" w:cs="Arial"/>
          <w:spacing w:val="17"/>
        </w:rPr>
        <w:t xml:space="preserve"> </w:t>
      </w:r>
      <w:r w:rsidRPr="00E023F7">
        <w:rPr>
          <w:rFonts w:ascii="Arial" w:hAnsi="Arial" w:cs="Arial"/>
        </w:rPr>
        <w:t>§</w:t>
      </w:r>
      <w:r w:rsidRPr="00E023F7">
        <w:rPr>
          <w:rFonts w:ascii="Arial" w:hAnsi="Arial" w:cs="Arial"/>
          <w:spacing w:val="19"/>
        </w:rPr>
        <w:t xml:space="preserve"> </w:t>
      </w:r>
      <w:r w:rsidRPr="00E023F7">
        <w:rPr>
          <w:rFonts w:ascii="Arial" w:hAnsi="Arial" w:cs="Arial"/>
        </w:rPr>
        <w:t>7401</w:t>
      </w:r>
      <w:r w:rsidRPr="00E023F7">
        <w:rPr>
          <w:rFonts w:ascii="Arial" w:hAnsi="Arial" w:cs="Arial"/>
          <w:spacing w:val="25"/>
        </w:rPr>
        <w:t xml:space="preserve"> </w:t>
      </w:r>
      <w:r w:rsidRPr="00E023F7">
        <w:rPr>
          <w:rFonts w:ascii="Arial" w:hAnsi="Arial" w:cs="Arial"/>
        </w:rPr>
        <w:t>–</w:t>
      </w:r>
      <w:r w:rsidRPr="00E023F7">
        <w:rPr>
          <w:rFonts w:ascii="Arial" w:hAnsi="Arial" w:cs="Arial"/>
          <w:spacing w:val="19"/>
        </w:rPr>
        <w:t xml:space="preserve"> </w:t>
      </w:r>
      <w:r w:rsidRPr="00E023F7">
        <w:rPr>
          <w:rFonts w:ascii="Arial" w:hAnsi="Arial" w:cs="Arial"/>
        </w:rPr>
        <w:t>7</w:t>
      </w:r>
      <w:r w:rsidRPr="00E023F7">
        <w:rPr>
          <w:rFonts w:ascii="Arial" w:hAnsi="Arial" w:cs="Arial"/>
          <w:spacing w:val="-3"/>
        </w:rPr>
        <w:t>6</w:t>
      </w:r>
      <w:r w:rsidRPr="00E023F7">
        <w:rPr>
          <w:rFonts w:ascii="Arial" w:hAnsi="Arial" w:cs="Arial"/>
        </w:rPr>
        <w:t>71,</w:t>
      </w:r>
      <w:r w:rsidRPr="00E023F7">
        <w:rPr>
          <w:rFonts w:ascii="Arial" w:hAnsi="Arial" w:cs="Arial"/>
          <w:spacing w:val="16"/>
        </w:rPr>
        <w:t xml:space="preserve"> </w:t>
      </w:r>
      <w:r w:rsidRPr="00E023F7">
        <w:rPr>
          <w:rFonts w:ascii="Arial" w:hAnsi="Arial" w:cs="Arial"/>
        </w:rPr>
        <w:t>the</w:t>
      </w:r>
      <w:r w:rsidRPr="00E023F7">
        <w:rPr>
          <w:rFonts w:ascii="Arial" w:hAnsi="Arial" w:cs="Arial"/>
          <w:spacing w:val="19"/>
        </w:rPr>
        <w:t xml:space="preserve"> </w:t>
      </w:r>
      <w:r w:rsidRPr="00E023F7">
        <w:rPr>
          <w:rFonts w:ascii="Arial" w:hAnsi="Arial" w:cs="Arial"/>
          <w:spacing w:val="-3"/>
        </w:rPr>
        <w:t>E</w:t>
      </w:r>
      <w:r w:rsidRPr="00E023F7">
        <w:rPr>
          <w:rFonts w:ascii="Arial" w:hAnsi="Arial" w:cs="Arial"/>
        </w:rPr>
        <w:t>ne</w:t>
      </w:r>
      <w:r w:rsidRPr="00E023F7">
        <w:rPr>
          <w:rFonts w:ascii="Arial" w:hAnsi="Arial" w:cs="Arial"/>
          <w:spacing w:val="1"/>
        </w:rPr>
        <w:t>r</w:t>
      </w:r>
      <w:r w:rsidRPr="00E023F7">
        <w:rPr>
          <w:rFonts w:ascii="Arial" w:hAnsi="Arial" w:cs="Arial"/>
        </w:rPr>
        <w:t>gy Fede</w:t>
      </w:r>
      <w:r w:rsidRPr="00E023F7">
        <w:rPr>
          <w:rFonts w:ascii="Arial" w:hAnsi="Arial" w:cs="Arial"/>
          <w:spacing w:val="-2"/>
        </w:rPr>
        <w:t>r</w:t>
      </w:r>
      <w:r w:rsidRPr="00E023F7">
        <w:rPr>
          <w:rFonts w:ascii="Arial" w:hAnsi="Arial" w:cs="Arial"/>
        </w:rPr>
        <w:t>al</w:t>
      </w:r>
      <w:r w:rsidRPr="00E023F7">
        <w:rPr>
          <w:rFonts w:ascii="Arial" w:hAnsi="Arial" w:cs="Arial"/>
          <w:spacing w:val="15"/>
        </w:rPr>
        <w:t xml:space="preserve"> </w:t>
      </w:r>
      <w:r w:rsidRPr="00E023F7">
        <w:rPr>
          <w:rFonts w:ascii="Arial" w:hAnsi="Arial" w:cs="Arial"/>
        </w:rPr>
        <w:t>W</w:t>
      </w:r>
      <w:r w:rsidRPr="00E023F7">
        <w:rPr>
          <w:rFonts w:ascii="Arial" w:hAnsi="Arial" w:cs="Arial"/>
          <w:spacing w:val="-2"/>
        </w:rPr>
        <w:t>a</w:t>
      </w:r>
      <w:r w:rsidRPr="00E023F7">
        <w:rPr>
          <w:rFonts w:ascii="Arial" w:hAnsi="Arial" w:cs="Arial"/>
        </w:rPr>
        <w:t>ter</w:t>
      </w:r>
      <w:r w:rsidRPr="00E023F7">
        <w:rPr>
          <w:rFonts w:ascii="Arial" w:hAnsi="Arial" w:cs="Arial"/>
          <w:spacing w:val="15"/>
        </w:rPr>
        <w:t xml:space="preserve"> </w:t>
      </w:r>
      <w:r w:rsidRPr="00E023F7">
        <w:rPr>
          <w:rFonts w:ascii="Arial" w:hAnsi="Arial" w:cs="Arial"/>
        </w:rPr>
        <w:t>Po</w:t>
      </w:r>
      <w:r w:rsidRPr="00E023F7">
        <w:rPr>
          <w:rFonts w:ascii="Arial" w:hAnsi="Arial" w:cs="Arial"/>
          <w:spacing w:val="-2"/>
        </w:rPr>
        <w:t>l</w:t>
      </w:r>
      <w:r w:rsidRPr="00E023F7">
        <w:rPr>
          <w:rFonts w:ascii="Arial" w:hAnsi="Arial" w:cs="Arial"/>
        </w:rPr>
        <w:t>l</w:t>
      </w:r>
      <w:r w:rsidRPr="00E023F7">
        <w:rPr>
          <w:rFonts w:ascii="Arial" w:hAnsi="Arial" w:cs="Arial"/>
          <w:spacing w:val="-3"/>
        </w:rPr>
        <w:t>u</w:t>
      </w:r>
      <w:r w:rsidRPr="00E023F7">
        <w:rPr>
          <w:rFonts w:ascii="Arial" w:hAnsi="Arial" w:cs="Arial"/>
        </w:rPr>
        <w:t>tion</w:t>
      </w:r>
      <w:r w:rsidRPr="00E023F7">
        <w:rPr>
          <w:rFonts w:ascii="Arial" w:hAnsi="Arial" w:cs="Arial"/>
          <w:spacing w:val="14"/>
        </w:rPr>
        <w:t xml:space="preserve"> </w:t>
      </w:r>
      <w:r w:rsidRPr="00E023F7">
        <w:rPr>
          <w:rFonts w:ascii="Arial" w:hAnsi="Arial" w:cs="Arial"/>
          <w:spacing w:val="-1"/>
        </w:rPr>
        <w:t>C</w:t>
      </w:r>
      <w:r w:rsidRPr="00E023F7">
        <w:rPr>
          <w:rFonts w:ascii="Arial" w:hAnsi="Arial" w:cs="Arial"/>
        </w:rPr>
        <w:t>ontr</w:t>
      </w:r>
      <w:r w:rsidRPr="00E023F7">
        <w:rPr>
          <w:rFonts w:ascii="Arial" w:hAnsi="Arial" w:cs="Arial"/>
          <w:spacing w:val="-3"/>
        </w:rPr>
        <w:t>o</w:t>
      </w:r>
      <w:r w:rsidRPr="00E023F7">
        <w:rPr>
          <w:rFonts w:ascii="Arial" w:hAnsi="Arial" w:cs="Arial"/>
        </w:rPr>
        <w:t>l</w:t>
      </w:r>
      <w:r w:rsidRPr="00E023F7">
        <w:rPr>
          <w:rFonts w:ascii="Arial" w:hAnsi="Arial" w:cs="Arial"/>
          <w:spacing w:val="17"/>
        </w:rPr>
        <w:t xml:space="preserve"> </w:t>
      </w:r>
      <w:r w:rsidRPr="00E023F7">
        <w:rPr>
          <w:rFonts w:ascii="Arial" w:hAnsi="Arial" w:cs="Arial"/>
          <w:spacing w:val="-2"/>
        </w:rPr>
        <w:t>Ac</w:t>
      </w:r>
      <w:r w:rsidRPr="00E023F7">
        <w:rPr>
          <w:rFonts w:ascii="Arial" w:hAnsi="Arial" w:cs="Arial"/>
        </w:rPr>
        <w:t>t</w:t>
      </w:r>
      <w:r w:rsidRPr="00E023F7">
        <w:rPr>
          <w:rFonts w:ascii="Arial" w:hAnsi="Arial" w:cs="Arial"/>
          <w:spacing w:val="17"/>
        </w:rPr>
        <w:t xml:space="preserve"> </w:t>
      </w:r>
      <w:r w:rsidRPr="00E023F7">
        <w:rPr>
          <w:rFonts w:ascii="Arial" w:hAnsi="Arial" w:cs="Arial"/>
        </w:rPr>
        <w:t>33</w:t>
      </w:r>
      <w:r w:rsidRPr="00E023F7">
        <w:rPr>
          <w:rFonts w:ascii="Arial" w:hAnsi="Arial" w:cs="Arial"/>
          <w:spacing w:val="14"/>
        </w:rPr>
        <w:t xml:space="preserve"> </w:t>
      </w:r>
      <w:r w:rsidRPr="00E023F7">
        <w:rPr>
          <w:rFonts w:ascii="Arial" w:hAnsi="Arial" w:cs="Arial"/>
          <w:spacing w:val="-2"/>
        </w:rPr>
        <w:t>U</w:t>
      </w:r>
      <w:r w:rsidRPr="00E023F7">
        <w:rPr>
          <w:rFonts w:ascii="Arial" w:hAnsi="Arial" w:cs="Arial"/>
        </w:rPr>
        <w:t>SC</w:t>
      </w:r>
      <w:r w:rsidRPr="00E023F7">
        <w:rPr>
          <w:rFonts w:ascii="Arial" w:hAnsi="Arial" w:cs="Arial"/>
          <w:spacing w:val="15"/>
        </w:rPr>
        <w:t xml:space="preserve"> </w:t>
      </w:r>
      <w:r w:rsidRPr="00E023F7">
        <w:rPr>
          <w:rFonts w:ascii="Arial" w:hAnsi="Arial" w:cs="Arial"/>
        </w:rPr>
        <w:t>§</w:t>
      </w:r>
      <w:r w:rsidRPr="00E023F7">
        <w:rPr>
          <w:rFonts w:ascii="Arial" w:hAnsi="Arial" w:cs="Arial"/>
          <w:spacing w:val="16"/>
        </w:rPr>
        <w:t xml:space="preserve"> </w:t>
      </w:r>
      <w:r w:rsidRPr="00E023F7">
        <w:rPr>
          <w:rFonts w:ascii="Arial" w:hAnsi="Arial" w:cs="Arial"/>
        </w:rPr>
        <w:t>1251</w:t>
      </w:r>
      <w:r w:rsidRPr="00E023F7">
        <w:rPr>
          <w:rFonts w:ascii="Arial" w:hAnsi="Arial" w:cs="Arial"/>
          <w:spacing w:val="18"/>
        </w:rPr>
        <w:t xml:space="preserve"> </w:t>
      </w:r>
      <w:r w:rsidRPr="00E023F7">
        <w:rPr>
          <w:rFonts w:ascii="Arial" w:hAnsi="Arial" w:cs="Arial"/>
        </w:rPr>
        <w:t>–</w:t>
      </w:r>
      <w:r w:rsidRPr="00E023F7">
        <w:rPr>
          <w:rFonts w:ascii="Arial" w:hAnsi="Arial" w:cs="Arial"/>
          <w:spacing w:val="17"/>
        </w:rPr>
        <w:t xml:space="preserve"> </w:t>
      </w:r>
      <w:r w:rsidRPr="00E023F7">
        <w:rPr>
          <w:rFonts w:ascii="Arial" w:hAnsi="Arial" w:cs="Arial"/>
        </w:rPr>
        <w:t>1387,</w:t>
      </w:r>
      <w:r w:rsidRPr="00E023F7">
        <w:rPr>
          <w:rFonts w:ascii="Arial" w:hAnsi="Arial" w:cs="Arial"/>
          <w:spacing w:val="14"/>
        </w:rPr>
        <w:t xml:space="preserve"> </w:t>
      </w:r>
      <w:r w:rsidRPr="00E023F7">
        <w:rPr>
          <w:rFonts w:ascii="Arial" w:hAnsi="Arial" w:cs="Arial"/>
        </w:rPr>
        <w:t>and</w:t>
      </w:r>
      <w:r w:rsidRPr="00E023F7">
        <w:rPr>
          <w:rFonts w:ascii="Arial" w:hAnsi="Arial" w:cs="Arial"/>
          <w:spacing w:val="14"/>
        </w:rPr>
        <w:t xml:space="preserve"> </w:t>
      </w:r>
      <w:r w:rsidRPr="00E023F7">
        <w:rPr>
          <w:rFonts w:ascii="Arial" w:hAnsi="Arial" w:cs="Arial"/>
        </w:rPr>
        <w:t>the</w:t>
      </w:r>
      <w:r w:rsidRPr="00E023F7">
        <w:rPr>
          <w:rFonts w:ascii="Arial" w:hAnsi="Arial" w:cs="Arial"/>
          <w:spacing w:val="17"/>
        </w:rPr>
        <w:t xml:space="preserve"> </w:t>
      </w:r>
      <w:r w:rsidRPr="00E023F7">
        <w:rPr>
          <w:rFonts w:ascii="Arial" w:hAnsi="Arial" w:cs="Arial"/>
          <w:spacing w:val="-3"/>
        </w:rPr>
        <w:t>E</w:t>
      </w:r>
      <w:r w:rsidRPr="00E023F7">
        <w:rPr>
          <w:rFonts w:ascii="Arial" w:hAnsi="Arial" w:cs="Arial"/>
        </w:rPr>
        <w:t>ne</w:t>
      </w:r>
      <w:r w:rsidRPr="00E023F7">
        <w:rPr>
          <w:rFonts w:ascii="Arial" w:hAnsi="Arial" w:cs="Arial"/>
          <w:spacing w:val="-2"/>
        </w:rPr>
        <w:t>r</w:t>
      </w:r>
      <w:r w:rsidRPr="00E023F7">
        <w:rPr>
          <w:rFonts w:ascii="Arial" w:hAnsi="Arial" w:cs="Arial"/>
        </w:rPr>
        <w:t>gy</w:t>
      </w:r>
      <w:r w:rsidRPr="00E023F7">
        <w:rPr>
          <w:rFonts w:ascii="Arial" w:hAnsi="Arial" w:cs="Arial"/>
          <w:spacing w:val="16"/>
        </w:rPr>
        <w:t xml:space="preserve"> </w:t>
      </w:r>
      <w:r w:rsidRPr="00E023F7">
        <w:rPr>
          <w:rFonts w:ascii="Arial" w:hAnsi="Arial" w:cs="Arial"/>
          <w:spacing w:val="-3"/>
        </w:rPr>
        <w:t>P</w:t>
      </w:r>
      <w:r w:rsidRPr="00E023F7">
        <w:rPr>
          <w:rFonts w:ascii="Arial" w:hAnsi="Arial" w:cs="Arial"/>
        </w:rPr>
        <w:t>ol</w:t>
      </w:r>
      <w:r w:rsidRPr="00E023F7">
        <w:rPr>
          <w:rFonts w:ascii="Arial" w:hAnsi="Arial" w:cs="Arial"/>
          <w:spacing w:val="-2"/>
        </w:rPr>
        <w:t>i</w:t>
      </w:r>
      <w:r w:rsidRPr="00E023F7">
        <w:rPr>
          <w:rFonts w:ascii="Arial" w:hAnsi="Arial" w:cs="Arial"/>
        </w:rPr>
        <w:t>cy</w:t>
      </w:r>
      <w:r w:rsidRPr="00E023F7">
        <w:rPr>
          <w:rFonts w:ascii="Arial" w:hAnsi="Arial" w:cs="Arial"/>
          <w:spacing w:val="17"/>
        </w:rPr>
        <w:t xml:space="preserve"> </w:t>
      </w:r>
      <w:r w:rsidRPr="00E023F7">
        <w:rPr>
          <w:rFonts w:ascii="Arial" w:hAnsi="Arial" w:cs="Arial"/>
          <w:spacing w:val="-1"/>
        </w:rPr>
        <w:t>C</w:t>
      </w:r>
      <w:r w:rsidRPr="00E023F7">
        <w:rPr>
          <w:rFonts w:ascii="Arial" w:hAnsi="Arial" w:cs="Arial"/>
        </w:rPr>
        <w:t>on</w:t>
      </w:r>
      <w:r w:rsidRPr="00E023F7">
        <w:rPr>
          <w:rFonts w:ascii="Arial" w:hAnsi="Arial" w:cs="Arial"/>
          <w:spacing w:val="-2"/>
        </w:rPr>
        <w:t>s</w:t>
      </w:r>
      <w:r w:rsidRPr="00E023F7">
        <w:rPr>
          <w:rFonts w:ascii="Arial" w:hAnsi="Arial" w:cs="Arial"/>
        </w:rPr>
        <w:t>e</w:t>
      </w:r>
      <w:r w:rsidRPr="00E023F7">
        <w:rPr>
          <w:rFonts w:ascii="Arial" w:hAnsi="Arial" w:cs="Arial"/>
          <w:spacing w:val="1"/>
        </w:rPr>
        <w:t>r</w:t>
      </w:r>
      <w:r w:rsidRPr="00E023F7">
        <w:rPr>
          <w:rFonts w:ascii="Arial" w:hAnsi="Arial" w:cs="Arial"/>
          <w:spacing w:val="-3"/>
        </w:rPr>
        <w:t>v</w:t>
      </w:r>
      <w:r w:rsidRPr="00E023F7">
        <w:rPr>
          <w:rFonts w:ascii="Arial" w:hAnsi="Arial" w:cs="Arial"/>
        </w:rPr>
        <w:t>a</w:t>
      </w:r>
      <w:r w:rsidRPr="00E023F7">
        <w:rPr>
          <w:rFonts w:ascii="Arial" w:hAnsi="Arial" w:cs="Arial"/>
          <w:spacing w:val="-2"/>
        </w:rPr>
        <w:t>t</w:t>
      </w:r>
      <w:r w:rsidRPr="00E023F7">
        <w:rPr>
          <w:rFonts w:ascii="Arial" w:hAnsi="Arial" w:cs="Arial"/>
        </w:rPr>
        <w:t>ion</w:t>
      </w:r>
      <w:r w:rsidRPr="00E023F7">
        <w:rPr>
          <w:rFonts w:ascii="Arial" w:hAnsi="Arial" w:cs="Arial"/>
          <w:spacing w:val="16"/>
        </w:rPr>
        <w:t xml:space="preserve"> </w:t>
      </w:r>
      <w:r w:rsidRPr="00E023F7">
        <w:rPr>
          <w:rFonts w:ascii="Arial" w:hAnsi="Arial" w:cs="Arial"/>
          <w:spacing w:val="-2"/>
        </w:rPr>
        <w:t>Ac</w:t>
      </w:r>
      <w:r w:rsidRPr="00E023F7">
        <w:rPr>
          <w:rFonts w:ascii="Arial" w:hAnsi="Arial" w:cs="Arial"/>
        </w:rPr>
        <w:t>t</w:t>
      </w:r>
      <w:r w:rsidRPr="00E023F7">
        <w:rPr>
          <w:rFonts w:ascii="Arial" w:hAnsi="Arial" w:cs="Arial"/>
          <w:spacing w:val="17"/>
        </w:rPr>
        <w:t xml:space="preserve"> </w:t>
      </w:r>
      <w:r w:rsidRPr="00E023F7">
        <w:rPr>
          <w:rFonts w:ascii="Arial" w:hAnsi="Arial" w:cs="Arial"/>
        </w:rPr>
        <w:t>u</w:t>
      </w:r>
      <w:r w:rsidRPr="00E023F7">
        <w:rPr>
          <w:rFonts w:ascii="Arial" w:hAnsi="Arial" w:cs="Arial"/>
          <w:spacing w:val="-3"/>
        </w:rPr>
        <w:t>n</w:t>
      </w:r>
      <w:r w:rsidRPr="00E023F7">
        <w:rPr>
          <w:rFonts w:ascii="Arial" w:hAnsi="Arial" w:cs="Arial"/>
        </w:rPr>
        <w:t>der</w:t>
      </w:r>
      <w:r w:rsidRPr="00E023F7">
        <w:rPr>
          <w:rFonts w:ascii="Arial" w:hAnsi="Arial" w:cs="Arial"/>
          <w:spacing w:val="17"/>
        </w:rPr>
        <w:t xml:space="preserve"> </w:t>
      </w:r>
      <w:r w:rsidRPr="00E023F7">
        <w:rPr>
          <w:rFonts w:ascii="Arial" w:hAnsi="Arial" w:cs="Arial"/>
          <w:spacing w:val="-3"/>
        </w:rPr>
        <w:t>4</w:t>
      </w:r>
      <w:r w:rsidRPr="00E023F7">
        <w:rPr>
          <w:rFonts w:ascii="Arial" w:hAnsi="Arial" w:cs="Arial"/>
        </w:rPr>
        <w:t xml:space="preserve">2 </w:t>
      </w:r>
      <w:r w:rsidRPr="00E023F7">
        <w:rPr>
          <w:rFonts w:ascii="Arial" w:hAnsi="Arial" w:cs="Arial"/>
          <w:spacing w:val="-2"/>
        </w:rPr>
        <w:t>U</w:t>
      </w:r>
      <w:r w:rsidRPr="00E023F7">
        <w:rPr>
          <w:rFonts w:ascii="Arial" w:hAnsi="Arial" w:cs="Arial"/>
        </w:rPr>
        <w:t>SC</w:t>
      </w:r>
      <w:r w:rsidRPr="00E023F7">
        <w:rPr>
          <w:rFonts w:ascii="Arial" w:hAnsi="Arial" w:cs="Arial"/>
          <w:spacing w:val="-2"/>
        </w:rPr>
        <w:t xml:space="preserve"> </w:t>
      </w:r>
      <w:r w:rsidRPr="00E023F7">
        <w:rPr>
          <w:rFonts w:ascii="Arial" w:hAnsi="Arial" w:cs="Arial"/>
        </w:rPr>
        <w:t>§ 6201.</w:t>
      </w:r>
    </w:p>
    <w:p w14:paraId="42ED06C8" w14:textId="77777777" w:rsidR="00E0592A" w:rsidRPr="00E023F7" w:rsidRDefault="00E0592A" w:rsidP="00E0592A">
      <w:pPr>
        <w:pStyle w:val="ListParagraph"/>
        <w:rPr>
          <w:rFonts w:ascii="Arial" w:hAnsi="Arial" w:cs="Arial"/>
        </w:rPr>
      </w:pPr>
    </w:p>
    <w:p w14:paraId="02F9C451" w14:textId="0803684A"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eastAsia="Times New Roman" w:hAnsi="Arial" w:cs="Arial"/>
          <w:b/>
        </w:rPr>
        <w:t xml:space="preserve">Debarment/Suspension. </w:t>
      </w:r>
      <w:r w:rsidRPr="00E023F7">
        <w:rPr>
          <w:rFonts w:ascii="Arial" w:eastAsia="Times New Roman" w:hAnsi="Arial" w:cs="Arial"/>
        </w:rPr>
        <w:t xml:space="preserve">Contractor is prohibited from making any award or permitting any award </w:t>
      </w:r>
      <w:r w:rsidRPr="00E023F7">
        <w:rPr>
          <w:rFonts w:ascii="Arial" w:eastAsia="Times New Roman" w:hAnsi="Arial" w:cs="Arial"/>
          <w:spacing w:val="-3"/>
        </w:rPr>
        <w:t xml:space="preserve">at </w:t>
      </w:r>
      <w:r w:rsidRPr="00E023F7">
        <w:rPr>
          <w:rFonts w:ascii="Arial" w:eastAsia="Times New Roman" w:hAnsi="Arial" w:cs="Arial"/>
        </w:rPr>
        <w:t>any tier to any party which is debarred or suspended or otherwise excluded from or ineligible for participation in federal assistance programs under Executive Order 12549, Debarment and Suspension. Contractor and its</w:t>
      </w:r>
      <w:r w:rsidRPr="00E023F7">
        <w:rPr>
          <w:rFonts w:ascii="Arial" w:eastAsia="Times New Roman" w:hAnsi="Arial" w:cs="Arial"/>
          <w:spacing w:val="14"/>
        </w:rPr>
        <w:t xml:space="preserve"> </w:t>
      </w:r>
      <w:r w:rsidRPr="00E023F7">
        <w:rPr>
          <w:rFonts w:ascii="Arial" w:eastAsia="Times New Roman" w:hAnsi="Arial" w:cs="Arial"/>
        </w:rPr>
        <w:t>subcontractors shall</w:t>
      </w:r>
      <w:r w:rsidRPr="00E023F7">
        <w:rPr>
          <w:rFonts w:ascii="Arial" w:eastAsia="Times New Roman" w:hAnsi="Arial" w:cs="Arial"/>
          <w:spacing w:val="-5"/>
        </w:rPr>
        <w:t xml:space="preserve"> </w:t>
      </w:r>
      <w:r w:rsidRPr="00E023F7">
        <w:rPr>
          <w:rFonts w:ascii="Arial" w:eastAsia="Times New Roman" w:hAnsi="Arial" w:cs="Arial"/>
        </w:rPr>
        <w:t>comply</w:t>
      </w:r>
      <w:r w:rsidRPr="00E023F7">
        <w:rPr>
          <w:rFonts w:ascii="Arial" w:eastAsia="Times New Roman" w:hAnsi="Arial" w:cs="Arial"/>
          <w:spacing w:val="-5"/>
        </w:rPr>
        <w:t xml:space="preserve"> </w:t>
      </w:r>
      <w:r w:rsidRPr="00E023F7">
        <w:rPr>
          <w:rFonts w:ascii="Arial" w:eastAsia="Times New Roman" w:hAnsi="Arial" w:cs="Arial"/>
        </w:rPr>
        <w:t>with</w:t>
      </w:r>
      <w:r w:rsidRPr="00E023F7">
        <w:rPr>
          <w:rFonts w:ascii="Arial" w:eastAsia="Times New Roman" w:hAnsi="Arial" w:cs="Arial"/>
          <w:spacing w:val="-7"/>
        </w:rPr>
        <w:t xml:space="preserve"> </w:t>
      </w:r>
      <w:r w:rsidRPr="00E023F7">
        <w:rPr>
          <w:rFonts w:ascii="Arial" w:eastAsia="Times New Roman" w:hAnsi="Arial" w:cs="Arial"/>
        </w:rPr>
        <w:t>the</w:t>
      </w:r>
      <w:r w:rsidRPr="00E023F7">
        <w:rPr>
          <w:rFonts w:ascii="Arial" w:eastAsia="Times New Roman" w:hAnsi="Arial" w:cs="Arial"/>
          <w:spacing w:val="-5"/>
        </w:rPr>
        <w:t xml:space="preserve"> </w:t>
      </w:r>
      <w:r w:rsidRPr="00E023F7">
        <w:rPr>
          <w:rFonts w:ascii="Arial" w:eastAsia="Times New Roman" w:hAnsi="Arial" w:cs="Arial"/>
        </w:rPr>
        <w:t>Certification</w:t>
      </w:r>
      <w:r w:rsidRPr="00E023F7">
        <w:rPr>
          <w:rFonts w:ascii="Arial" w:eastAsia="Times New Roman" w:hAnsi="Arial" w:cs="Arial"/>
          <w:spacing w:val="-5"/>
        </w:rPr>
        <w:t xml:space="preserve"> </w:t>
      </w:r>
      <w:r w:rsidRPr="00E023F7">
        <w:rPr>
          <w:rFonts w:ascii="Arial" w:eastAsia="Times New Roman" w:hAnsi="Arial" w:cs="Arial"/>
        </w:rPr>
        <w:t>Requirements</w:t>
      </w:r>
      <w:r w:rsidRPr="00E023F7">
        <w:rPr>
          <w:rFonts w:ascii="Arial" w:eastAsia="Times New Roman" w:hAnsi="Arial" w:cs="Arial"/>
          <w:spacing w:val="-5"/>
        </w:rPr>
        <w:t xml:space="preserve"> </w:t>
      </w:r>
      <w:r w:rsidRPr="00E023F7">
        <w:rPr>
          <w:rFonts w:ascii="Arial" w:eastAsia="Times New Roman" w:hAnsi="Arial" w:cs="Arial"/>
        </w:rPr>
        <w:t>for</w:t>
      </w:r>
      <w:r w:rsidRPr="00E023F7">
        <w:rPr>
          <w:rFonts w:ascii="Arial" w:eastAsia="Times New Roman" w:hAnsi="Arial" w:cs="Arial"/>
          <w:spacing w:val="-5"/>
        </w:rPr>
        <w:t xml:space="preserve"> </w:t>
      </w:r>
      <w:r w:rsidRPr="00E023F7">
        <w:rPr>
          <w:rFonts w:ascii="Arial" w:eastAsia="Times New Roman" w:hAnsi="Arial" w:cs="Arial"/>
        </w:rPr>
        <w:t>Recipients</w:t>
      </w:r>
      <w:r w:rsidRPr="00E023F7">
        <w:rPr>
          <w:rFonts w:ascii="Arial" w:eastAsia="Times New Roman" w:hAnsi="Arial" w:cs="Arial"/>
          <w:spacing w:val="-5"/>
        </w:rPr>
        <w:t xml:space="preserve"> </w:t>
      </w:r>
      <w:r w:rsidRPr="00E023F7">
        <w:rPr>
          <w:rFonts w:ascii="Arial" w:eastAsia="Times New Roman" w:hAnsi="Arial" w:cs="Arial"/>
          <w:spacing w:val="-3"/>
        </w:rPr>
        <w:t>of</w:t>
      </w:r>
      <w:r w:rsidRPr="00E023F7">
        <w:rPr>
          <w:rFonts w:ascii="Arial" w:eastAsia="Times New Roman" w:hAnsi="Arial" w:cs="Arial"/>
          <w:spacing w:val="-5"/>
        </w:rPr>
        <w:t xml:space="preserve"> </w:t>
      </w:r>
      <w:r w:rsidRPr="00E023F7">
        <w:rPr>
          <w:rFonts w:ascii="Arial" w:eastAsia="Times New Roman" w:hAnsi="Arial" w:cs="Arial"/>
        </w:rPr>
        <w:t>Grants</w:t>
      </w:r>
      <w:r w:rsidRPr="00E023F7">
        <w:rPr>
          <w:rFonts w:ascii="Arial" w:eastAsia="Times New Roman" w:hAnsi="Arial" w:cs="Arial"/>
          <w:spacing w:val="-5"/>
        </w:rPr>
        <w:t xml:space="preserve"> </w:t>
      </w:r>
      <w:r w:rsidRPr="00E023F7">
        <w:rPr>
          <w:rFonts w:ascii="Arial" w:eastAsia="Times New Roman" w:hAnsi="Arial" w:cs="Arial"/>
        </w:rPr>
        <w:t>and</w:t>
      </w:r>
      <w:r w:rsidRPr="00E023F7">
        <w:rPr>
          <w:rFonts w:ascii="Arial" w:eastAsia="Times New Roman" w:hAnsi="Arial" w:cs="Arial"/>
          <w:spacing w:val="-5"/>
        </w:rPr>
        <w:t xml:space="preserve"> </w:t>
      </w:r>
      <w:r w:rsidRPr="00E023F7">
        <w:rPr>
          <w:rFonts w:ascii="Arial" w:eastAsia="Times New Roman" w:hAnsi="Arial" w:cs="Arial"/>
        </w:rPr>
        <w:t>Cooperative</w:t>
      </w:r>
      <w:r w:rsidRPr="00E023F7">
        <w:rPr>
          <w:rFonts w:ascii="Arial" w:eastAsia="Times New Roman" w:hAnsi="Arial" w:cs="Arial"/>
          <w:spacing w:val="-5"/>
        </w:rPr>
        <w:t xml:space="preserve"> </w:t>
      </w:r>
      <w:r w:rsidRPr="00E023F7">
        <w:rPr>
          <w:rFonts w:ascii="Arial" w:eastAsia="Times New Roman" w:hAnsi="Arial" w:cs="Arial"/>
        </w:rPr>
        <w:t>Agreements</w:t>
      </w:r>
      <w:r w:rsidRPr="00E023F7">
        <w:rPr>
          <w:rFonts w:ascii="Arial" w:eastAsia="Times New Roman" w:hAnsi="Arial" w:cs="Arial"/>
          <w:spacing w:val="-5"/>
        </w:rPr>
        <w:t xml:space="preserve"> </w:t>
      </w:r>
      <w:r w:rsidRPr="00E023F7">
        <w:rPr>
          <w:rFonts w:ascii="Arial" w:eastAsia="Times New Roman" w:hAnsi="Arial" w:cs="Arial"/>
        </w:rPr>
        <w:t>Regarding Debarments and</w:t>
      </w:r>
      <w:r w:rsidRPr="00E023F7">
        <w:rPr>
          <w:rFonts w:ascii="Arial" w:eastAsia="Times New Roman" w:hAnsi="Arial" w:cs="Arial"/>
          <w:spacing w:val="-23"/>
        </w:rPr>
        <w:t xml:space="preserve"> </w:t>
      </w:r>
      <w:r w:rsidRPr="00E023F7">
        <w:rPr>
          <w:rFonts w:ascii="Arial" w:eastAsia="Times New Roman" w:hAnsi="Arial" w:cs="Arial"/>
        </w:rPr>
        <w:t>Suspensions, which is included as Appendix A.</w:t>
      </w:r>
    </w:p>
    <w:p w14:paraId="61F31C4C" w14:textId="77777777" w:rsidR="00E0592A" w:rsidRPr="00E023F7" w:rsidRDefault="00E0592A" w:rsidP="00E0592A">
      <w:pPr>
        <w:pStyle w:val="ListParagraph"/>
        <w:rPr>
          <w:rFonts w:ascii="Arial" w:hAnsi="Arial" w:cs="Arial"/>
        </w:rPr>
      </w:pPr>
    </w:p>
    <w:p w14:paraId="4756BBED" w14:textId="65744AFD"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eastAsia="Times New Roman" w:hAnsi="Arial" w:cs="Arial"/>
          <w:b/>
        </w:rPr>
        <w:t xml:space="preserve">Restrictions on Lobbying. </w:t>
      </w:r>
      <w:r w:rsidRPr="00E023F7">
        <w:rPr>
          <w:rFonts w:ascii="Arial" w:eastAsia="Times New Roman" w:hAnsi="Arial" w:cs="Arial"/>
        </w:rPr>
        <w:t xml:space="preserve">Byrd Anti-Lobbying Amendment (31 U.S.C. 1352)—Contractors that apply </w:t>
      </w:r>
      <w:r w:rsidRPr="00E023F7">
        <w:rPr>
          <w:rFonts w:ascii="Arial" w:eastAsia="Times New Roman" w:hAnsi="Arial" w:cs="Arial"/>
          <w:spacing w:val="-3"/>
        </w:rPr>
        <w:t xml:space="preserve">or bid </w:t>
      </w:r>
      <w:r w:rsidRPr="00E023F7">
        <w:rPr>
          <w:rFonts w:ascii="Arial" w:eastAsia="Times New Roman" w:hAnsi="Arial" w:cs="Arial"/>
        </w:rPr>
        <w:t>for an</w:t>
      </w:r>
      <w:r w:rsidRPr="00E023F7">
        <w:rPr>
          <w:rFonts w:ascii="Arial" w:eastAsia="Times New Roman" w:hAnsi="Arial" w:cs="Arial"/>
          <w:spacing w:val="-2"/>
        </w:rPr>
        <w:t xml:space="preserve"> </w:t>
      </w:r>
      <w:r w:rsidRPr="00E023F7">
        <w:rPr>
          <w:rFonts w:ascii="Arial" w:eastAsia="Times New Roman" w:hAnsi="Arial" w:cs="Arial"/>
        </w:rPr>
        <w:t>award</w:t>
      </w:r>
      <w:r w:rsidRPr="00E023F7">
        <w:rPr>
          <w:rFonts w:ascii="Arial" w:eastAsia="Times New Roman" w:hAnsi="Arial" w:cs="Arial"/>
          <w:spacing w:val="-4"/>
        </w:rPr>
        <w:t xml:space="preserve"> </w:t>
      </w:r>
      <w:r w:rsidRPr="00E023F7">
        <w:rPr>
          <w:rFonts w:ascii="Arial" w:eastAsia="Times New Roman" w:hAnsi="Arial" w:cs="Arial"/>
        </w:rPr>
        <w:t>exceeding</w:t>
      </w:r>
      <w:r w:rsidRPr="00E023F7">
        <w:rPr>
          <w:rFonts w:ascii="Arial" w:eastAsia="Times New Roman" w:hAnsi="Arial" w:cs="Arial"/>
          <w:spacing w:val="-4"/>
        </w:rPr>
        <w:t xml:space="preserve"> </w:t>
      </w:r>
      <w:r w:rsidRPr="00E023F7">
        <w:rPr>
          <w:rFonts w:ascii="Arial" w:eastAsia="Times New Roman" w:hAnsi="Arial" w:cs="Arial"/>
        </w:rPr>
        <w:t>$100,000</w:t>
      </w:r>
      <w:r w:rsidRPr="00E023F7">
        <w:rPr>
          <w:rFonts w:ascii="Arial" w:eastAsia="Times New Roman" w:hAnsi="Arial" w:cs="Arial"/>
          <w:spacing w:val="-4"/>
        </w:rPr>
        <w:t xml:space="preserve"> </w:t>
      </w:r>
      <w:r w:rsidRPr="00E023F7">
        <w:rPr>
          <w:rFonts w:ascii="Arial" w:eastAsia="Times New Roman" w:hAnsi="Arial" w:cs="Arial"/>
        </w:rPr>
        <w:t>must</w:t>
      </w:r>
      <w:r w:rsidRPr="00E023F7">
        <w:rPr>
          <w:rFonts w:ascii="Arial" w:eastAsia="Times New Roman" w:hAnsi="Arial" w:cs="Arial"/>
          <w:spacing w:val="-3"/>
        </w:rPr>
        <w:t xml:space="preserve"> </w:t>
      </w:r>
      <w:r w:rsidRPr="00E023F7">
        <w:rPr>
          <w:rFonts w:ascii="Arial" w:eastAsia="Times New Roman" w:hAnsi="Arial" w:cs="Arial"/>
        </w:rPr>
        <w:t>file</w:t>
      </w:r>
      <w:r w:rsidRPr="00E023F7">
        <w:rPr>
          <w:rFonts w:ascii="Arial" w:eastAsia="Times New Roman" w:hAnsi="Arial" w:cs="Arial"/>
          <w:spacing w:val="-4"/>
        </w:rPr>
        <w:t xml:space="preserve"> </w:t>
      </w:r>
      <w:r w:rsidRPr="00E023F7">
        <w:rPr>
          <w:rFonts w:ascii="Arial" w:eastAsia="Times New Roman" w:hAnsi="Arial" w:cs="Arial"/>
        </w:rPr>
        <w:t>the</w:t>
      </w:r>
      <w:r w:rsidRPr="00E023F7">
        <w:rPr>
          <w:rFonts w:ascii="Arial" w:eastAsia="Times New Roman" w:hAnsi="Arial" w:cs="Arial"/>
          <w:spacing w:val="-4"/>
        </w:rPr>
        <w:t xml:space="preserve"> </w:t>
      </w:r>
      <w:r w:rsidRPr="00E023F7">
        <w:rPr>
          <w:rFonts w:ascii="Arial" w:eastAsia="Times New Roman" w:hAnsi="Arial" w:cs="Arial"/>
        </w:rPr>
        <w:t>required</w:t>
      </w:r>
      <w:r w:rsidRPr="00E023F7">
        <w:rPr>
          <w:rFonts w:ascii="Arial" w:eastAsia="Times New Roman" w:hAnsi="Arial" w:cs="Arial"/>
          <w:spacing w:val="-4"/>
        </w:rPr>
        <w:t xml:space="preserve"> </w:t>
      </w:r>
      <w:r w:rsidRPr="00E023F7">
        <w:rPr>
          <w:rFonts w:ascii="Arial" w:eastAsia="Times New Roman" w:hAnsi="Arial" w:cs="Arial"/>
        </w:rPr>
        <w:t>certification.</w:t>
      </w:r>
      <w:r w:rsidRPr="00E023F7">
        <w:rPr>
          <w:rFonts w:ascii="Arial" w:eastAsia="Times New Roman" w:hAnsi="Arial" w:cs="Arial"/>
          <w:spacing w:val="-4"/>
        </w:rPr>
        <w:t xml:space="preserve"> </w:t>
      </w:r>
      <w:r w:rsidRPr="00E023F7">
        <w:rPr>
          <w:rFonts w:ascii="Arial" w:eastAsia="Times New Roman" w:hAnsi="Arial" w:cs="Arial"/>
        </w:rPr>
        <w:t>Each</w:t>
      </w:r>
      <w:r w:rsidRPr="00E023F7">
        <w:rPr>
          <w:rFonts w:ascii="Arial" w:eastAsia="Times New Roman" w:hAnsi="Arial" w:cs="Arial"/>
          <w:spacing w:val="-7"/>
        </w:rPr>
        <w:t xml:space="preserve"> </w:t>
      </w:r>
      <w:r w:rsidRPr="00E023F7">
        <w:rPr>
          <w:rFonts w:ascii="Arial" w:eastAsia="Times New Roman" w:hAnsi="Arial" w:cs="Arial"/>
        </w:rPr>
        <w:t>tier</w:t>
      </w:r>
      <w:r w:rsidRPr="00E023F7">
        <w:rPr>
          <w:rFonts w:ascii="Arial" w:eastAsia="Times New Roman" w:hAnsi="Arial" w:cs="Arial"/>
          <w:spacing w:val="-3"/>
        </w:rPr>
        <w:t xml:space="preserve"> </w:t>
      </w:r>
      <w:r w:rsidRPr="00E023F7">
        <w:rPr>
          <w:rFonts w:ascii="Arial" w:eastAsia="Times New Roman" w:hAnsi="Arial" w:cs="Arial"/>
        </w:rPr>
        <w:t>certifies</w:t>
      </w:r>
      <w:r w:rsidRPr="00E023F7">
        <w:rPr>
          <w:rFonts w:ascii="Arial" w:eastAsia="Times New Roman" w:hAnsi="Arial" w:cs="Arial"/>
          <w:spacing w:val="-1"/>
        </w:rPr>
        <w:t xml:space="preserve"> </w:t>
      </w:r>
      <w:r w:rsidRPr="00E023F7">
        <w:rPr>
          <w:rFonts w:ascii="Arial" w:eastAsia="Times New Roman" w:hAnsi="Arial" w:cs="Arial"/>
        </w:rPr>
        <w:t>to</w:t>
      </w:r>
      <w:r w:rsidRPr="00E023F7">
        <w:rPr>
          <w:rFonts w:ascii="Arial" w:eastAsia="Times New Roman" w:hAnsi="Arial" w:cs="Arial"/>
          <w:spacing w:val="-7"/>
        </w:rPr>
        <w:t xml:space="preserve"> </w:t>
      </w:r>
      <w:r w:rsidRPr="00E023F7">
        <w:rPr>
          <w:rFonts w:ascii="Arial" w:eastAsia="Times New Roman" w:hAnsi="Arial" w:cs="Arial"/>
        </w:rPr>
        <w:t>the</w:t>
      </w:r>
      <w:r w:rsidRPr="00E023F7">
        <w:rPr>
          <w:rFonts w:ascii="Arial" w:eastAsia="Times New Roman" w:hAnsi="Arial" w:cs="Arial"/>
          <w:spacing w:val="-4"/>
        </w:rPr>
        <w:t xml:space="preserve"> </w:t>
      </w:r>
      <w:r w:rsidRPr="00E023F7">
        <w:rPr>
          <w:rFonts w:ascii="Arial" w:eastAsia="Times New Roman" w:hAnsi="Arial" w:cs="Arial"/>
        </w:rPr>
        <w:t>tier</w:t>
      </w:r>
      <w:r w:rsidRPr="00E023F7">
        <w:rPr>
          <w:rFonts w:ascii="Arial" w:eastAsia="Times New Roman" w:hAnsi="Arial" w:cs="Arial"/>
          <w:spacing w:val="-1"/>
        </w:rPr>
        <w:t xml:space="preserve"> </w:t>
      </w:r>
      <w:r w:rsidRPr="00E023F7">
        <w:rPr>
          <w:rFonts w:ascii="Arial" w:eastAsia="Times New Roman" w:hAnsi="Arial" w:cs="Arial"/>
        </w:rPr>
        <w:t>above</w:t>
      </w:r>
      <w:r w:rsidRPr="00E023F7">
        <w:rPr>
          <w:rFonts w:ascii="Arial" w:eastAsia="Times New Roman" w:hAnsi="Arial" w:cs="Arial"/>
          <w:spacing w:val="-6"/>
        </w:rPr>
        <w:t xml:space="preserve"> </w:t>
      </w:r>
      <w:r w:rsidRPr="00E023F7">
        <w:rPr>
          <w:rFonts w:ascii="Arial" w:eastAsia="Times New Roman" w:hAnsi="Arial" w:cs="Arial"/>
        </w:rPr>
        <w:t>that</w:t>
      </w:r>
      <w:r w:rsidRPr="00E023F7">
        <w:rPr>
          <w:rFonts w:ascii="Arial" w:eastAsia="Times New Roman" w:hAnsi="Arial" w:cs="Arial"/>
          <w:spacing w:val="-3"/>
        </w:rPr>
        <w:t xml:space="preserve"> </w:t>
      </w:r>
      <w:r w:rsidRPr="00E023F7">
        <w:rPr>
          <w:rFonts w:ascii="Arial" w:eastAsia="Times New Roman" w:hAnsi="Arial" w:cs="Arial"/>
        </w:rPr>
        <w:t>it</w:t>
      </w:r>
      <w:r w:rsidRPr="00E023F7">
        <w:rPr>
          <w:rFonts w:ascii="Arial" w:eastAsia="Times New Roman" w:hAnsi="Arial" w:cs="Arial"/>
          <w:spacing w:val="-1"/>
        </w:rPr>
        <w:t xml:space="preserve"> </w:t>
      </w:r>
      <w:r w:rsidRPr="00E023F7">
        <w:rPr>
          <w:rFonts w:ascii="Arial" w:eastAsia="Times New Roman" w:hAnsi="Arial" w:cs="Arial"/>
          <w:spacing w:val="-3"/>
        </w:rPr>
        <w:t>will</w:t>
      </w:r>
      <w:r w:rsidRPr="00E023F7">
        <w:rPr>
          <w:rFonts w:ascii="Arial" w:eastAsia="Times New Roman" w:hAnsi="Arial" w:cs="Arial"/>
          <w:spacing w:val="-1"/>
        </w:rPr>
        <w:t xml:space="preserve"> </w:t>
      </w:r>
      <w:r w:rsidRPr="00E023F7">
        <w:rPr>
          <w:rFonts w:ascii="Arial" w:eastAsia="Times New Roman" w:hAnsi="Arial" w:cs="Arial"/>
        </w:rPr>
        <w:t xml:space="preserve">not and has not used Federal appropriated funds to pay any person or organization for influencing </w:t>
      </w:r>
      <w:r w:rsidRPr="00E023F7">
        <w:rPr>
          <w:rFonts w:ascii="Arial" w:eastAsia="Times New Roman" w:hAnsi="Arial" w:cs="Arial"/>
          <w:spacing w:val="-3"/>
        </w:rPr>
        <w:t xml:space="preserve">or </w:t>
      </w:r>
      <w:r w:rsidRPr="00E023F7">
        <w:rPr>
          <w:rFonts w:ascii="Arial" w:eastAsia="Times New Roman" w:hAnsi="Arial" w:cs="Arial"/>
        </w:rPr>
        <w:t xml:space="preserve">attempting to influence an officer or employee of any agency, a member of Congress, officer or employee of Congress, or an employee of a member of Congress in connection </w:t>
      </w:r>
      <w:r w:rsidRPr="00E023F7">
        <w:rPr>
          <w:rFonts w:ascii="Arial" w:eastAsia="Times New Roman" w:hAnsi="Arial" w:cs="Arial"/>
          <w:spacing w:val="-3"/>
        </w:rPr>
        <w:t xml:space="preserve">with </w:t>
      </w:r>
      <w:r w:rsidRPr="00E023F7">
        <w:rPr>
          <w:rFonts w:ascii="Arial" w:eastAsia="Times New Roman" w:hAnsi="Arial" w:cs="Arial"/>
        </w:rPr>
        <w:t xml:space="preserve">obtaining any Federal contract, grant </w:t>
      </w:r>
      <w:r w:rsidRPr="00E023F7">
        <w:rPr>
          <w:rFonts w:ascii="Arial" w:eastAsia="Times New Roman" w:hAnsi="Arial" w:cs="Arial"/>
          <w:spacing w:val="-3"/>
        </w:rPr>
        <w:t xml:space="preserve">or </w:t>
      </w:r>
      <w:r w:rsidRPr="00E023F7">
        <w:rPr>
          <w:rFonts w:ascii="Arial" w:eastAsia="Times New Roman" w:hAnsi="Arial" w:cs="Arial"/>
        </w:rPr>
        <w:t xml:space="preserve">any other award covered by 31 U.S.C. </w:t>
      </w:r>
      <w:r w:rsidRPr="00E023F7">
        <w:rPr>
          <w:rFonts w:ascii="Arial" w:eastAsia="Times New Roman" w:hAnsi="Arial" w:cs="Arial"/>
          <w:spacing w:val="-3"/>
        </w:rPr>
        <w:t xml:space="preserve">1352. </w:t>
      </w:r>
      <w:r w:rsidRPr="00E023F7">
        <w:rPr>
          <w:rFonts w:ascii="Arial" w:eastAsia="Times New Roman" w:hAnsi="Arial" w:cs="Arial"/>
        </w:rPr>
        <w:t>Each tier must also disclose any lobbying with non-Federal funds that takes place in connection</w:t>
      </w:r>
      <w:r w:rsidRPr="00E023F7">
        <w:rPr>
          <w:rFonts w:ascii="Arial" w:eastAsia="Times New Roman" w:hAnsi="Arial" w:cs="Arial"/>
          <w:spacing w:val="-13"/>
        </w:rPr>
        <w:t xml:space="preserve"> </w:t>
      </w:r>
      <w:r w:rsidRPr="00E023F7">
        <w:rPr>
          <w:rFonts w:ascii="Arial" w:eastAsia="Times New Roman" w:hAnsi="Arial" w:cs="Arial"/>
        </w:rPr>
        <w:t>with</w:t>
      </w:r>
      <w:r w:rsidRPr="00E023F7">
        <w:rPr>
          <w:rFonts w:ascii="Arial" w:eastAsia="Times New Roman" w:hAnsi="Arial" w:cs="Arial"/>
          <w:spacing w:val="-13"/>
        </w:rPr>
        <w:t xml:space="preserve"> </w:t>
      </w:r>
      <w:r w:rsidRPr="00E023F7">
        <w:rPr>
          <w:rFonts w:ascii="Arial" w:eastAsia="Times New Roman" w:hAnsi="Arial" w:cs="Arial"/>
        </w:rPr>
        <w:t>obtaining</w:t>
      </w:r>
      <w:r w:rsidRPr="00E023F7">
        <w:rPr>
          <w:rFonts w:ascii="Arial" w:eastAsia="Times New Roman" w:hAnsi="Arial" w:cs="Arial"/>
          <w:spacing w:val="-12"/>
        </w:rPr>
        <w:t xml:space="preserve"> </w:t>
      </w:r>
      <w:r w:rsidRPr="00E023F7">
        <w:rPr>
          <w:rFonts w:ascii="Arial" w:eastAsia="Times New Roman" w:hAnsi="Arial" w:cs="Arial"/>
        </w:rPr>
        <w:t>any</w:t>
      </w:r>
      <w:r w:rsidRPr="00E023F7">
        <w:rPr>
          <w:rFonts w:ascii="Arial" w:eastAsia="Times New Roman" w:hAnsi="Arial" w:cs="Arial"/>
          <w:spacing w:val="-11"/>
        </w:rPr>
        <w:t xml:space="preserve"> </w:t>
      </w:r>
      <w:r w:rsidRPr="00E023F7">
        <w:rPr>
          <w:rFonts w:ascii="Arial" w:eastAsia="Times New Roman" w:hAnsi="Arial" w:cs="Arial"/>
        </w:rPr>
        <w:t>Federal</w:t>
      </w:r>
      <w:r w:rsidRPr="00E023F7">
        <w:rPr>
          <w:rFonts w:ascii="Arial" w:eastAsia="Times New Roman" w:hAnsi="Arial" w:cs="Arial"/>
          <w:spacing w:val="-10"/>
        </w:rPr>
        <w:t xml:space="preserve"> </w:t>
      </w:r>
      <w:r w:rsidRPr="00E023F7">
        <w:rPr>
          <w:rFonts w:ascii="Arial" w:eastAsia="Times New Roman" w:hAnsi="Arial" w:cs="Arial"/>
        </w:rPr>
        <w:t>award. See Appendix B.</w:t>
      </w:r>
      <w:r w:rsidRPr="00E023F7">
        <w:rPr>
          <w:rFonts w:ascii="Arial" w:eastAsia="Times New Roman" w:hAnsi="Arial" w:cs="Arial"/>
          <w:spacing w:val="-11"/>
        </w:rPr>
        <w:t xml:space="preserve">  </w:t>
      </w:r>
      <w:r w:rsidRPr="00E023F7">
        <w:rPr>
          <w:rFonts w:ascii="Arial" w:eastAsia="Times New Roman" w:hAnsi="Arial" w:cs="Arial"/>
        </w:rPr>
        <w:t>Such</w:t>
      </w:r>
      <w:r w:rsidRPr="00E023F7">
        <w:rPr>
          <w:rFonts w:ascii="Arial" w:eastAsia="Times New Roman" w:hAnsi="Arial" w:cs="Arial"/>
          <w:spacing w:val="-13"/>
        </w:rPr>
        <w:t xml:space="preserve"> </w:t>
      </w:r>
      <w:r w:rsidRPr="00E023F7">
        <w:rPr>
          <w:rFonts w:ascii="Arial" w:eastAsia="Times New Roman" w:hAnsi="Arial" w:cs="Arial"/>
        </w:rPr>
        <w:t>disclosures</w:t>
      </w:r>
      <w:r w:rsidRPr="00E023F7">
        <w:rPr>
          <w:rFonts w:ascii="Arial" w:eastAsia="Times New Roman" w:hAnsi="Arial" w:cs="Arial"/>
          <w:spacing w:val="-12"/>
        </w:rPr>
        <w:t xml:space="preserve"> </w:t>
      </w:r>
      <w:r w:rsidRPr="00E023F7">
        <w:rPr>
          <w:rFonts w:ascii="Arial" w:eastAsia="Times New Roman" w:hAnsi="Arial" w:cs="Arial"/>
        </w:rPr>
        <w:t>are</w:t>
      </w:r>
      <w:r w:rsidRPr="00E023F7">
        <w:rPr>
          <w:rFonts w:ascii="Arial" w:eastAsia="Times New Roman" w:hAnsi="Arial" w:cs="Arial"/>
          <w:spacing w:val="-12"/>
        </w:rPr>
        <w:t xml:space="preserve"> </w:t>
      </w:r>
      <w:r w:rsidRPr="00E023F7">
        <w:rPr>
          <w:rFonts w:ascii="Arial" w:eastAsia="Times New Roman" w:hAnsi="Arial" w:cs="Arial"/>
        </w:rPr>
        <w:t>forwarded</w:t>
      </w:r>
      <w:r w:rsidRPr="00E023F7">
        <w:rPr>
          <w:rFonts w:ascii="Arial" w:eastAsia="Times New Roman" w:hAnsi="Arial" w:cs="Arial"/>
          <w:spacing w:val="-15"/>
        </w:rPr>
        <w:t xml:space="preserve"> </w:t>
      </w:r>
      <w:r w:rsidRPr="00E023F7">
        <w:rPr>
          <w:rFonts w:ascii="Arial" w:eastAsia="Times New Roman" w:hAnsi="Arial" w:cs="Arial"/>
        </w:rPr>
        <w:t>from</w:t>
      </w:r>
      <w:r w:rsidRPr="00E023F7">
        <w:rPr>
          <w:rFonts w:ascii="Arial" w:eastAsia="Times New Roman" w:hAnsi="Arial" w:cs="Arial"/>
          <w:spacing w:val="-12"/>
        </w:rPr>
        <w:t xml:space="preserve"> </w:t>
      </w:r>
      <w:r w:rsidRPr="00E023F7">
        <w:rPr>
          <w:rFonts w:ascii="Arial" w:eastAsia="Times New Roman" w:hAnsi="Arial" w:cs="Arial"/>
        </w:rPr>
        <w:t>tier-to-tier</w:t>
      </w:r>
      <w:r w:rsidRPr="00E023F7">
        <w:rPr>
          <w:rFonts w:ascii="Arial" w:eastAsia="Times New Roman" w:hAnsi="Arial" w:cs="Arial"/>
          <w:spacing w:val="-12"/>
        </w:rPr>
        <w:t xml:space="preserve"> </w:t>
      </w:r>
      <w:r w:rsidRPr="00E023F7">
        <w:rPr>
          <w:rFonts w:ascii="Arial" w:eastAsia="Times New Roman" w:hAnsi="Arial" w:cs="Arial"/>
        </w:rPr>
        <w:t>up</w:t>
      </w:r>
      <w:r w:rsidRPr="00E023F7">
        <w:rPr>
          <w:rFonts w:ascii="Arial" w:eastAsia="Times New Roman" w:hAnsi="Arial" w:cs="Arial"/>
          <w:spacing w:val="-13"/>
        </w:rPr>
        <w:t xml:space="preserve"> </w:t>
      </w:r>
      <w:r w:rsidRPr="00E023F7">
        <w:rPr>
          <w:rFonts w:ascii="Arial" w:eastAsia="Times New Roman" w:hAnsi="Arial" w:cs="Arial"/>
        </w:rPr>
        <w:t>to</w:t>
      </w:r>
      <w:r w:rsidRPr="00E023F7">
        <w:rPr>
          <w:rFonts w:ascii="Arial" w:eastAsia="Times New Roman" w:hAnsi="Arial" w:cs="Arial"/>
          <w:spacing w:val="-11"/>
        </w:rPr>
        <w:t xml:space="preserve"> </w:t>
      </w:r>
      <w:r w:rsidRPr="00E023F7">
        <w:rPr>
          <w:rFonts w:ascii="Arial" w:eastAsia="Times New Roman" w:hAnsi="Arial" w:cs="Arial"/>
        </w:rPr>
        <w:t>the</w:t>
      </w:r>
      <w:r w:rsidRPr="00E023F7">
        <w:rPr>
          <w:rFonts w:ascii="Arial" w:eastAsia="Times New Roman" w:hAnsi="Arial" w:cs="Arial"/>
          <w:spacing w:val="-11"/>
        </w:rPr>
        <w:t xml:space="preserve"> </w:t>
      </w:r>
      <w:r w:rsidRPr="00E023F7">
        <w:rPr>
          <w:rFonts w:ascii="Arial" w:eastAsia="Times New Roman" w:hAnsi="Arial" w:cs="Arial"/>
        </w:rPr>
        <w:t xml:space="preserve">non-Federal award. </w:t>
      </w:r>
    </w:p>
    <w:p w14:paraId="3EDB6428" w14:textId="77777777" w:rsidR="00E0592A" w:rsidRPr="00E023F7" w:rsidRDefault="00E0592A" w:rsidP="00E0592A">
      <w:pPr>
        <w:pStyle w:val="ListParagraph"/>
        <w:rPr>
          <w:rFonts w:ascii="Arial" w:hAnsi="Arial" w:cs="Arial"/>
        </w:rPr>
      </w:pPr>
    </w:p>
    <w:p w14:paraId="5E3AF5D3" w14:textId="16F58F99"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rPr>
        <w:t>Procur</w:t>
      </w:r>
      <w:r w:rsidRPr="00E023F7">
        <w:rPr>
          <w:rFonts w:ascii="Arial" w:hAnsi="Arial" w:cs="Arial"/>
          <w:b/>
          <w:bCs/>
          <w:spacing w:val="-2"/>
        </w:rPr>
        <w:t>e</w:t>
      </w:r>
      <w:r w:rsidRPr="00E023F7">
        <w:rPr>
          <w:rFonts w:ascii="Arial" w:hAnsi="Arial" w:cs="Arial"/>
          <w:b/>
          <w:bCs/>
        </w:rPr>
        <w:t>me</w:t>
      </w:r>
      <w:r w:rsidRPr="00E023F7">
        <w:rPr>
          <w:rFonts w:ascii="Arial" w:hAnsi="Arial" w:cs="Arial"/>
          <w:b/>
          <w:bCs/>
          <w:spacing w:val="-3"/>
        </w:rPr>
        <w:t>n</w:t>
      </w:r>
      <w:r w:rsidRPr="00E023F7">
        <w:rPr>
          <w:rFonts w:ascii="Arial" w:hAnsi="Arial" w:cs="Arial"/>
          <w:b/>
          <w:bCs/>
        </w:rPr>
        <w:t>t</w:t>
      </w:r>
      <w:r w:rsidRPr="00E023F7">
        <w:rPr>
          <w:rFonts w:ascii="Arial" w:hAnsi="Arial" w:cs="Arial"/>
          <w:b/>
          <w:bCs/>
          <w:spacing w:val="27"/>
        </w:rPr>
        <w:t xml:space="preserve"> </w:t>
      </w:r>
      <w:r w:rsidRPr="00E023F7">
        <w:rPr>
          <w:rFonts w:ascii="Arial" w:hAnsi="Arial" w:cs="Arial"/>
          <w:b/>
          <w:bCs/>
        </w:rPr>
        <w:t>of</w:t>
      </w:r>
      <w:r w:rsidRPr="00E023F7">
        <w:rPr>
          <w:rFonts w:ascii="Arial" w:hAnsi="Arial" w:cs="Arial"/>
          <w:b/>
          <w:bCs/>
          <w:spacing w:val="27"/>
        </w:rPr>
        <w:t xml:space="preserve"> </w:t>
      </w:r>
      <w:r w:rsidRPr="00E023F7">
        <w:rPr>
          <w:rFonts w:ascii="Arial" w:hAnsi="Arial" w:cs="Arial"/>
          <w:b/>
          <w:bCs/>
          <w:spacing w:val="-2"/>
        </w:rPr>
        <w:t>R</w:t>
      </w:r>
      <w:r w:rsidRPr="00E023F7">
        <w:rPr>
          <w:rFonts w:ascii="Arial" w:hAnsi="Arial" w:cs="Arial"/>
          <w:b/>
          <w:bCs/>
        </w:rPr>
        <w:t>eco</w:t>
      </w:r>
      <w:r w:rsidRPr="00E023F7">
        <w:rPr>
          <w:rFonts w:ascii="Arial" w:hAnsi="Arial" w:cs="Arial"/>
          <w:b/>
          <w:bCs/>
          <w:spacing w:val="-3"/>
        </w:rPr>
        <w:t>v</w:t>
      </w:r>
      <w:r w:rsidRPr="00E023F7">
        <w:rPr>
          <w:rFonts w:ascii="Arial" w:hAnsi="Arial" w:cs="Arial"/>
          <w:b/>
          <w:bCs/>
        </w:rPr>
        <w:t>er</w:t>
      </w:r>
      <w:r w:rsidRPr="00E023F7">
        <w:rPr>
          <w:rFonts w:ascii="Arial" w:hAnsi="Arial" w:cs="Arial"/>
          <w:b/>
          <w:bCs/>
          <w:spacing w:val="-2"/>
        </w:rPr>
        <w:t>e</w:t>
      </w:r>
      <w:r w:rsidRPr="00E023F7">
        <w:rPr>
          <w:rFonts w:ascii="Arial" w:hAnsi="Arial" w:cs="Arial"/>
          <w:b/>
          <w:bCs/>
        </w:rPr>
        <w:t>d</w:t>
      </w:r>
      <w:r w:rsidRPr="00E023F7">
        <w:rPr>
          <w:rFonts w:ascii="Arial" w:hAnsi="Arial" w:cs="Arial"/>
          <w:b/>
          <w:bCs/>
          <w:spacing w:val="28"/>
        </w:rPr>
        <w:t xml:space="preserve"> </w:t>
      </w:r>
      <w:r w:rsidRPr="00E023F7">
        <w:rPr>
          <w:rFonts w:ascii="Arial" w:hAnsi="Arial" w:cs="Arial"/>
          <w:b/>
          <w:bCs/>
        </w:rPr>
        <w:t>M</w:t>
      </w:r>
      <w:r w:rsidRPr="00E023F7">
        <w:rPr>
          <w:rFonts w:ascii="Arial" w:hAnsi="Arial" w:cs="Arial"/>
          <w:b/>
          <w:bCs/>
          <w:spacing w:val="-2"/>
        </w:rPr>
        <w:t>a</w:t>
      </w:r>
      <w:r w:rsidRPr="00E023F7">
        <w:rPr>
          <w:rFonts w:ascii="Arial" w:hAnsi="Arial" w:cs="Arial"/>
          <w:b/>
          <w:bCs/>
        </w:rPr>
        <w:t>te</w:t>
      </w:r>
      <w:r w:rsidRPr="00E023F7">
        <w:rPr>
          <w:rFonts w:ascii="Arial" w:hAnsi="Arial" w:cs="Arial"/>
          <w:b/>
          <w:bCs/>
          <w:spacing w:val="-2"/>
        </w:rPr>
        <w:t>r</w:t>
      </w:r>
      <w:r w:rsidRPr="00E023F7">
        <w:rPr>
          <w:rFonts w:ascii="Arial" w:hAnsi="Arial" w:cs="Arial"/>
          <w:b/>
          <w:bCs/>
        </w:rPr>
        <w:t>i</w:t>
      </w:r>
      <w:r w:rsidRPr="00E023F7">
        <w:rPr>
          <w:rFonts w:ascii="Arial" w:hAnsi="Arial" w:cs="Arial"/>
          <w:b/>
          <w:bCs/>
          <w:spacing w:val="-3"/>
        </w:rPr>
        <w:t>a</w:t>
      </w:r>
      <w:r w:rsidRPr="00E023F7">
        <w:rPr>
          <w:rFonts w:ascii="Arial" w:hAnsi="Arial" w:cs="Arial"/>
          <w:b/>
          <w:bCs/>
        </w:rPr>
        <w:t>l</w:t>
      </w:r>
      <w:r w:rsidRPr="00E023F7">
        <w:rPr>
          <w:rFonts w:ascii="Arial" w:hAnsi="Arial" w:cs="Arial"/>
          <w:b/>
          <w:bCs/>
          <w:spacing w:val="3"/>
        </w:rPr>
        <w:t>s</w:t>
      </w:r>
      <w:r w:rsidRPr="00E023F7">
        <w:rPr>
          <w:rFonts w:ascii="Arial" w:hAnsi="Arial" w:cs="Arial"/>
        </w:rPr>
        <w:t xml:space="preserve">. </w:t>
      </w:r>
      <w:r w:rsidRPr="00E023F7">
        <w:rPr>
          <w:rFonts w:ascii="Arial" w:hAnsi="Arial" w:cs="Arial"/>
          <w:spacing w:val="55"/>
        </w:rPr>
        <w:t xml:space="preserve"> </w:t>
      </w:r>
      <w:r w:rsidRPr="00E023F7">
        <w:rPr>
          <w:rFonts w:ascii="Arial" w:hAnsi="Arial" w:cs="Arial"/>
          <w:spacing w:val="-1"/>
        </w:rPr>
        <w:t>C</w:t>
      </w:r>
      <w:r w:rsidRPr="00E023F7">
        <w:rPr>
          <w:rFonts w:ascii="Arial" w:hAnsi="Arial" w:cs="Arial"/>
        </w:rPr>
        <w:t>o</w:t>
      </w:r>
      <w:r w:rsidRPr="00E023F7">
        <w:rPr>
          <w:rFonts w:ascii="Arial" w:hAnsi="Arial" w:cs="Arial"/>
          <w:spacing w:val="-3"/>
        </w:rPr>
        <w:t>n</w:t>
      </w:r>
      <w:r w:rsidRPr="00E023F7">
        <w:rPr>
          <w:rFonts w:ascii="Arial" w:hAnsi="Arial" w:cs="Arial"/>
        </w:rPr>
        <w:t>t</w:t>
      </w:r>
      <w:r w:rsidRPr="00E023F7">
        <w:rPr>
          <w:rFonts w:ascii="Arial" w:hAnsi="Arial" w:cs="Arial"/>
          <w:spacing w:val="-2"/>
        </w:rPr>
        <w:t>r</w:t>
      </w:r>
      <w:r w:rsidRPr="00E023F7">
        <w:rPr>
          <w:rFonts w:ascii="Arial" w:hAnsi="Arial" w:cs="Arial"/>
        </w:rPr>
        <w:t>ac</w:t>
      </w:r>
      <w:r w:rsidRPr="00E023F7">
        <w:rPr>
          <w:rFonts w:ascii="Arial" w:hAnsi="Arial" w:cs="Arial"/>
          <w:spacing w:val="-2"/>
        </w:rPr>
        <w:t>t</w:t>
      </w:r>
      <w:r w:rsidRPr="00E023F7">
        <w:rPr>
          <w:rFonts w:ascii="Arial" w:hAnsi="Arial" w:cs="Arial"/>
        </w:rPr>
        <w:t>or</w:t>
      </w:r>
      <w:r w:rsidRPr="00E023F7">
        <w:rPr>
          <w:rFonts w:ascii="Arial" w:hAnsi="Arial" w:cs="Arial"/>
          <w:spacing w:val="27"/>
        </w:rPr>
        <w:t xml:space="preserve"> </w:t>
      </w:r>
      <w:r w:rsidRPr="00E023F7">
        <w:rPr>
          <w:rFonts w:ascii="Arial" w:hAnsi="Arial" w:cs="Arial"/>
          <w:spacing w:val="-2"/>
        </w:rPr>
        <w:t>a</w:t>
      </w:r>
      <w:r w:rsidRPr="00E023F7">
        <w:rPr>
          <w:rFonts w:ascii="Arial" w:hAnsi="Arial" w:cs="Arial"/>
        </w:rPr>
        <w:t>gre</w:t>
      </w:r>
      <w:r w:rsidRPr="00E023F7">
        <w:rPr>
          <w:rFonts w:ascii="Arial" w:hAnsi="Arial" w:cs="Arial"/>
          <w:spacing w:val="-2"/>
        </w:rPr>
        <w:t>e</w:t>
      </w:r>
      <w:r w:rsidRPr="00E023F7">
        <w:rPr>
          <w:rFonts w:ascii="Arial" w:hAnsi="Arial" w:cs="Arial"/>
        </w:rPr>
        <w:t>s</w:t>
      </w:r>
      <w:r w:rsidRPr="00E023F7">
        <w:rPr>
          <w:rFonts w:ascii="Arial" w:hAnsi="Arial" w:cs="Arial"/>
          <w:spacing w:val="26"/>
        </w:rPr>
        <w:t xml:space="preserve"> </w:t>
      </w:r>
      <w:r w:rsidRPr="00E023F7">
        <w:rPr>
          <w:rFonts w:ascii="Arial" w:hAnsi="Arial" w:cs="Arial"/>
        </w:rPr>
        <w:t>to</w:t>
      </w:r>
      <w:r w:rsidRPr="00E023F7">
        <w:rPr>
          <w:rFonts w:ascii="Arial" w:hAnsi="Arial" w:cs="Arial"/>
          <w:spacing w:val="26"/>
        </w:rPr>
        <w:t xml:space="preserve"> </w:t>
      </w:r>
      <w:r w:rsidRPr="00E023F7">
        <w:rPr>
          <w:rFonts w:ascii="Arial" w:hAnsi="Arial" w:cs="Arial"/>
        </w:rPr>
        <w:t>c</w:t>
      </w:r>
      <w:r w:rsidRPr="00E023F7">
        <w:rPr>
          <w:rFonts w:ascii="Arial" w:hAnsi="Arial" w:cs="Arial"/>
          <w:spacing w:val="-2"/>
        </w:rPr>
        <w:t>o</w:t>
      </w:r>
      <w:r w:rsidRPr="00E023F7">
        <w:rPr>
          <w:rFonts w:ascii="Arial" w:hAnsi="Arial" w:cs="Arial"/>
        </w:rPr>
        <w:t>mply</w:t>
      </w:r>
      <w:r w:rsidRPr="00E023F7">
        <w:rPr>
          <w:rFonts w:ascii="Arial" w:hAnsi="Arial" w:cs="Arial"/>
          <w:spacing w:val="26"/>
        </w:rPr>
        <w:t xml:space="preserve"> </w:t>
      </w:r>
      <w:r w:rsidRPr="00E023F7">
        <w:rPr>
          <w:rFonts w:ascii="Arial" w:hAnsi="Arial" w:cs="Arial"/>
          <w:spacing w:val="-2"/>
        </w:rPr>
        <w:t>wi</w:t>
      </w:r>
      <w:r w:rsidRPr="00E023F7">
        <w:rPr>
          <w:rFonts w:ascii="Arial" w:hAnsi="Arial" w:cs="Arial"/>
        </w:rPr>
        <w:t>th</w:t>
      </w:r>
      <w:r w:rsidRPr="00E023F7">
        <w:rPr>
          <w:rFonts w:ascii="Arial" w:hAnsi="Arial" w:cs="Arial"/>
          <w:spacing w:val="26"/>
        </w:rPr>
        <w:t xml:space="preserve"> </w:t>
      </w:r>
      <w:r w:rsidRPr="00E023F7">
        <w:rPr>
          <w:rFonts w:ascii="Arial" w:hAnsi="Arial" w:cs="Arial"/>
        </w:rPr>
        <w:t>a</w:t>
      </w:r>
      <w:r w:rsidRPr="00E023F7">
        <w:rPr>
          <w:rFonts w:ascii="Arial" w:hAnsi="Arial" w:cs="Arial"/>
          <w:spacing w:val="-2"/>
        </w:rPr>
        <w:t>l</w:t>
      </w:r>
      <w:r w:rsidRPr="00E023F7">
        <w:rPr>
          <w:rFonts w:ascii="Arial" w:hAnsi="Arial" w:cs="Arial"/>
        </w:rPr>
        <w:t>l</w:t>
      </w:r>
      <w:r w:rsidRPr="00E023F7">
        <w:rPr>
          <w:rFonts w:ascii="Arial" w:hAnsi="Arial" w:cs="Arial"/>
          <w:spacing w:val="27"/>
        </w:rPr>
        <w:t xml:space="preserve"> </w:t>
      </w:r>
      <w:r w:rsidRPr="00E023F7">
        <w:rPr>
          <w:rFonts w:ascii="Arial" w:hAnsi="Arial" w:cs="Arial"/>
          <w:spacing w:val="-2"/>
        </w:rPr>
        <w:t>a</w:t>
      </w:r>
      <w:r w:rsidRPr="00E023F7">
        <w:rPr>
          <w:rFonts w:ascii="Arial" w:hAnsi="Arial" w:cs="Arial"/>
        </w:rPr>
        <w:t>ppl</w:t>
      </w:r>
      <w:r w:rsidRPr="00E023F7">
        <w:rPr>
          <w:rFonts w:ascii="Arial" w:hAnsi="Arial" w:cs="Arial"/>
          <w:spacing w:val="-2"/>
        </w:rPr>
        <w:t>i</w:t>
      </w:r>
      <w:r w:rsidRPr="00E023F7">
        <w:rPr>
          <w:rFonts w:ascii="Arial" w:hAnsi="Arial" w:cs="Arial"/>
        </w:rPr>
        <w:t>ca</w:t>
      </w:r>
      <w:r w:rsidRPr="00E023F7">
        <w:rPr>
          <w:rFonts w:ascii="Arial" w:hAnsi="Arial" w:cs="Arial"/>
          <w:spacing w:val="-3"/>
        </w:rPr>
        <w:t>b</w:t>
      </w:r>
      <w:r w:rsidRPr="00E023F7">
        <w:rPr>
          <w:rFonts w:ascii="Arial" w:hAnsi="Arial" w:cs="Arial"/>
        </w:rPr>
        <w:t>le</w:t>
      </w:r>
      <w:r w:rsidRPr="00E023F7">
        <w:rPr>
          <w:rFonts w:ascii="Arial" w:hAnsi="Arial" w:cs="Arial"/>
          <w:spacing w:val="26"/>
        </w:rPr>
        <w:t xml:space="preserve"> </w:t>
      </w:r>
      <w:r w:rsidRPr="00E023F7">
        <w:rPr>
          <w:rFonts w:ascii="Arial" w:hAnsi="Arial" w:cs="Arial"/>
        </w:rPr>
        <w:t>pr</w:t>
      </w:r>
      <w:r w:rsidRPr="00E023F7">
        <w:rPr>
          <w:rFonts w:ascii="Arial" w:hAnsi="Arial" w:cs="Arial"/>
          <w:spacing w:val="-3"/>
        </w:rPr>
        <w:t>o</w:t>
      </w:r>
      <w:r w:rsidRPr="00E023F7">
        <w:rPr>
          <w:rFonts w:ascii="Arial" w:hAnsi="Arial" w:cs="Arial"/>
        </w:rPr>
        <w:t>vi</w:t>
      </w:r>
      <w:r w:rsidRPr="00E023F7">
        <w:rPr>
          <w:rFonts w:ascii="Arial" w:hAnsi="Arial" w:cs="Arial"/>
          <w:spacing w:val="-2"/>
        </w:rPr>
        <w:t>s</w:t>
      </w:r>
      <w:r w:rsidRPr="00E023F7">
        <w:rPr>
          <w:rFonts w:ascii="Arial" w:hAnsi="Arial" w:cs="Arial"/>
        </w:rPr>
        <w:t>io</w:t>
      </w:r>
      <w:r w:rsidRPr="00E023F7">
        <w:rPr>
          <w:rFonts w:ascii="Arial" w:hAnsi="Arial" w:cs="Arial"/>
          <w:spacing w:val="-3"/>
        </w:rPr>
        <w:t>n</w:t>
      </w:r>
      <w:r w:rsidRPr="00E023F7">
        <w:rPr>
          <w:rFonts w:ascii="Arial" w:hAnsi="Arial" w:cs="Arial"/>
        </w:rPr>
        <w:t>s</w:t>
      </w:r>
      <w:r w:rsidRPr="00E023F7">
        <w:rPr>
          <w:rFonts w:ascii="Arial" w:hAnsi="Arial" w:cs="Arial"/>
          <w:spacing w:val="29"/>
        </w:rPr>
        <w:t xml:space="preserve"> </w:t>
      </w:r>
      <w:r w:rsidRPr="00E023F7">
        <w:rPr>
          <w:rFonts w:ascii="Arial" w:hAnsi="Arial" w:cs="Arial"/>
          <w:spacing w:val="-3"/>
        </w:rPr>
        <w:t>o</w:t>
      </w:r>
      <w:r w:rsidRPr="00E023F7">
        <w:rPr>
          <w:rFonts w:ascii="Arial" w:hAnsi="Arial" w:cs="Arial"/>
        </w:rPr>
        <w:t>f</w:t>
      </w:r>
      <w:r w:rsidRPr="00E023F7">
        <w:rPr>
          <w:rFonts w:ascii="Arial" w:hAnsi="Arial" w:cs="Arial"/>
          <w:spacing w:val="29"/>
        </w:rPr>
        <w:t xml:space="preserve"> </w:t>
      </w:r>
      <w:r w:rsidRPr="00E023F7">
        <w:rPr>
          <w:rFonts w:ascii="Arial" w:hAnsi="Arial" w:cs="Arial"/>
        </w:rPr>
        <w:t>2</w:t>
      </w:r>
      <w:r w:rsidRPr="00E023F7">
        <w:rPr>
          <w:rFonts w:ascii="Arial" w:hAnsi="Arial" w:cs="Arial"/>
          <w:spacing w:val="24"/>
        </w:rPr>
        <w:t xml:space="preserve"> </w:t>
      </w:r>
      <w:r w:rsidRPr="00E023F7">
        <w:rPr>
          <w:rFonts w:ascii="Arial" w:hAnsi="Arial" w:cs="Arial"/>
          <w:spacing w:val="-1"/>
        </w:rPr>
        <w:t>C</w:t>
      </w:r>
      <w:r w:rsidRPr="00E023F7">
        <w:rPr>
          <w:rFonts w:ascii="Arial" w:hAnsi="Arial" w:cs="Arial"/>
        </w:rPr>
        <w:t>FR§200.322.</w:t>
      </w:r>
    </w:p>
    <w:p w14:paraId="4568FC8D" w14:textId="77777777" w:rsidR="00E0592A" w:rsidRPr="00E023F7" w:rsidRDefault="00E0592A" w:rsidP="00E0592A">
      <w:pPr>
        <w:pStyle w:val="ListParagraph"/>
        <w:rPr>
          <w:rFonts w:ascii="Arial" w:hAnsi="Arial" w:cs="Arial"/>
        </w:rPr>
      </w:pPr>
    </w:p>
    <w:p w14:paraId="5B501772" w14:textId="2AA04A54"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spacing w:val="-2"/>
        </w:rPr>
        <w:t>D</w:t>
      </w:r>
      <w:r w:rsidRPr="00E023F7">
        <w:rPr>
          <w:rFonts w:ascii="Arial" w:hAnsi="Arial" w:cs="Arial"/>
          <w:b/>
          <w:bCs/>
        </w:rPr>
        <w:t>rug-Fr</w:t>
      </w:r>
      <w:r w:rsidRPr="00E023F7">
        <w:rPr>
          <w:rFonts w:ascii="Arial" w:hAnsi="Arial" w:cs="Arial"/>
          <w:b/>
          <w:bCs/>
          <w:spacing w:val="-3"/>
        </w:rPr>
        <w:t>e</w:t>
      </w:r>
      <w:r w:rsidRPr="00E023F7">
        <w:rPr>
          <w:rFonts w:ascii="Arial" w:hAnsi="Arial" w:cs="Arial"/>
          <w:b/>
          <w:bCs/>
        </w:rPr>
        <w:t>e</w:t>
      </w:r>
      <w:r w:rsidRPr="00E023F7">
        <w:rPr>
          <w:rFonts w:ascii="Arial" w:hAnsi="Arial" w:cs="Arial"/>
          <w:b/>
          <w:bCs/>
          <w:spacing w:val="36"/>
        </w:rPr>
        <w:t xml:space="preserve"> </w:t>
      </w:r>
      <w:r w:rsidRPr="00E023F7">
        <w:rPr>
          <w:rFonts w:ascii="Arial" w:hAnsi="Arial" w:cs="Arial"/>
          <w:b/>
          <w:bCs/>
        </w:rPr>
        <w:t>Work</w:t>
      </w:r>
      <w:r w:rsidRPr="00E023F7">
        <w:rPr>
          <w:rFonts w:ascii="Arial" w:hAnsi="Arial" w:cs="Arial"/>
          <w:b/>
          <w:bCs/>
          <w:spacing w:val="-3"/>
        </w:rPr>
        <w:t>p</w:t>
      </w:r>
      <w:r w:rsidRPr="00E023F7">
        <w:rPr>
          <w:rFonts w:ascii="Arial" w:hAnsi="Arial" w:cs="Arial"/>
          <w:b/>
          <w:bCs/>
        </w:rPr>
        <w:t>la</w:t>
      </w:r>
      <w:r w:rsidRPr="00E023F7">
        <w:rPr>
          <w:rFonts w:ascii="Arial" w:hAnsi="Arial" w:cs="Arial"/>
          <w:b/>
          <w:bCs/>
          <w:spacing w:val="-2"/>
        </w:rPr>
        <w:t>c</w:t>
      </w:r>
      <w:r w:rsidRPr="00E023F7">
        <w:rPr>
          <w:rFonts w:ascii="Arial" w:hAnsi="Arial" w:cs="Arial"/>
          <w:b/>
          <w:bCs/>
        </w:rPr>
        <w:t>e.</w:t>
      </w:r>
      <w:r w:rsidRPr="00E023F7">
        <w:rPr>
          <w:rFonts w:ascii="Arial" w:hAnsi="Arial" w:cs="Arial"/>
          <w:b/>
          <w:bCs/>
          <w:spacing w:val="18"/>
        </w:rPr>
        <w:t xml:space="preserve"> </w:t>
      </w:r>
      <w:r w:rsidRPr="00E023F7">
        <w:rPr>
          <w:rFonts w:ascii="Arial" w:hAnsi="Arial" w:cs="Arial"/>
          <w:spacing w:val="-1"/>
        </w:rPr>
        <w:t>C</w:t>
      </w:r>
      <w:r w:rsidRPr="00E023F7">
        <w:rPr>
          <w:rFonts w:ascii="Arial" w:hAnsi="Arial" w:cs="Arial"/>
        </w:rPr>
        <w:t>ontr</w:t>
      </w:r>
      <w:r w:rsidRPr="00E023F7">
        <w:rPr>
          <w:rFonts w:ascii="Arial" w:hAnsi="Arial" w:cs="Arial"/>
          <w:spacing w:val="-2"/>
        </w:rPr>
        <w:t>a</w:t>
      </w:r>
      <w:r w:rsidRPr="00E023F7">
        <w:rPr>
          <w:rFonts w:ascii="Arial" w:hAnsi="Arial" w:cs="Arial"/>
        </w:rPr>
        <w:t>c</w:t>
      </w:r>
      <w:r w:rsidRPr="00E023F7">
        <w:rPr>
          <w:rFonts w:ascii="Arial" w:hAnsi="Arial" w:cs="Arial"/>
          <w:spacing w:val="1"/>
        </w:rPr>
        <w:t>t</w:t>
      </w:r>
      <w:r w:rsidRPr="00E023F7">
        <w:rPr>
          <w:rFonts w:ascii="Arial" w:hAnsi="Arial" w:cs="Arial"/>
          <w:spacing w:val="-3"/>
        </w:rPr>
        <w:t>o</w:t>
      </w:r>
      <w:r w:rsidRPr="00E023F7">
        <w:rPr>
          <w:rFonts w:ascii="Arial" w:hAnsi="Arial" w:cs="Arial"/>
        </w:rPr>
        <w:t>r</w:t>
      </w:r>
      <w:r w:rsidRPr="00E023F7">
        <w:rPr>
          <w:rFonts w:ascii="Arial" w:hAnsi="Arial" w:cs="Arial"/>
          <w:spacing w:val="36"/>
        </w:rPr>
        <w:t xml:space="preserve"> </w:t>
      </w:r>
      <w:r w:rsidRPr="00E023F7">
        <w:rPr>
          <w:rFonts w:ascii="Arial" w:hAnsi="Arial" w:cs="Arial"/>
        </w:rPr>
        <w:t>s</w:t>
      </w:r>
      <w:r w:rsidRPr="00E023F7">
        <w:rPr>
          <w:rFonts w:ascii="Arial" w:hAnsi="Arial" w:cs="Arial"/>
          <w:spacing w:val="-2"/>
        </w:rPr>
        <w:t>h</w:t>
      </w:r>
      <w:r w:rsidRPr="00E023F7">
        <w:rPr>
          <w:rFonts w:ascii="Arial" w:hAnsi="Arial" w:cs="Arial"/>
        </w:rPr>
        <w:t>a</w:t>
      </w:r>
      <w:r w:rsidRPr="00E023F7">
        <w:rPr>
          <w:rFonts w:ascii="Arial" w:hAnsi="Arial" w:cs="Arial"/>
          <w:spacing w:val="-2"/>
        </w:rPr>
        <w:t>l</w:t>
      </w:r>
      <w:r w:rsidRPr="00E023F7">
        <w:rPr>
          <w:rFonts w:ascii="Arial" w:hAnsi="Arial" w:cs="Arial"/>
        </w:rPr>
        <w:t>l</w:t>
      </w:r>
      <w:r w:rsidRPr="00E023F7">
        <w:rPr>
          <w:rFonts w:ascii="Arial" w:hAnsi="Arial" w:cs="Arial"/>
          <w:spacing w:val="36"/>
        </w:rPr>
        <w:t xml:space="preserve"> </w:t>
      </w:r>
      <w:r w:rsidRPr="00E023F7">
        <w:rPr>
          <w:rFonts w:ascii="Arial" w:hAnsi="Arial" w:cs="Arial"/>
        </w:rPr>
        <w:t>pro</w:t>
      </w:r>
      <w:r w:rsidRPr="00E023F7">
        <w:rPr>
          <w:rFonts w:ascii="Arial" w:hAnsi="Arial" w:cs="Arial"/>
          <w:spacing w:val="-3"/>
        </w:rPr>
        <w:t>v</w:t>
      </w:r>
      <w:r w:rsidRPr="00E023F7">
        <w:rPr>
          <w:rFonts w:ascii="Arial" w:hAnsi="Arial" w:cs="Arial"/>
        </w:rPr>
        <w:t>ide</w:t>
      </w:r>
      <w:r w:rsidRPr="00E023F7">
        <w:rPr>
          <w:rFonts w:ascii="Arial" w:hAnsi="Arial" w:cs="Arial"/>
          <w:spacing w:val="34"/>
        </w:rPr>
        <w:t xml:space="preserve"> </w:t>
      </w:r>
      <w:r w:rsidRPr="00E023F7">
        <w:rPr>
          <w:rFonts w:ascii="Arial" w:hAnsi="Arial" w:cs="Arial"/>
        </w:rPr>
        <w:t>a</w:t>
      </w:r>
      <w:r w:rsidRPr="00E023F7">
        <w:rPr>
          <w:rFonts w:ascii="Arial" w:hAnsi="Arial" w:cs="Arial"/>
          <w:spacing w:val="34"/>
        </w:rPr>
        <w:t xml:space="preserve"> </w:t>
      </w:r>
      <w:r w:rsidRPr="00E023F7">
        <w:rPr>
          <w:rFonts w:ascii="Arial" w:hAnsi="Arial" w:cs="Arial"/>
          <w:spacing w:val="-2"/>
        </w:rPr>
        <w:t>D</w:t>
      </w:r>
      <w:r w:rsidRPr="00E023F7">
        <w:rPr>
          <w:rFonts w:ascii="Arial" w:hAnsi="Arial" w:cs="Arial"/>
        </w:rPr>
        <w:t>rug</w:t>
      </w:r>
      <w:r w:rsidRPr="00E023F7">
        <w:rPr>
          <w:rFonts w:ascii="Arial" w:hAnsi="Arial" w:cs="Arial"/>
          <w:spacing w:val="35"/>
        </w:rPr>
        <w:t xml:space="preserve"> </w:t>
      </w:r>
      <w:r w:rsidRPr="00E023F7">
        <w:rPr>
          <w:rFonts w:ascii="Arial" w:hAnsi="Arial" w:cs="Arial"/>
        </w:rPr>
        <w:t>Free</w:t>
      </w:r>
      <w:r w:rsidRPr="00E023F7">
        <w:rPr>
          <w:rFonts w:ascii="Arial" w:hAnsi="Arial" w:cs="Arial"/>
          <w:spacing w:val="34"/>
        </w:rPr>
        <w:t xml:space="preserve"> </w:t>
      </w:r>
      <w:r w:rsidRPr="00E023F7">
        <w:rPr>
          <w:rFonts w:ascii="Arial" w:hAnsi="Arial" w:cs="Arial"/>
        </w:rPr>
        <w:t>Wo</w:t>
      </w:r>
      <w:r w:rsidRPr="00E023F7">
        <w:rPr>
          <w:rFonts w:ascii="Arial" w:hAnsi="Arial" w:cs="Arial"/>
          <w:spacing w:val="1"/>
        </w:rPr>
        <w:t>r</w:t>
      </w:r>
      <w:r w:rsidRPr="00E023F7">
        <w:rPr>
          <w:rFonts w:ascii="Arial" w:hAnsi="Arial" w:cs="Arial"/>
          <w:spacing w:val="2"/>
        </w:rPr>
        <w:t>k</w:t>
      </w:r>
      <w:r w:rsidRPr="00E023F7">
        <w:rPr>
          <w:rFonts w:ascii="Arial" w:hAnsi="Arial" w:cs="Arial"/>
        </w:rPr>
        <w:t>pl</w:t>
      </w:r>
      <w:r w:rsidRPr="00E023F7">
        <w:rPr>
          <w:rFonts w:ascii="Arial" w:hAnsi="Arial" w:cs="Arial"/>
          <w:spacing w:val="-2"/>
        </w:rPr>
        <w:t>a</w:t>
      </w:r>
      <w:r w:rsidRPr="00E023F7">
        <w:rPr>
          <w:rFonts w:ascii="Arial" w:hAnsi="Arial" w:cs="Arial"/>
        </w:rPr>
        <w:t>ce</w:t>
      </w:r>
      <w:r w:rsidRPr="00E023F7">
        <w:rPr>
          <w:rFonts w:ascii="Arial" w:hAnsi="Arial" w:cs="Arial"/>
          <w:spacing w:val="36"/>
        </w:rPr>
        <w:t xml:space="preserve"> </w:t>
      </w:r>
      <w:r w:rsidRPr="00E023F7">
        <w:rPr>
          <w:rFonts w:ascii="Arial" w:hAnsi="Arial" w:cs="Arial"/>
          <w:spacing w:val="-2"/>
        </w:rPr>
        <w:t>i</w:t>
      </w:r>
      <w:r w:rsidRPr="00E023F7">
        <w:rPr>
          <w:rFonts w:ascii="Arial" w:hAnsi="Arial" w:cs="Arial"/>
        </w:rPr>
        <w:t>n</w:t>
      </w:r>
      <w:r w:rsidRPr="00E023F7">
        <w:rPr>
          <w:rFonts w:ascii="Arial" w:hAnsi="Arial" w:cs="Arial"/>
          <w:spacing w:val="35"/>
        </w:rPr>
        <w:t xml:space="preserve"> </w:t>
      </w:r>
      <w:r w:rsidRPr="00E023F7">
        <w:rPr>
          <w:rFonts w:ascii="Arial" w:hAnsi="Arial" w:cs="Arial"/>
        </w:rPr>
        <w:t>co</w:t>
      </w:r>
      <w:r w:rsidRPr="00E023F7">
        <w:rPr>
          <w:rFonts w:ascii="Arial" w:hAnsi="Arial" w:cs="Arial"/>
          <w:spacing w:val="1"/>
        </w:rPr>
        <w:t>m</w:t>
      </w:r>
      <w:r w:rsidRPr="00E023F7">
        <w:rPr>
          <w:rFonts w:ascii="Arial" w:hAnsi="Arial" w:cs="Arial"/>
          <w:spacing w:val="-3"/>
        </w:rPr>
        <w:t>p</w:t>
      </w:r>
      <w:r w:rsidRPr="00E023F7">
        <w:rPr>
          <w:rFonts w:ascii="Arial" w:hAnsi="Arial" w:cs="Arial"/>
        </w:rPr>
        <w:t>l</w:t>
      </w:r>
      <w:r w:rsidRPr="00E023F7">
        <w:rPr>
          <w:rFonts w:ascii="Arial" w:hAnsi="Arial" w:cs="Arial"/>
          <w:spacing w:val="-2"/>
        </w:rPr>
        <w:t>i</w:t>
      </w:r>
      <w:r w:rsidRPr="00E023F7">
        <w:rPr>
          <w:rFonts w:ascii="Arial" w:hAnsi="Arial" w:cs="Arial"/>
        </w:rPr>
        <w:t>ance</w:t>
      </w:r>
      <w:r w:rsidRPr="00E023F7">
        <w:rPr>
          <w:rFonts w:ascii="Arial" w:hAnsi="Arial" w:cs="Arial"/>
          <w:spacing w:val="36"/>
        </w:rPr>
        <w:t xml:space="preserve"> </w:t>
      </w:r>
      <w:r w:rsidRPr="00E023F7">
        <w:rPr>
          <w:rFonts w:ascii="Arial" w:hAnsi="Arial" w:cs="Arial"/>
          <w:spacing w:val="-4"/>
        </w:rPr>
        <w:t>w</w:t>
      </w:r>
      <w:r w:rsidRPr="00E023F7">
        <w:rPr>
          <w:rFonts w:ascii="Arial" w:hAnsi="Arial" w:cs="Arial"/>
        </w:rPr>
        <w:t>ith</w:t>
      </w:r>
      <w:r w:rsidRPr="00E023F7">
        <w:rPr>
          <w:rFonts w:ascii="Arial" w:hAnsi="Arial" w:cs="Arial"/>
          <w:spacing w:val="33"/>
        </w:rPr>
        <w:t xml:space="preserve"> </w:t>
      </w:r>
      <w:r w:rsidRPr="00E023F7">
        <w:rPr>
          <w:rFonts w:ascii="Arial" w:hAnsi="Arial" w:cs="Arial"/>
        </w:rPr>
        <w:t>the</w:t>
      </w:r>
      <w:r w:rsidRPr="00E023F7">
        <w:rPr>
          <w:rFonts w:ascii="Arial" w:hAnsi="Arial" w:cs="Arial"/>
          <w:spacing w:val="36"/>
        </w:rPr>
        <w:t xml:space="preserve"> </w:t>
      </w:r>
      <w:r w:rsidRPr="00E023F7">
        <w:rPr>
          <w:rFonts w:ascii="Arial" w:hAnsi="Arial" w:cs="Arial"/>
          <w:spacing w:val="-2"/>
        </w:rPr>
        <w:t>D</w:t>
      </w:r>
      <w:r w:rsidRPr="00E023F7">
        <w:rPr>
          <w:rFonts w:ascii="Arial" w:hAnsi="Arial" w:cs="Arial"/>
        </w:rPr>
        <w:t>r</w:t>
      </w:r>
      <w:r w:rsidRPr="00E023F7">
        <w:rPr>
          <w:rFonts w:ascii="Arial" w:hAnsi="Arial" w:cs="Arial"/>
          <w:spacing w:val="-3"/>
        </w:rPr>
        <w:t>u</w:t>
      </w:r>
      <w:r w:rsidRPr="00E023F7">
        <w:rPr>
          <w:rFonts w:ascii="Arial" w:hAnsi="Arial" w:cs="Arial"/>
        </w:rPr>
        <w:t>g</w:t>
      </w:r>
      <w:r w:rsidRPr="00E023F7">
        <w:rPr>
          <w:rFonts w:ascii="Arial" w:hAnsi="Arial" w:cs="Arial"/>
          <w:spacing w:val="33"/>
        </w:rPr>
        <w:t xml:space="preserve"> </w:t>
      </w:r>
      <w:r w:rsidRPr="00E023F7">
        <w:rPr>
          <w:rFonts w:ascii="Arial" w:hAnsi="Arial" w:cs="Arial"/>
        </w:rPr>
        <w:t>Free Wo</w:t>
      </w:r>
      <w:r w:rsidRPr="00E023F7">
        <w:rPr>
          <w:rFonts w:ascii="Arial" w:hAnsi="Arial" w:cs="Arial"/>
          <w:spacing w:val="1"/>
        </w:rPr>
        <w:t>r</w:t>
      </w:r>
      <w:r w:rsidRPr="00E023F7">
        <w:rPr>
          <w:rFonts w:ascii="Arial" w:hAnsi="Arial" w:cs="Arial"/>
        </w:rPr>
        <w:t>k</w:t>
      </w:r>
      <w:r w:rsidRPr="00E023F7">
        <w:rPr>
          <w:rFonts w:ascii="Arial" w:hAnsi="Arial" w:cs="Arial"/>
          <w:spacing w:val="-3"/>
        </w:rPr>
        <w:t>p</w:t>
      </w:r>
      <w:r w:rsidRPr="00E023F7">
        <w:rPr>
          <w:rFonts w:ascii="Arial" w:hAnsi="Arial" w:cs="Arial"/>
        </w:rPr>
        <w:t>l</w:t>
      </w:r>
      <w:r w:rsidRPr="00E023F7">
        <w:rPr>
          <w:rFonts w:ascii="Arial" w:hAnsi="Arial" w:cs="Arial"/>
          <w:spacing w:val="-2"/>
        </w:rPr>
        <w:t>a</w:t>
      </w:r>
      <w:r w:rsidRPr="00E023F7">
        <w:rPr>
          <w:rFonts w:ascii="Arial" w:hAnsi="Arial" w:cs="Arial"/>
        </w:rPr>
        <w:t xml:space="preserve">ce </w:t>
      </w:r>
      <w:r w:rsidRPr="00E023F7">
        <w:rPr>
          <w:rFonts w:ascii="Arial" w:hAnsi="Arial" w:cs="Arial"/>
          <w:spacing w:val="-2"/>
        </w:rPr>
        <w:t>Ac</w:t>
      </w:r>
      <w:r w:rsidRPr="00E023F7">
        <w:rPr>
          <w:rFonts w:ascii="Arial" w:hAnsi="Arial" w:cs="Arial"/>
        </w:rPr>
        <w:t>t</w:t>
      </w:r>
      <w:r w:rsidRPr="00E023F7">
        <w:rPr>
          <w:rFonts w:ascii="Arial" w:hAnsi="Arial" w:cs="Arial"/>
          <w:spacing w:val="1"/>
        </w:rPr>
        <w:t xml:space="preserve"> </w:t>
      </w:r>
      <w:r w:rsidRPr="00E023F7">
        <w:rPr>
          <w:rFonts w:ascii="Arial" w:hAnsi="Arial" w:cs="Arial"/>
        </w:rPr>
        <w:t>of</w:t>
      </w:r>
      <w:r w:rsidRPr="00E023F7">
        <w:rPr>
          <w:rFonts w:ascii="Arial" w:hAnsi="Arial" w:cs="Arial"/>
          <w:spacing w:val="-2"/>
        </w:rPr>
        <w:t xml:space="preserve"> </w:t>
      </w:r>
      <w:r w:rsidRPr="00E023F7">
        <w:rPr>
          <w:rFonts w:ascii="Arial" w:hAnsi="Arial" w:cs="Arial"/>
        </w:rPr>
        <w:t>1988.</w:t>
      </w:r>
    </w:p>
    <w:p w14:paraId="3E4640CD" w14:textId="77777777" w:rsidR="00E0592A" w:rsidRPr="00E023F7" w:rsidRDefault="00E0592A" w:rsidP="00E0592A">
      <w:pPr>
        <w:pStyle w:val="ListParagraph"/>
        <w:rPr>
          <w:rFonts w:ascii="Arial" w:hAnsi="Arial" w:cs="Arial"/>
        </w:rPr>
      </w:pPr>
    </w:p>
    <w:p w14:paraId="2C320AD6" w14:textId="16D676A8"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r w:rsidRPr="00E023F7">
        <w:rPr>
          <w:rFonts w:ascii="Arial" w:hAnsi="Arial" w:cs="Arial"/>
          <w:b/>
          <w:bCs/>
          <w:spacing w:val="-1"/>
        </w:rPr>
        <w:t>T</w:t>
      </w:r>
      <w:r w:rsidRPr="00E023F7">
        <w:rPr>
          <w:rFonts w:ascii="Arial" w:hAnsi="Arial" w:cs="Arial"/>
          <w:b/>
          <w:bCs/>
        </w:rPr>
        <w:t>exas</w:t>
      </w:r>
      <w:r w:rsidRPr="00E023F7">
        <w:rPr>
          <w:rFonts w:ascii="Arial" w:hAnsi="Arial" w:cs="Arial"/>
          <w:b/>
          <w:bCs/>
          <w:spacing w:val="7"/>
        </w:rPr>
        <w:t xml:space="preserve"> </w:t>
      </w:r>
      <w:r w:rsidRPr="00E023F7">
        <w:rPr>
          <w:rFonts w:ascii="Arial" w:hAnsi="Arial" w:cs="Arial"/>
          <w:b/>
          <w:bCs/>
          <w:spacing w:val="-2"/>
        </w:rPr>
        <w:t>C</w:t>
      </w:r>
      <w:r w:rsidRPr="00E023F7">
        <w:rPr>
          <w:rFonts w:ascii="Arial" w:hAnsi="Arial" w:cs="Arial"/>
          <w:b/>
          <w:bCs/>
        </w:rPr>
        <w:t>orp</w:t>
      </w:r>
      <w:r w:rsidRPr="00E023F7">
        <w:rPr>
          <w:rFonts w:ascii="Arial" w:hAnsi="Arial" w:cs="Arial"/>
          <w:b/>
          <w:bCs/>
          <w:spacing w:val="-3"/>
        </w:rPr>
        <w:t>o</w:t>
      </w:r>
      <w:r w:rsidRPr="00E023F7">
        <w:rPr>
          <w:rFonts w:ascii="Arial" w:hAnsi="Arial" w:cs="Arial"/>
          <w:b/>
          <w:bCs/>
        </w:rPr>
        <w:t>ra</w:t>
      </w:r>
      <w:r w:rsidRPr="00E023F7">
        <w:rPr>
          <w:rFonts w:ascii="Arial" w:hAnsi="Arial" w:cs="Arial"/>
          <w:b/>
          <w:bCs/>
          <w:spacing w:val="-2"/>
        </w:rPr>
        <w:t>t</w:t>
      </w:r>
      <w:r w:rsidRPr="00E023F7">
        <w:rPr>
          <w:rFonts w:ascii="Arial" w:hAnsi="Arial" w:cs="Arial"/>
          <w:b/>
          <w:bCs/>
        </w:rPr>
        <w:t>e</w:t>
      </w:r>
      <w:r w:rsidRPr="00E023F7">
        <w:rPr>
          <w:rFonts w:ascii="Arial" w:hAnsi="Arial" w:cs="Arial"/>
          <w:b/>
          <w:bCs/>
          <w:spacing w:val="7"/>
        </w:rPr>
        <w:t xml:space="preserve"> </w:t>
      </w:r>
      <w:r w:rsidRPr="00E023F7">
        <w:rPr>
          <w:rFonts w:ascii="Arial" w:hAnsi="Arial" w:cs="Arial"/>
          <w:b/>
          <w:bCs/>
        </w:rPr>
        <w:t>Fra</w:t>
      </w:r>
      <w:r w:rsidRPr="00E023F7">
        <w:rPr>
          <w:rFonts w:ascii="Arial" w:hAnsi="Arial" w:cs="Arial"/>
          <w:b/>
          <w:bCs/>
          <w:spacing w:val="-3"/>
        </w:rPr>
        <w:t>n</w:t>
      </w:r>
      <w:r w:rsidRPr="00E023F7">
        <w:rPr>
          <w:rFonts w:ascii="Arial" w:hAnsi="Arial" w:cs="Arial"/>
          <w:b/>
          <w:bCs/>
        </w:rPr>
        <w:t>ch</w:t>
      </w:r>
      <w:r w:rsidRPr="00E023F7">
        <w:rPr>
          <w:rFonts w:ascii="Arial" w:hAnsi="Arial" w:cs="Arial"/>
          <w:b/>
          <w:bCs/>
          <w:spacing w:val="-2"/>
        </w:rPr>
        <w:t>i</w:t>
      </w:r>
      <w:r w:rsidRPr="00E023F7">
        <w:rPr>
          <w:rFonts w:ascii="Arial" w:hAnsi="Arial" w:cs="Arial"/>
          <w:b/>
          <w:bCs/>
        </w:rPr>
        <w:t>se</w:t>
      </w:r>
      <w:r w:rsidRPr="00E023F7">
        <w:rPr>
          <w:rFonts w:ascii="Arial" w:hAnsi="Arial" w:cs="Arial"/>
          <w:b/>
          <w:bCs/>
          <w:spacing w:val="7"/>
        </w:rPr>
        <w:t xml:space="preserve"> </w:t>
      </w:r>
      <w:r w:rsidRPr="00E023F7">
        <w:rPr>
          <w:rFonts w:ascii="Arial" w:hAnsi="Arial" w:cs="Arial"/>
          <w:b/>
          <w:bCs/>
          <w:spacing w:val="-1"/>
        </w:rPr>
        <w:t>T</w:t>
      </w:r>
      <w:r w:rsidRPr="00E023F7">
        <w:rPr>
          <w:rFonts w:ascii="Arial" w:hAnsi="Arial" w:cs="Arial"/>
          <w:b/>
          <w:bCs/>
        </w:rPr>
        <w:t>ax</w:t>
      </w:r>
      <w:r w:rsidRPr="00E023F7">
        <w:rPr>
          <w:rFonts w:ascii="Arial" w:hAnsi="Arial" w:cs="Arial"/>
          <w:b/>
          <w:bCs/>
          <w:spacing w:val="7"/>
        </w:rPr>
        <w:t xml:space="preserve"> </w:t>
      </w:r>
      <w:r w:rsidRPr="00E023F7">
        <w:rPr>
          <w:rFonts w:ascii="Arial" w:hAnsi="Arial" w:cs="Arial"/>
          <w:b/>
          <w:bCs/>
          <w:spacing w:val="-2"/>
        </w:rPr>
        <w:t>Ce</w:t>
      </w:r>
      <w:r w:rsidRPr="00E023F7">
        <w:rPr>
          <w:rFonts w:ascii="Arial" w:hAnsi="Arial" w:cs="Arial"/>
          <w:b/>
          <w:bCs/>
        </w:rPr>
        <w:t>r</w:t>
      </w:r>
      <w:r w:rsidRPr="00E023F7">
        <w:rPr>
          <w:rFonts w:ascii="Arial" w:hAnsi="Arial" w:cs="Arial"/>
          <w:b/>
          <w:bCs/>
          <w:spacing w:val="-2"/>
        </w:rPr>
        <w:t>t</w:t>
      </w:r>
      <w:r w:rsidRPr="00E023F7">
        <w:rPr>
          <w:rFonts w:ascii="Arial" w:hAnsi="Arial" w:cs="Arial"/>
          <w:b/>
          <w:bCs/>
        </w:rPr>
        <w:t>i</w:t>
      </w:r>
      <w:r w:rsidRPr="00E023F7">
        <w:rPr>
          <w:rFonts w:ascii="Arial" w:hAnsi="Arial" w:cs="Arial"/>
          <w:b/>
          <w:bCs/>
          <w:spacing w:val="-2"/>
        </w:rPr>
        <w:t>f</w:t>
      </w:r>
      <w:r w:rsidRPr="00E023F7">
        <w:rPr>
          <w:rFonts w:ascii="Arial" w:hAnsi="Arial" w:cs="Arial"/>
          <w:b/>
          <w:bCs/>
        </w:rPr>
        <w:t>ic</w:t>
      </w:r>
      <w:r w:rsidRPr="00E023F7">
        <w:rPr>
          <w:rFonts w:ascii="Arial" w:hAnsi="Arial" w:cs="Arial"/>
          <w:b/>
          <w:bCs/>
          <w:spacing w:val="-2"/>
        </w:rPr>
        <w:t>a</w:t>
      </w:r>
      <w:r w:rsidRPr="00E023F7">
        <w:rPr>
          <w:rFonts w:ascii="Arial" w:hAnsi="Arial" w:cs="Arial"/>
          <w:b/>
          <w:bCs/>
        </w:rPr>
        <w:t>tion.</w:t>
      </w:r>
      <w:r w:rsidRPr="00E023F7">
        <w:rPr>
          <w:rFonts w:ascii="Arial" w:hAnsi="Arial" w:cs="Arial"/>
          <w:b/>
          <w:bCs/>
          <w:spacing w:val="14"/>
        </w:rPr>
        <w:t xml:space="preserve"> </w:t>
      </w:r>
      <w:r w:rsidRPr="00E023F7">
        <w:rPr>
          <w:rFonts w:ascii="Arial" w:hAnsi="Arial" w:cs="Arial"/>
        </w:rPr>
        <w:t>Pu</w:t>
      </w:r>
      <w:r w:rsidRPr="00E023F7">
        <w:rPr>
          <w:rFonts w:ascii="Arial" w:hAnsi="Arial" w:cs="Arial"/>
          <w:spacing w:val="-2"/>
        </w:rPr>
        <w:t>rs</w:t>
      </w:r>
      <w:r w:rsidRPr="00E023F7">
        <w:rPr>
          <w:rFonts w:ascii="Arial" w:hAnsi="Arial" w:cs="Arial"/>
        </w:rPr>
        <w:t>uant</w:t>
      </w:r>
      <w:r w:rsidRPr="00E023F7">
        <w:rPr>
          <w:rFonts w:ascii="Arial" w:hAnsi="Arial" w:cs="Arial"/>
          <w:spacing w:val="5"/>
        </w:rPr>
        <w:t xml:space="preserve"> </w:t>
      </w:r>
      <w:r w:rsidRPr="00E023F7">
        <w:rPr>
          <w:rFonts w:ascii="Arial" w:hAnsi="Arial" w:cs="Arial"/>
        </w:rPr>
        <w:t>to</w:t>
      </w:r>
      <w:r w:rsidRPr="00E023F7">
        <w:rPr>
          <w:rFonts w:ascii="Arial" w:hAnsi="Arial" w:cs="Arial"/>
          <w:spacing w:val="7"/>
        </w:rPr>
        <w:t xml:space="preserve"> </w:t>
      </w:r>
      <w:r w:rsidRPr="00E023F7">
        <w:rPr>
          <w:rFonts w:ascii="Arial" w:hAnsi="Arial" w:cs="Arial"/>
          <w:spacing w:val="-4"/>
        </w:rPr>
        <w:t>A</w:t>
      </w:r>
      <w:r w:rsidRPr="00E023F7">
        <w:rPr>
          <w:rFonts w:ascii="Arial" w:hAnsi="Arial" w:cs="Arial"/>
        </w:rPr>
        <w:t>r</w:t>
      </w:r>
      <w:r w:rsidRPr="00E023F7">
        <w:rPr>
          <w:rFonts w:ascii="Arial" w:hAnsi="Arial" w:cs="Arial"/>
          <w:spacing w:val="-2"/>
        </w:rPr>
        <w:t>t</w:t>
      </w:r>
      <w:r w:rsidRPr="00E023F7">
        <w:rPr>
          <w:rFonts w:ascii="Arial" w:hAnsi="Arial" w:cs="Arial"/>
        </w:rPr>
        <w:t>ic</w:t>
      </w:r>
      <w:r w:rsidRPr="00E023F7">
        <w:rPr>
          <w:rFonts w:ascii="Arial" w:hAnsi="Arial" w:cs="Arial"/>
          <w:spacing w:val="-2"/>
        </w:rPr>
        <w:t>l</w:t>
      </w:r>
      <w:r w:rsidRPr="00E023F7">
        <w:rPr>
          <w:rFonts w:ascii="Arial" w:hAnsi="Arial" w:cs="Arial"/>
        </w:rPr>
        <w:t>e</w:t>
      </w:r>
      <w:r w:rsidRPr="00E023F7">
        <w:rPr>
          <w:rFonts w:ascii="Arial" w:hAnsi="Arial" w:cs="Arial"/>
          <w:spacing w:val="7"/>
        </w:rPr>
        <w:t xml:space="preserve"> </w:t>
      </w:r>
      <w:r w:rsidRPr="00E023F7">
        <w:rPr>
          <w:rFonts w:ascii="Arial" w:hAnsi="Arial" w:cs="Arial"/>
        </w:rPr>
        <w:t>2.</w:t>
      </w:r>
      <w:r w:rsidRPr="00E023F7">
        <w:rPr>
          <w:rFonts w:ascii="Arial" w:hAnsi="Arial" w:cs="Arial"/>
          <w:spacing w:val="-3"/>
        </w:rPr>
        <w:t>4</w:t>
      </w:r>
      <w:r w:rsidRPr="00E023F7">
        <w:rPr>
          <w:rFonts w:ascii="Arial" w:hAnsi="Arial" w:cs="Arial"/>
        </w:rPr>
        <w:t>5,</w:t>
      </w:r>
      <w:r w:rsidRPr="00E023F7">
        <w:rPr>
          <w:rFonts w:ascii="Arial" w:hAnsi="Arial" w:cs="Arial"/>
          <w:spacing w:val="7"/>
        </w:rPr>
        <w:t xml:space="preserve"> </w:t>
      </w:r>
      <w:r w:rsidRPr="00E023F7">
        <w:rPr>
          <w:rFonts w:ascii="Arial" w:hAnsi="Arial" w:cs="Arial"/>
        </w:rPr>
        <w:t>Te</w:t>
      </w:r>
      <w:r w:rsidRPr="00E023F7">
        <w:rPr>
          <w:rFonts w:ascii="Arial" w:hAnsi="Arial" w:cs="Arial"/>
          <w:spacing w:val="-3"/>
        </w:rPr>
        <w:t>x</w:t>
      </w:r>
      <w:r w:rsidRPr="00E023F7">
        <w:rPr>
          <w:rFonts w:ascii="Arial" w:hAnsi="Arial" w:cs="Arial"/>
        </w:rPr>
        <w:t>as</w:t>
      </w:r>
      <w:r w:rsidRPr="00E023F7">
        <w:rPr>
          <w:rFonts w:ascii="Arial" w:hAnsi="Arial" w:cs="Arial"/>
          <w:spacing w:val="5"/>
        </w:rPr>
        <w:t xml:space="preserve"> </w:t>
      </w:r>
      <w:r w:rsidRPr="00E023F7">
        <w:rPr>
          <w:rFonts w:ascii="Arial" w:hAnsi="Arial" w:cs="Arial"/>
          <w:spacing w:val="-1"/>
        </w:rPr>
        <w:t>B</w:t>
      </w:r>
      <w:r w:rsidRPr="00E023F7">
        <w:rPr>
          <w:rFonts w:ascii="Arial" w:hAnsi="Arial" w:cs="Arial"/>
        </w:rPr>
        <w:t>us</w:t>
      </w:r>
      <w:r w:rsidRPr="00E023F7">
        <w:rPr>
          <w:rFonts w:ascii="Arial" w:hAnsi="Arial" w:cs="Arial"/>
          <w:spacing w:val="1"/>
        </w:rPr>
        <w:t>i</w:t>
      </w:r>
      <w:r w:rsidRPr="00E023F7">
        <w:rPr>
          <w:rFonts w:ascii="Arial" w:hAnsi="Arial" w:cs="Arial"/>
        </w:rPr>
        <w:t>n</w:t>
      </w:r>
      <w:r w:rsidRPr="00E023F7">
        <w:rPr>
          <w:rFonts w:ascii="Arial" w:hAnsi="Arial" w:cs="Arial"/>
          <w:spacing w:val="-2"/>
        </w:rPr>
        <w:t>e</w:t>
      </w:r>
      <w:r w:rsidRPr="00E023F7">
        <w:rPr>
          <w:rFonts w:ascii="Arial" w:hAnsi="Arial" w:cs="Arial"/>
        </w:rPr>
        <w:t>ss</w:t>
      </w:r>
      <w:r w:rsidRPr="00E023F7">
        <w:rPr>
          <w:rFonts w:ascii="Arial" w:hAnsi="Arial" w:cs="Arial"/>
          <w:spacing w:val="8"/>
        </w:rPr>
        <w:t xml:space="preserve"> </w:t>
      </w:r>
      <w:r w:rsidRPr="00E023F7">
        <w:rPr>
          <w:rFonts w:ascii="Arial" w:hAnsi="Arial" w:cs="Arial"/>
          <w:spacing w:val="-1"/>
        </w:rPr>
        <w:t>C</w:t>
      </w:r>
      <w:r w:rsidRPr="00E023F7">
        <w:rPr>
          <w:rFonts w:ascii="Arial" w:hAnsi="Arial" w:cs="Arial"/>
          <w:spacing w:val="-3"/>
        </w:rPr>
        <w:t>o</w:t>
      </w:r>
      <w:r w:rsidRPr="00E023F7">
        <w:rPr>
          <w:rFonts w:ascii="Arial" w:hAnsi="Arial" w:cs="Arial"/>
        </w:rPr>
        <w:t>rpo</w:t>
      </w:r>
      <w:r w:rsidRPr="00E023F7">
        <w:rPr>
          <w:rFonts w:ascii="Arial" w:hAnsi="Arial" w:cs="Arial"/>
          <w:spacing w:val="-2"/>
        </w:rPr>
        <w:t>r</w:t>
      </w:r>
      <w:r w:rsidRPr="00E023F7">
        <w:rPr>
          <w:rFonts w:ascii="Arial" w:hAnsi="Arial" w:cs="Arial"/>
        </w:rPr>
        <w:t>a</w:t>
      </w:r>
      <w:r w:rsidRPr="00E023F7">
        <w:rPr>
          <w:rFonts w:ascii="Arial" w:hAnsi="Arial" w:cs="Arial"/>
          <w:spacing w:val="-2"/>
        </w:rPr>
        <w:t>t</w:t>
      </w:r>
      <w:r w:rsidRPr="00E023F7">
        <w:rPr>
          <w:rFonts w:ascii="Arial" w:hAnsi="Arial" w:cs="Arial"/>
        </w:rPr>
        <w:t>ion</w:t>
      </w:r>
      <w:r w:rsidRPr="00E023F7">
        <w:rPr>
          <w:rFonts w:ascii="Arial" w:hAnsi="Arial" w:cs="Arial"/>
          <w:spacing w:val="7"/>
        </w:rPr>
        <w:t xml:space="preserve"> </w:t>
      </w:r>
      <w:r w:rsidRPr="00E023F7">
        <w:rPr>
          <w:rFonts w:ascii="Arial" w:hAnsi="Arial" w:cs="Arial"/>
          <w:spacing w:val="-4"/>
        </w:rPr>
        <w:t>A</w:t>
      </w:r>
      <w:r w:rsidRPr="00E023F7">
        <w:rPr>
          <w:rFonts w:ascii="Arial" w:hAnsi="Arial" w:cs="Arial"/>
        </w:rPr>
        <w:t>c</w:t>
      </w:r>
      <w:r w:rsidRPr="00E023F7">
        <w:rPr>
          <w:rFonts w:ascii="Arial" w:hAnsi="Arial" w:cs="Arial"/>
          <w:spacing w:val="1"/>
        </w:rPr>
        <w:t>t</w:t>
      </w:r>
      <w:r w:rsidRPr="00E023F7">
        <w:rPr>
          <w:rFonts w:ascii="Arial" w:hAnsi="Arial" w:cs="Arial"/>
        </w:rPr>
        <w:t>,</w:t>
      </w:r>
      <w:r w:rsidRPr="00E023F7">
        <w:rPr>
          <w:rFonts w:ascii="Arial" w:hAnsi="Arial" w:cs="Arial"/>
          <w:spacing w:val="4"/>
        </w:rPr>
        <w:t xml:space="preserve"> </w:t>
      </w:r>
      <w:r w:rsidRPr="00E023F7">
        <w:rPr>
          <w:rFonts w:ascii="Arial" w:hAnsi="Arial" w:cs="Arial"/>
        </w:rPr>
        <w:t>s</w:t>
      </w:r>
      <w:r w:rsidRPr="00E023F7">
        <w:rPr>
          <w:rFonts w:ascii="Arial" w:hAnsi="Arial" w:cs="Arial"/>
          <w:spacing w:val="1"/>
        </w:rPr>
        <w:t>t</w:t>
      </w:r>
      <w:r w:rsidRPr="00E023F7">
        <w:rPr>
          <w:rFonts w:ascii="Arial" w:hAnsi="Arial" w:cs="Arial"/>
          <w:spacing w:val="-2"/>
        </w:rPr>
        <w:t>at</w:t>
      </w:r>
      <w:r w:rsidRPr="00E023F7">
        <w:rPr>
          <w:rFonts w:ascii="Arial" w:hAnsi="Arial" w:cs="Arial"/>
        </w:rPr>
        <w:t>e agen</w:t>
      </w:r>
      <w:r w:rsidRPr="00E023F7">
        <w:rPr>
          <w:rFonts w:ascii="Arial" w:hAnsi="Arial" w:cs="Arial"/>
          <w:spacing w:val="-2"/>
        </w:rPr>
        <w:t>c</w:t>
      </w:r>
      <w:r w:rsidRPr="00E023F7">
        <w:rPr>
          <w:rFonts w:ascii="Arial" w:hAnsi="Arial" w:cs="Arial"/>
        </w:rPr>
        <w:t>ies</w:t>
      </w:r>
      <w:r w:rsidRPr="00E023F7">
        <w:rPr>
          <w:rFonts w:ascii="Arial" w:hAnsi="Arial" w:cs="Arial"/>
          <w:spacing w:val="-2"/>
        </w:rPr>
        <w:t xml:space="preserve"> m</w:t>
      </w:r>
      <w:r w:rsidRPr="00E023F7">
        <w:rPr>
          <w:rFonts w:ascii="Arial" w:hAnsi="Arial" w:cs="Arial"/>
        </w:rPr>
        <w:t>ay n</w:t>
      </w:r>
      <w:r w:rsidRPr="00E023F7">
        <w:rPr>
          <w:rFonts w:ascii="Arial" w:hAnsi="Arial" w:cs="Arial"/>
          <w:spacing w:val="-2"/>
        </w:rPr>
        <w:t>o</w:t>
      </w:r>
      <w:r w:rsidRPr="00E023F7">
        <w:rPr>
          <w:rFonts w:ascii="Arial" w:hAnsi="Arial" w:cs="Arial"/>
        </w:rPr>
        <w:t>t</w:t>
      </w:r>
      <w:r w:rsidRPr="00E023F7">
        <w:rPr>
          <w:rFonts w:ascii="Arial" w:hAnsi="Arial" w:cs="Arial"/>
          <w:spacing w:val="1"/>
        </w:rPr>
        <w:t xml:space="preserve"> </w:t>
      </w:r>
      <w:r w:rsidRPr="00E023F7">
        <w:rPr>
          <w:rFonts w:ascii="Arial" w:hAnsi="Arial" w:cs="Arial"/>
        </w:rPr>
        <w:t>co</w:t>
      </w:r>
      <w:r w:rsidRPr="00E023F7">
        <w:rPr>
          <w:rFonts w:ascii="Arial" w:hAnsi="Arial" w:cs="Arial"/>
          <w:spacing w:val="-2"/>
        </w:rPr>
        <w:t>n</w:t>
      </w:r>
      <w:r w:rsidRPr="00E023F7">
        <w:rPr>
          <w:rFonts w:ascii="Arial" w:hAnsi="Arial" w:cs="Arial"/>
        </w:rPr>
        <w:t>t</w:t>
      </w:r>
      <w:r w:rsidRPr="00E023F7">
        <w:rPr>
          <w:rFonts w:ascii="Arial" w:hAnsi="Arial" w:cs="Arial"/>
          <w:spacing w:val="-2"/>
        </w:rPr>
        <w:t>r</w:t>
      </w:r>
      <w:r w:rsidRPr="00E023F7">
        <w:rPr>
          <w:rFonts w:ascii="Arial" w:hAnsi="Arial" w:cs="Arial"/>
        </w:rPr>
        <w:t>act</w:t>
      </w:r>
      <w:r w:rsidRPr="00E023F7">
        <w:rPr>
          <w:rFonts w:ascii="Arial" w:hAnsi="Arial" w:cs="Arial"/>
          <w:spacing w:val="-4"/>
        </w:rPr>
        <w:t xml:space="preserve"> </w:t>
      </w:r>
      <w:r w:rsidRPr="00E023F7">
        <w:rPr>
          <w:rFonts w:ascii="Arial" w:hAnsi="Arial" w:cs="Arial"/>
          <w:spacing w:val="-2"/>
        </w:rPr>
        <w:t>w</w:t>
      </w:r>
      <w:r w:rsidRPr="00E023F7">
        <w:rPr>
          <w:rFonts w:ascii="Arial" w:hAnsi="Arial" w:cs="Arial"/>
        </w:rPr>
        <w:t>ith</w:t>
      </w:r>
      <w:r w:rsidRPr="00E023F7">
        <w:rPr>
          <w:rFonts w:ascii="Arial" w:hAnsi="Arial" w:cs="Arial"/>
          <w:spacing w:val="-3"/>
        </w:rPr>
        <w:t xml:space="preserve"> </w:t>
      </w:r>
      <w:r w:rsidRPr="00E023F7">
        <w:rPr>
          <w:rFonts w:ascii="Arial" w:hAnsi="Arial" w:cs="Arial"/>
        </w:rPr>
        <w:t xml:space="preserve">for </w:t>
      </w:r>
      <w:r w:rsidRPr="00E023F7">
        <w:rPr>
          <w:rFonts w:ascii="Arial" w:hAnsi="Arial" w:cs="Arial"/>
          <w:spacing w:val="-3"/>
        </w:rPr>
        <w:t>p</w:t>
      </w:r>
      <w:r w:rsidRPr="00E023F7">
        <w:rPr>
          <w:rFonts w:ascii="Arial" w:hAnsi="Arial" w:cs="Arial"/>
        </w:rPr>
        <w:t>r</w:t>
      </w:r>
      <w:r w:rsidRPr="00E023F7">
        <w:rPr>
          <w:rFonts w:ascii="Arial" w:hAnsi="Arial" w:cs="Arial"/>
          <w:spacing w:val="-3"/>
        </w:rPr>
        <w:t>o</w:t>
      </w:r>
      <w:r w:rsidRPr="00E023F7">
        <w:rPr>
          <w:rFonts w:ascii="Arial" w:hAnsi="Arial" w:cs="Arial"/>
        </w:rPr>
        <w:t>f</w:t>
      </w:r>
      <w:r w:rsidRPr="00E023F7">
        <w:rPr>
          <w:rFonts w:ascii="Arial" w:hAnsi="Arial" w:cs="Arial"/>
          <w:spacing w:val="-2"/>
        </w:rPr>
        <w:t>i</w:t>
      </w:r>
      <w:r w:rsidRPr="00E023F7">
        <w:rPr>
          <w:rFonts w:ascii="Arial" w:hAnsi="Arial" w:cs="Arial"/>
        </w:rPr>
        <w:t>t</w:t>
      </w:r>
      <w:r w:rsidRPr="00E023F7">
        <w:rPr>
          <w:rFonts w:ascii="Arial" w:hAnsi="Arial" w:cs="Arial"/>
          <w:spacing w:val="1"/>
        </w:rPr>
        <w:t xml:space="preserve"> </w:t>
      </w:r>
      <w:r w:rsidRPr="00E023F7">
        <w:rPr>
          <w:rFonts w:ascii="Arial" w:hAnsi="Arial" w:cs="Arial"/>
        </w:rPr>
        <w:t>c</w:t>
      </w:r>
      <w:r w:rsidRPr="00E023F7">
        <w:rPr>
          <w:rFonts w:ascii="Arial" w:hAnsi="Arial" w:cs="Arial"/>
          <w:spacing w:val="-2"/>
        </w:rPr>
        <w:t>o</w:t>
      </w:r>
      <w:r w:rsidRPr="00E023F7">
        <w:rPr>
          <w:rFonts w:ascii="Arial" w:hAnsi="Arial" w:cs="Arial"/>
        </w:rPr>
        <w:t>rpo</w:t>
      </w:r>
      <w:r w:rsidRPr="00E023F7">
        <w:rPr>
          <w:rFonts w:ascii="Arial" w:hAnsi="Arial" w:cs="Arial"/>
          <w:spacing w:val="-2"/>
        </w:rPr>
        <w:t>r</w:t>
      </w:r>
      <w:r w:rsidRPr="00E023F7">
        <w:rPr>
          <w:rFonts w:ascii="Arial" w:hAnsi="Arial" w:cs="Arial"/>
        </w:rPr>
        <w:t>a</w:t>
      </w:r>
      <w:r w:rsidRPr="00E023F7">
        <w:rPr>
          <w:rFonts w:ascii="Arial" w:hAnsi="Arial" w:cs="Arial"/>
          <w:spacing w:val="-2"/>
        </w:rPr>
        <w:t>t</w:t>
      </w:r>
      <w:r w:rsidRPr="00E023F7">
        <w:rPr>
          <w:rFonts w:ascii="Arial" w:hAnsi="Arial" w:cs="Arial"/>
        </w:rPr>
        <w:t>ions</w:t>
      </w:r>
      <w:r w:rsidRPr="00E023F7">
        <w:rPr>
          <w:rFonts w:ascii="Arial" w:hAnsi="Arial" w:cs="Arial"/>
          <w:spacing w:val="-5"/>
        </w:rPr>
        <w:t xml:space="preserve"> </w:t>
      </w:r>
      <w:r w:rsidRPr="00E023F7">
        <w:rPr>
          <w:rFonts w:ascii="Arial" w:hAnsi="Arial" w:cs="Arial"/>
        </w:rPr>
        <w:t>th</w:t>
      </w:r>
      <w:r w:rsidRPr="00E023F7">
        <w:rPr>
          <w:rFonts w:ascii="Arial" w:hAnsi="Arial" w:cs="Arial"/>
          <w:spacing w:val="-2"/>
        </w:rPr>
        <w:t>a</w:t>
      </w:r>
      <w:r w:rsidRPr="00E023F7">
        <w:rPr>
          <w:rFonts w:ascii="Arial" w:hAnsi="Arial" w:cs="Arial"/>
        </w:rPr>
        <w:t>t</w:t>
      </w:r>
      <w:r w:rsidRPr="00E023F7">
        <w:rPr>
          <w:rFonts w:ascii="Arial" w:hAnsi="Arial" w:cs="Arial"/>
          <w:spacing w:val="1"/>
        </w:rPr>
        <w:t xml:space="preserve"> </w:t>
      </w:r>
      <w:r w:rsidRPr="00E023F7">
        <w:rPr>
          <w:rFonts w:ascii="Arial" w:hAnsi="Arial" w:cs="Arial"/>
        </w:rPr>
        <w:t>a</w:t>
      </w:r>
      <w:r w:rsidRPr="00E023F7">
        <w:rPr>
          <w:rFonts w:ascii="Arial" w:hAnsi="Arial" w:cs="Arial"/>
          <w:spacing w:val="-2"/>
        </w:rPr>
        <w:t>r</w:t>
      </w:r>
      <w:r w:rsidRPr="00E023F7">
        <w:rPr>
          <w:rFonts w:ascii="Arial" w:hAnsi="Arial" w:cs="Arial"/>
        </w:rPr>
        <w:t>e</w:t>
      </w:r>
      <w:r w:rsidRPr="00E023F7">
        <w:rPr>
          <w:rFonts w:ascii="Arial" w:hAnsi="Arial" w:cs="Arial"/>
          <w:spacing w:val="4"/>
        </w:rPr>
        <w:t xml:space="preserve"> </w:t>
      </w:r>
      <w:r w:rsidRPr="00E023F7">
        <w:rPr>
          <w:rFonts w:ascii="Arial" w:hAnsi="Arial" w:cs="Arial"/>
        </w:rPr>
        <w:t>d</w:t>
      </w:r>
      <w:r w:rsidRPr="00E023F7">
        <w:rPr>
          <w:rFonts w:ascii="Arial" w:hAnsi="Arial" w:cs="Arial"/>
          <w:spacing w:val="-2"/>
        </w:rPr>
        <w:t>e</w:t>
      </w:r>
      <w:r w:rsidRPr="00E023F7">
        <w:rPr>
          <w:rFonts w:ascii="Arial" w:hAnsi="Arial" w:cs="Arial"/>
        </w:rPr>
        <w:t>li</w:t>
      </w:r>
      <w:r w:rsidRPr="00E023F7">
        <w:rPr>
          <w:rFonts w:ascii="Arial" w:hAnsi="Arial" w:cs="Arial"/>
          <w:spacing w:val="-3"/>
        </w:rPr>
        <w:t>n</w:t>
      </w:r>
      <w:r w:rsidRPr="00E023F7">
        <w:rPr>
          <w:rFonts w:ascii="Arial" w:hAnsi="Arial" w:cs="Arial"/>
        </w:rPr>
        <w:t>que</w:t>
      </w:r>
      <w:r w:rsidRPr="00E023F7">
        <w:rPr>
          <w:rFonts w:ascii="Arial" w:hAnsi="Arial" w:cs="Arial"/>
          <w:spacing w:val="-2"/>
        </w:rPr>
        <w:t>n</w:t>
      </w:r>
      <w:r w:rsidRPr="00E023F7">
        <w:rPr>
          <w:rFonts w:ascii="Arial" w:hAnsi="Arial" w:cs="Arial"/>
        </w:rPr>
        <w:t>t</w:t>
      </w:r>
      <w:r w:rsidRPr="00E023F7">
        <w:rPr>
          <w:rFonts w:ascii="Arial" w:hAnsi="Arial" w:cs="Arial"/>
          <w:spacing w:val="1"/>
        </w:rPr>
        <w:t xml:space="preserve"> </w:t>
      </w:r>
      <w:r w:rsidRPr="00E023F7">
        <w:rPr>
          <w:rFonts w:ascii="Arial" w:hAnsi="Arial" w:cs="Arial"/>
          <w:spacing w:val="-2"/>
        </w:rPr>
        <w:t>i</w:t>
      </w:r>
      <w:r w:rsidRPr="00E023F7">
        <w:rPr>
          <w:rFonts w:ascii="Arial" w:hAnsi="Arial" w:cs="Arial"/>
        </w:rPr>
        <w:t xml:space="preserve">n </w:t>
      </w:r>
      <w:r w:rsidRPr="00E023F7">
        <w:rPr>
          <w:rFonts w:ascii="Arial" w:hAnsi="Arial" w:cs="Arial"/>
          <w:spacing w:val="-2"/>
        </w:rPr>
        <w:t>m</w:t>
      </w:r>
      <w:r w:rsidRPr="00E023F7">
        <w:rPr>
          <w:rFonts w:ascii="Arial" w:hAnsi="Arial" w:cs="Arial"/>
        </w:rPr>
        <w:t>ak</w:t>
      </w:r>
      <w:r w:rsidRPr="00E023F7">
        <w:rPr>
          <w:rFonts w:ascii="Arial" w:hAnsi="Arial" w:cs="Arial"/>
          <w:spacing w:val="-2"/>
        </w:rPr>
        <w:t>i</w:t>
      </w:r>
      <w:r w:rsidRPr="00E023F7">
        <w:rPr>
          <w:rFonts w:ascii="Arial" w:hAnsi="Arial" w:cs="Arial"/>
        </w:rPr>
        <w:t>ng s</w:t>
      </w:r>
      <w:r w:rsidRPr="00E023F7">
        <w:rPr>
          <w:rFonts w:ascii="Arial" w:hAnsi="Arial" w:cs="Arial"/>
          <w:spacing w:val="-1"/>
        </w:rPr>
        <w:t>t</w:t>
      </w:r>
      <w:r w:rsidRPr="00E023F7">
        <w:rPr>
          <w:rFonts w:ascii="Arial" w:hAnsi="Arial" w:cs="Arial"/>
        </w:rPr>
        <w:t>a</w:t>
      </w:r>
      <w:r w:rsidRPr="00E023F7">
        <w:rPr>
          <w:rFonts w:ascii="Arial" w:hAnsi="Arial" w:cs="Arial"/>
          <w:spacing w:val="1"/>
        </w:rPr>
        <w:t>t</w:t>
      </w:r>
      <w:r w:rsidRPr="00E023F7">
        <w:rPr>
          <w:rFonts w:ascii="Arial" w:hAnsi="Arial" w:cs="Arial"/>
        </w:rPr>
        <w:t>e</w:t>
      </w:r>
      <w:r w:rsidRPr="00E023F7">
        <w:rPr>
          <w:rFonts w:ascii="Arial" w:hAnsi="Arial" w:cs="Arial"/>
          <w:spacing w:val="-2"/>
        </w:rPr>
        <w:t xml:space="preserve"> </w:t>
      </w:r>
      <w:r w:rsidRPr="00E023F7">
        <w:rPr>
          <w:rFonts w:ascii="Arial" w:hAnsi="Arial" w:cs="Arial"/>
        </w:rPr>
        <w:t>f</w:t>
      </w:r>
      <w:r w:rsidRPr="00E023F7">
        <w:rPr>
          <w:rFonts w:ascii="Arial" w:hAnsi="Arial" w:cs="Arial"/>
          <w:spacing w:val="-2"/>
        </w:rPr>
        <w:t>r</w:t>
      </w:r>
      <w:r w:rsidRPr="00E023F7">
        <w:rPr>
          <w:rFonts w:ascii="Arial" w:hAnsi="Arial" w:cs="Arial"/>
        </w:rPr>
        <w:t>anc</w:t>
      </w:r>
      <w:r w:rsidRPr="00E023F7">
        <w:rPr>
          <w:rFonts w:ascii="Arial" w:hAnsi="Arial" w:cs="Arial"/>
          <w:spacing w:val="-3"/>
        </w:rPr>
        <w:t>h</w:t>
      </w:r>
      <w:r w:rsidRPr="00E023F7">
        <w:rPr>
          <w:rFonts w:ascii="Arial" w:hAnsi="Arial" w:cs="Arial"/>
        </w:rPr>
        <w:t>i</w:t>
      </w:r>
      <w:r w:rsidRPr="00E023F7">
        <w:rPr>
          <w:rFonts w:ascii="Arial" w:hAnsi="Arial" w:cs="Arial"/>
          <w:spacing w:val="-2"/>
        </w:rPr>
        <w:t>s</w:t>
      </w:r>
      <w:r w:rsidRPr="00E023F7">
        <w:rPr>
          <w:rFonts w:ascii="Arial" w:hAnsi="Arial" w:cs="Arial"/>
        </w:rPr>
        <w:t xml:space="preserve">e </w:t>
      </w:r>
      <w:r w:rsidRPr="00E023F7">
        <w:rPr>
          <w:rFonts w:ascii="Arial" w:hAnsi="Arial" w:cs="Arial"/>
          <w:spacing w:val="1"/>
        </w:rPr>
        <w:t>t</w:t>
      </w:r>
      <w:r w:rsidRPr="00E023F7">
        <w:rPr>
          <w:rFonts w:ascii="Arial" w:hAnsi="Arial" w:cs="Arial"/>
          <w:spacing w:val="-2"/>
        </w:rPr>
        <w:t>a</w:t>
      </w:r>
      <w:r w:rsidRPr="00E023F7">
        <w:rPr>
          <w:rFonts w:ascii="Arial" w:hAnsi="Arial" w:cs="Arial"/>
        </w:rPr>
        <w:t>x pa</w:t>
      </w:r>
      <w:r w:rsidRPr="00E023F7">
        <w:rPr>
          <w:rFonts w:ascii="Arial" w:hAnsi="Arial" w:cs="Arial"/>
          <w:spacing w:val="-2"/>
        </w:rPr>
        <w:t>ym</w:t>
      </w:r>
      <w:r w:rsidRPr="00E023F7">
        <w:rPr>
          <w:rFonts w:ascii="Arial" w:hAnsi="Arial" w:cs="Arial"/>
        </w:rPr>
        <w:t>en</w:t>
      </w:r>
      <w:r w:rsidRPr="00E023F7">
        <w:rPr>
          <w:rFonts w:ascii="Arial" w:hAnsi="Arial" w:cs="Arial"/>
          <w:spacing w:val="1"/>
        </w:rPr>
        <w:t>t</w:t>
      </w:r>
      <w:r w:rsidRPr="00E023F7">
        <w:rPr>
          <w:rFonts w:ascii="Arial" w:hAnsi="Arial" w:cs="Arial"/>
          <w:spacing w:val="2"/>
        </w:rPr>
        <w:t>s</w:t>
      </w:r>
      <w:r w:rsidRPr="00E023F7">
        <w:rPr>
          <w:rFonts w:ascii="Arial" w:hAnsi="Arial" w:cs="Arial"/>
        </w:rPr>
        <w:t>.</w:t>
      </w:r>
    </w:p>
    <w:p w14:paraId="339A7363" w14:textId="77777777" w:rsidR="00E0592A" w:rsidRPr="00E023F7" w:rsidRDefault="00E0592A" w:rsidP="00E0592A">
      <w:pPr>
        <w:widowControl w:val="0"/>
        <w:kinsoku w:val="0"/>
        <w:overflowPunct w:val="0"/>
        <w:autoSpaceDE w:val="0"/>
        <w:autoSpaceDN w:val="0"/>
        <w:adjustRightInd w:val="0"/>
        <w:spacing w:before="1" w:after="0" w:line="239" w:lineRule="auto"/>
        <w:ind w:left="820" w:right="114"/>
        <w:jc w:val="both"/>
        <w:rPr>
          <w:rFonts w:ascii="Arial" w:eastAsiaTheme="minorEastAsia" w:hAnsi="Arial" w:cs="Arial"/>
        </w:rPr>
      </w:pPr>
    </w:p>
    <w:p w14:paraId="12987EF1" w14:textId="018852BF" w:rsidR="00E0592A" w:rsidRPr="00E023F7" w:rsidRDefault="00E0592A" w:rsidP="00E0592A">
      <w:pPr>
        <w:pStyle w:val="ListParagraph"/>
        <w:widowControl w:val="0"/>
        <w:numPr>
          <w:ilvl w:val="0"/>
          <w:numId w:val="1"/>
        </w:numPr>
        <w:tabs>
          <w:tab w:val="left" w:pos="820"/>
        </w:tabs>
        <w:kinsoku w:val="0"/>
        <w:overflowPunct w:val="0"/>
        <w:autoSpaceDE w:val="0"/>
        <w:autoSpaceDN w:val="0"/>
        <w:adjustRightInd w:val="0"/>
        <w:spacing w:after="0" w:line="240" w:lineRule="auto"/>
        <w:ind w:right="116"/>
        <w:jc w:val="both"/>
        <w:rPr>
          <w:rFonts w:ascii="Arial" w:hAnsi="Arial" w:cs="Arial"/>
        </w:rPr>
      </w:pPr>
      <w:r w:rsidRPr="00E023F7">
        <w:rPr>
          <w:rFonts w:ascii="Arial" w:hAnsi="Arial" w:cs="Arial"/>
          <w:b/>
          <w:bCs/>
          <w:spacing w:val="-2"/>
        </w:rPr>
        <w:t>C</w:t>
      </w:r>
      <w:r w:rsidRPr="00E023F7">
        <w:rPr>
          <w:rFonts w:ascii="Arial" w:hAnsi="Arial" w:cs="Arial"/>
          <w:b/>
          <w:bCs/>
        </w:rPr>
        <w:t>iv</w:t>
      </w:r>
      <w:r w:rsidRPr="00E023F7">
        <w:rPr>
          <w:rFonts w:ascii="Arial" w:hAnsi="Arial" w:cs="Arial"/>
          <w:b/>
          <w:bCs/>
          <w:spacing w:val="-2"/>
        </w:rPr>
        <w:t>i</w:t>
      </w:r>
      <w:r w:rsidRPr="00E023F7">
        <w:rPr>
          <w:rFonts w:ascii="Arial" w:hAnsi="Arial" w:cs="Arial"/>
          <w:b/>
          <w:bCs/>
        </w:rPr>
        <w:t>l</w:t>
      </w:r>
      <w:r w:rsidRPr="00E023F7">
        <w:rPr>
          <w:rFonts w:ascii="Arial" w:hAnsi="Arial" w:cs="Arial"/>
          <w:b/>
          <w:bCs/>
          <w:spacing w:val="1"/>
        </w:rPr>
        <w:t xml:space="preserve"> </w:t>
      </w:r>
      <w:r w:rsidRPr="00E023F7">
        <w:rPr>
          <w:rFonts w:ascii="Arial" w:hAnsi="Arial" w:cs="Arial"/>
          <w:b/>
          <w:bCs/>
          <w:spacing w:val="-2"/>
        </w:rPr>
        <w:t>R</w:t>
      </w:r>
      <w:r w:rsidRPr="00E023F7">
        <w:rPr>
          <w:rFonts w:ascii="Arial" w:hAnsi="Arial" w:cs="Arial"/>
          <w:b/>
          <w:bCs/>
        </w:rPr>
        <w:t>ig</w:t>
      </w:r>
      <w:r w:rsidRPr="00E023F7">
        <w:rPr>
          <w:rFonts w:ascii="Arial" w:hAnsi="Arial" w:cs="Arial"/>
          <w:b/>
          <w:bCs/>
          <w:spacing w:val="-3"/>
        </w:rPr>
        <w:t>h</w:t>
      </w:r>
      <w:r w:rsidRPr="00E023F7">
        <w:rPr>
          <w:rFonts w:ascii="Arial" w:hAnsi="Arial" w:cs="Arial"/>
          <w:b/>
          <w:bCs/>
        </w:rPr>
        <w:t>ts C</w:t>
      </w:r>
      <w:r w:rsidRPr="00E023F7">
        <w:rPr>
          <w:rFonts w:ascii="Arial" w:hAnsi="Arial" w:cs="Arial"/>
          <w:b/>
          <w:bCs/>
          <w:spacing w:val="-3"/>
        </w:rPr>
        <w:t>o</w:t>
      </w:r>
      <w:r w:rsidRPr="00E023F7">
        <w:rPr>
          <w:rFonts w:ascii="Arial" w:hAnsi="Arial" w:cs="Arial"/>
          <w:b/>
          <w:bCs/>
        </w:rPr>
        <w:t>mp</w:t>
      </w:r>
      <w:r w:rsidRPr="00E023F7">
        <w:rPr>
          <w:rFonts w:ascii="Arial" w:hAnsi="Arial" w:cs="Arial"/>
          <w:b/>
          <w:bCs/>
          <w:spacing w:val="-2"/>
        </w:rPr>
        <w:t>l</w:t>
      </w:r>
      <w:r w:rsidRPr="00E023F7">
        <w:rPr>
          <w:rFonts w:ascii="Arial" w:hAnsi="Arial" w:cs="Arial"/>
          <w:b/>
          <w:bCs/>
        </w:rPr>
        <w:t>iance</w:t>
      </w:r>
    </w:p>
    <w:p w14:paraId="7F4AA915" w14:textId="2C228980" w:rsidR="00E0592A" w:rsidRPr="00E023F7" w:rsidRDefault="00E0592A" w:rsidP="00E0592A">
      <w:pPr>
        <w:pStyle w:val="ListParagraph"/>
        <w:widowControl w:val="0"/>
        <w:kinsoku w:val="0"/>
        <w:overflowPunct w:val="0"/>
        <w:autoSpaceDE w:val="0"/>
        <w:autoSpaceDN w:val="0"/>
        <w:adjustRightInd w:val="0"/>
        <w:spacing w:before="1" w:after="0" w:line="239" w:lineRule="auto"/>
        <w:ind w:right="114"/>
        <w:jc w:val="both"/>
        <w:rPr>
          <w:rFonts w:ascii="Arial" w:eastAsiaTheme="minorEastAsia" w:hAnsi="Arial" w:cs="Arial"/>
        </w:rPr>
      </w:pPr>
      <w:r w:rsidRPr="00E023F7">
        <w:rPr>
          <w:rFonts w:ascii="Arial" w:eastAsiaTheme="minorEastAsia" w:hAnsi="Arial" w:cs="Arial"/>
          <w:spacing w:val="-2"/>
          <w:u w:val="single"/>
        </w:rPr>
        <w:t>N</w:t>
      </w:r>
      <w:r w:rsidRPr="00E023F7">
        <w:rPr>
          <w:rFonts w:ascii="Arial" w:eastAsiaTheme="minorEastAsia" w:hAnsi="Arial" w:cs="Arial"/>
          <w:u w:val="single"/>
        </w:rPr>
        <w:t>ondis</w:t>
      </w:r>
      <w:r w:rsidRPr="00E023F7">
        <w:rPr>
          <w:rFonts w:ascii="Arial" w:eastAsiaTheme="minorEastAsia" w:hAnsi="Arial" w:cs="Arial"/>
          <w:spacing w:val="-2"/>
          <w:u w:val="single"/>
        </w:rPr>
        <w:t>c</w:t>
      </w:r>
      <w:r w:rsidRPr="00E023F7">
        <w:rPr>
          <w:rFonts w:ascii="Arial" w:eastAsiaTheme="minorEastAsia" w:hAnsi="Arial" w:cs="Arial"/>
          <w:u w:val="single"/>
        </w:rPr>
        <w:t>r</w:t>
      </w:r>
      <w:r w:rsidRPr="00E023F7">
        <w:rPr>
          <w:rFonts w:ascii="Arial" w:eastAsiaTheme="minorEastAsia" w:hAnsi="Arial" w:cs="Arial"/>
          <w:spacing w:val="-2"/>
          <w:u w:val="single"/>
        </w:rPr>
        <w:t>im</w:t>
      </w:r>
      <w:r w:rsidRPr="00E023F7">
        <w:rPr>
          <w:rFonts w:ascii="Arial" w:eastAsiaTheme="minorEastAsia" w:hAnsi="Arial" w:cs="Arial"/>
          <w:u w:val="single"/>
        </w:rPr>
        <w:t>in</w:t>
      </w:r>
      <w:r w:rsidRPr="00E023F7">
        <w:rPr>
          <w:rFonts w:ascii="Arial" w:eastAsiaTheme="minorEastAsia" w:hAnsi="Arial" w:cs="Arial"/>
          <w:spacing w:val="-2"/>
          <w:u w:val="single"/>
        </w:rPr>
        <w:t>a</w:t>
      </w:r>
      <w:r w:rsidRPr="00E023F7">
        <w:rPr>
          <w:rFonts w:ascii="Arial" w:eastAsiaTheme="minorEastAsia" w:hAnsi="Arial" w:cs="Arial"/>
          <w:u w:val="single"/>
        </w:rPr>
        <w:t>ti</w:t>
      </w:r>
      <w:r w:rsidRPr="00E023F7">
        <w:rPr>
          <w:rFonts w:ascii="Arial" w:eastAsiaTheme="minorEastAsia" w:hAnsi="Arial" w:cs="Arial"/>
          <w:spacing w:val="-3"/>
          <w:u w:val="single"/>
        </w:rPr>
        <w:t>o</w:t>
      </w:r>
      <w:r w:rsidRPr="00E023F7">
        <w:rPr>
          <w:rFonts w:ascii="Arial" w:eastAsiaTheme="minorEastAsia" w:hAnsi="Arial" w:cs="Arial"/>
          <w:u w:val="single"/>
        </w:rPr>
        <w:t>n</w:t>
      </w:r>
      <w:r w:rsidRPr="00E023F7">
        <w:rPr>
          <w:rFonts w:ascii="Arial" w:eastAsiaTheme="minorEastAsia" w:hAnsi="Arial" w:cs="Arial"/>
        </w:rPr>
        <w:t>:</w:t>
      </w:r>
      <w:r w:rsidRPr="00E023F7">
        <w:rPr>
          <w:rFonts w:ascii="Arial" w:eastAsiaTheme="minorEastAsia" w:hAnsi="Arial" w:cs="Arial"/>
          <w:spacing w:val="8"/>
        </w:rPr>
        <w:t xml:space="preserve"> </w:t>
      </w:r>
      <w:r w:rsidRPr="00E023F7">
        <w:rPr>
          <w:rFonts w:ascii="Arial" w:eastAsiaTheme="minorEastAsia" w:hAnsi="Arial" w:cs="Arial"/>
          <w:spacing w:val="-1"/>
        </w:rPr>
        <w:t>C</w:t>
      </w:r>
      <w:r w:rsidRPr="00E023F7">
        <w:rPr>
          <w:rFonts w:ascii="Arial" w:eastAsiaTheme="minorEastAsia" w:hAnsi="Arial" w:cs="Arial"/>
        </w:rPr>
        <w:t>on</w:t>
      </w:r>
      <w:r w:rsidRPr="00E023F7">
        <w:rPr>
          <w:rFonts w:ascii="Arial" w:eastAsiaTheme="minorEastAsia" w:hAnsi="Arial" w:cs="Arial"/>
          <w:spacing w:val="-2"/>
        </w:rPr>
        <w:t>t</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rPr>
        <w:t>o</w:t>
      </w:r>
      <w:r w:rsidRPr="00E023F7">
        <w:rPr>
          <w:rFonts w:ascii="Arial" w:eastAsiaTheme="minorEastAsia" w:hAnsi="Arial" w:cs="Arial"/>
          <w:spacing w:val="-1"/>
        </w:rPr>
        <w:t>r</w:t>
      </w:r>
      <w:r w:rsidRPr="00E023F7">
        <w:rPr>
          <w:rFonts w:ascii="Arial" w:eastAsiaTheme="minorEastAsia" w:hAnsi="Arial" w:cs="Arial"/>
        </w:rPr>
        <w:t>,</w:t>
      </w:r>
      <w:r w:rsidRPr="00E023F7">
        <w:rPr>
          <w:rFonts w:ascii="Arial" w:eastAsiaTheme="minorEastAsia" w:hAnsi="Arial" w:cs="Arial"/>
          <w:spacing w:val="9"/>
        </w:rPr>
        <w:t xml:space="preserve"> </w:t>
      </w:r>
      <w:proofErr w:type="gramStart"/>
      <w:r w:rsidRPr="00E023F7">
        <w:rPr>
          <w:rFonts w:ascii="Arial" w:eastAsiaTheme="minorEastAsia" w:hAnsi="Arial" w:cs="Arial"/>
          <w:spacing w:val="-2"/>
        </w:rPr>
        <w:t>wi</w:t>
      </w:r>
      <w:r w:rsidRPr="00E023F7">
        <w:rPr>
          <w:rFonts w:ascii="Arial" w:eastAsiaTheme="minorEastAsia" w:hAnsi="Arial" w:cs="Arial"/>
        </w:rPr>
        <w:t>th</w:t>
      </w:r>
      <w:r w:rsidRPr="00E023F7">
        <w:rPr>
          <w:rFonts w:ascii="Arial" w:eastAsiaTheme="minorEastAsia" w:hAnsi="Arial" w:cs="Arial"/>
          <w:spacing w:val="7"/>
        </w:rPr>
        <w:t xml:space="preserve"> </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ga</w:t>
      </w:r>
      <w:r w:rsidRPr="00E023F7">
        <w:rPr>
          <w:rFonts w:ascii="Arial" w:eastAsiaTheme="minorEastAsia" w:hAnsi="Arial" w:cs="Arial"/>
          <w:spacing w:val="-2"/>
        </w:rPr>
        <w:t>r</w:t>
      </w:r>
      <w:r w:rsidRPr="00E023F7">
        <w:rPr>
          <w:rFonts w:ascii="Arial" w:eastAsiaTheme="minorEastAsia" w:hAnsi="Arial" w:cs="Arial"/>
        </w:rPr>
        <w:t>d</w:t>
      </w:r>
      <w:r w:rsidRPr="00E023F7">
        <w:rPr>
          <w:rFonts w:ascii="Arial" w:eastAsiaTheme="minorEastAsia" w:hAnsi="Arial" w:cs="Arial"/>
          <w:spacing w:val="7"/>
        </w:rPr>
        <w:t xml:space="preserve"> </w:t>
      </w:r>
      <w:r w:rsidRPr="00E023F7">
        <w:rPr>
          <w:rFonts w:ascii="Arial" w:eastAsiaTheme="minorEastAsia" w:hAnsi="Arial" w:cs="Arial"/>
        </w:rPr>
        <w:t>to</w:t>
      </w:r>
      <w:proofErr w:type="gramEnd"/>
      <w:r w:rsidRPr="00E023F7">
        <w:rPr>
          <w:rFonts w:ascii="Arial" w:eastAsiaTheme="minorEastAsia" w:hAnsi="Arial" w:cs="Arial"/>
          <w:spacing w:val="7"/>
        </w:rPr>
        <w:t xml:space="preserve"> </w:t>
      </w:r>
      <w:r w:rsidRPr="00E023F7">
        <w:rPr>
          <w:rFonts w:ascii="Arial" w:eastAsiaTheme="minorEastAsia" w:hAnsi="Arial" w:cs="Arial"/>
        </w:rPr>
        <w:t>the</w:t>
      </w:r>
      <w:r w:rsidRPr="00E023F7">
        <w:rPr>
          <w:rFonts w:ascii="Arial" w:eastAsiaTheme="minorEastAsia" w:hAnsi="Arial" w:cs="Arial"/>
          <w:spacing w:val="7"/>
        </w:rPr>
        <w:t xml:space="preserve"> </w:t>
      </w:r>
      <w:r w:rsidRPr="00E023F7">
        <w:rPr>
          <w:rFonts w:ascii="Arial" w:eastAsiaTheme="minorEastAsia" w:hAnsi="Arial" w:cs="Arial"/>
          <w:spacing w:val="-2"/>
        </w:rPr>
        <w:t>w</w:t>
      </w:r>
      <w:r w:rsidRPr="00E023F7">
        <w:rPr>
          <w:rFonts w:ascii="Arial" w:eastAsiaTheme="minorEastAsia" w:hAnsi="Arial" w:cs="Arial"/>
        </w:rPr>
        <w:t>o</w:t>
      </w:r>
      <w:r w:rsidRPr="00E023F7">
        <w:rPr>
          <w:rFonts w:ascii="Arial" w:eastAsiaTheme="minorEastAsia" w:hAnsi="Arial" w:cs="Arial"/>
          <w:spacing w:val="-2"/>
        </w:rPr>
        <w:t>r</w:t>
      </w:r>
      <w:r w:rsidRPr="00E023F7">
        <w:rPr>
          <w:rFonts w:ascii="Arial" w:eastAsiaTheme="minorEastAsia" w:hAnsi="Arial" w:cs="Arial"/>
        </w:rPr>
        <w:t>k</w:t>
      </w:r>
      <w:r w:rsidRPr="00E023F7">
        <w:rPr>
          <w:rFonts w:ascii="Arial" w:eastAsiaTheme="minorEastAsia" w:hAnsi="Arial" w:cs="Arial"/>
          <w:spacing w:val="9"/>
        </w:rPr>
        <w:t xml:space="preserve"> </w:t>
      </w:r>
      <w:r w:rsidRPr="00E023F7">
        <w:rPr>
          <w:rFonts w:ascii="Arial" w:eastAsiaTheme="minorEastAsia" w:hAnsi="Arial" w:cs="Arial"/>
        </w:rPr>
        <w:t>p</w:t>
      </w:r>
      <w:r w:rsidRPr="00E023F7">
        <w:rPr>
          <w:rFonts w:ascii="Arial" w:eastAsiaTheme="minorEastAsia" w:hAnsi="Arial" w:cs="Arial"/>
          <w:spacing w:val="-2"/>
        </w:rPr>
        <w:t>e</w:t>
      </w:r>
      <w:r w:rsidRPr="00E023F7">
        <w:rPr>
          <w:rFonts w:ascii="Arial" w:eastAsiaTheme="minorEastAsia" w:hAnsi="Arial" w:cs="Arial"/>
        </w:rPr>
        <w:t>rf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m</w:t>
      </w:r>
      <w:r w:rsidRPr="00E023F7">
        <w:rPr>
          <w:rFonts w:ascii="Arial" w:eastAsiaTheme="minorEastAsia" w:hAnsi="Arial" w:cs="Arial"/>
        </w:rPr>
        <w:t>ed</w:t>
      </w:r>
      <w:r w:rsidRPr="00E023F7">
        <w:rPr>
          <w:rFonts w:ascii="Arial" w:eastAsiaTheme="minorEastAsia" w:hAnsi="Arial" w:cs="Arial"/>
          <w:spacing w:val="7"/>
        </w:rPr>
        <w:t xml:space="preserve"> </w:t>
      </w:r>
      <w:r w:rsidRPr="00E023F7">
        <w:rPr>
          <w:rFonts w:ascii="Arial" w:eastAsiaTheme="minorEastAsia" w:hAnsi="Arial" w:cs="Arial"/>
        </w:rPr>
        <w:t>by</w:t>
      </w:r>
      <w:r w:rsidRPr="00E023F7">
        <w:rPr>
          <w:rFonts w:ascii="Arial" w:eastAsiaTheme="minorEastAsia" w:hAnsi="Arial" w:cs="Arial"/>
          <w:spacing w:val="7"/>
        </w:rPr>
        <w:t xml:space="preserve"> </w:t>
      </w:r>
      <w:r w:rsidRPr="00E023F7">
        <w:rPr>
          <w:rFonts w:ascii="Arial" w:eastAsiaTheme="minorEastAsia" w:hAnsi="Arial" w:cs="Arial"/>
        </w:rPr>
        <w:t>it</w:t>
      </w:r>
      <w:r w:rsidRPr="00E023F7">
        <w:rPr>
          <w:rFonts w:ascii="Arial" w:eastAsiaTheme="minorEastAsia" w:hAnsi="Arial" w:cs="Arial"/>
          <w:spacing w:val="8"/>
        </w:rPr>
        <w:t xml:space="preserve"> </w:t>
      </w:r>
      <w:r w:rsidRPr="00E023F7">
        <w:rPr>
          <w:rFonts w:ascii="Arial" w:eastAsiaTheme="minorEastAsia" w:hAnsi="Arial" w:cs="Arial"/>
        </w:rPr>
        <w:t>d</w:t>
      </w:r>
      <w:r w:rsidRPr="00E023F7">
        <w:rPr>
          <w:rFonts w:ascii="Arial" w:eastAsiaTheme="minorEastAsia" w:hAnsi="Arial" w:cs="Arial"/>
          <w:spacing w:val="-3"/>
        </w:rPr>
        <w:t>u</w:t>
      </w:r>
      <w:r w:rsidRPr="00E023F7">
        <w:rPr>
          <w:rFonts w:ascii="Arial" w:eastAsiaTheme="minorEastAsia" w:hAnsi="Arial" w:cs="Arial"/>
        </w:rPr>
        <w:t>ri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7"/>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9"/>
        </w:rPr>
        <w:t xml:space="preserve"> </w:t>
      </w:r>
      <w:r w:rsidRPr="00E023F7">
        <w:rPr>
          <w:rFonts w:ascii="Arial" w:eastAsiaTheme="minorEastAsia" w:hAnsi="Arial" w:cs="Arial"/>
        </w:rPr>
        <w:t>co</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spacing w:val="-4"/>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10"/>
        </w:rPr>
        <w:t xml:space="preserve"> </w:t>
      </w:r>
      <w:r w:rsidRPr="00E023F7">
        <w:rPr>
          <w:rFonts w:ascii="Arial" w:eastAsiaTheme="minorEastAsia" w:hAnsi="Arial" w:cs="Arial"/>
          <w:spacing w:val="-3"/>
        </w:rPr>
        <w:t>n</w:t>
      </w:r>
      <w:r w:rsidRPr="00E023F7">
        <w:rPr>
          <w:rFonts w:ascii="Arial" w:eastAsiaTheme="minorEastAsia" w:hAnsi="Arial" w:cs="Arial"/>
        </w:rPr>
        <w:t>ot</w:t>
      </w:r>
      <w:r w:rsidRPr="00E023F7">
        <w:rPr>
          <w:rFonts w:ascii="Arial" w:eastAsiaTheme="minorEastAsia" w:hAnsi="Arial" w:cs="Arial"/>
          <w:spacing w:val="8"/>
        </w:rPr>
        <w:t xml:space="preserve"> </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rPr>
        <w:t>sc</w:t>
      </w:r>
      <w:r w:rsidRPr="00E023F7">
        <w:rPr>
          <w:rFonts w:ascii="Arial" w:eastAsiaTheme="minorEastAsia" w:hAnsi="Arial" w:cs="Arial"/>
          <w:spacing w:val="-2"/>
        </w:rPr>
        <w:t>rim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te on</w:t>
      </w:r>
      <w:r w:rsidRPr="00E023F7">
        <w:rPr>
          <w:rFonts w:ascii="Arial" w:eastAsiaTheme="minorEastAsia" w:hAnsi="Arial" w:cs="Arial"/>
          <w:spacing w:val="24"/>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4"/>
        </w:rPr>
        <w:t xml:space="preserve"> </w:t>
      </w:r>
      <w:r w:rsidRPr="00E023F7">
        <w:rPr>
          <w:rFonts w:ascii="Arial" w:eastAsiaTheme="minorEastAsia" w:hAnsi="Arial" w:cs="Arial"/>
          <w:spacing w:val="-3"/>
        </w:rPr>
        <w:t>g</w:t>
      </w:r>
      <w:r w:rsidRPr="00E023F7">
        <w:rPr>
          <w:rFonts w:ascii="Arial" w:eastAsiaTheme="minorEastAsia" w:hAnsi="Arial" w:cs="Arial"/>
        </w:rPr>
        <w:t>roun</w:t>
      </w:r>
      <w:r w:rsidRPr="00E023F7">
        <w:rPr>
          <w:rFonts w:ascii="Arial" w:eastAsiaTheme="minorEastAsia" w:hAnsi="Arial" w:cs="Arial"/>
          <w:spacing w:val="-3"/>
        </w:rPr>
        <w:t>d</w:t>
      </w:r>
      <w:r w:rsidRPr="00E023F7">
        <w:rPr>
          <w:rFonts w:ascii="Arial" w:eastAsiaTheme="minorEastAsia" w:hAnsi="Arial" w:cs="Arial"/>
        </w:rPr>
        <w:t>s</w:t>
      </w:r>
      <w:r w:rsidRPr="00E023F7">
        <w:rPr>
          <w:rFonts w:ascii="Arial" w:eastAsiaTheme="minorEastAsia" w:hAnsi="Arial" w:cs="Arial"/>
          <w:spacing w:val="2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24"/>
        </w:rPr>
        <w:t xml:space="preserve"> </w:t>
      </w:r>
      <w:r w:rsidRPr="00E023F7">
        <w:rPr>
          <w:rFonts w:ascii="Arial" w:eastAsiaTheme="minorEastAsia" w:hAnsi="Arial" w:cs="Arial"/>
          <w:spacing w:val="-2"/>
        </w:rPr>
        <w:t>r</w:t>
      </w:r>
      <w:r w:rsidRPr="00E023F7">
        <w:rPr>
          <w:rFonts w:ascii="Arial" w:eastAsiaTheme="minorEastAsia" w:hAnsi="Arial" w:cs="Arial"/>
        </w:rPr>
        <w:t>ac</w:t>
      </w:r>
      <w:r w:rsidRPr="00E023F7">
        <w:rPr>
          <w:rFonts w:ascii="Arial" w:eastAsiaTheme="minorEastAsia" w:hAnsi="Arial" w:cs="Arial"/>
          <w:spacing w:val="-2"/>
        </w:rPr>
        <w:t>e</w:t>
      </w:r>
      <w:r w:rsidRPr="00E023F7">
        <w:rPr>
          <w:rFonts w:ascii="Arial" w:eastAsiaTheme="minorEastAsia" w:hAnsi="Arial" w:cs="Arial"/>
        </w:rPr>
        <w:t>,</w:t>
      </w:r>
      <w:r w:rsidRPr="00E023F7">
        <w:rPr>
          <w:rFonts w:ascii="Arial" w:eastAsiaTheme="minorEastAsia" w:hAnsi="Arial" w:cs="Arial"/>
          <w:spacing w:val="24"/>
        </w:rPr>
        <w:t xml:space="preserve"> </w:t>
      </w:r>
      <w:r w:rsidRPr="00E023F7">
        <w:rPr>
          <w:rFonts w:ascii="Arial" w:eastAsiaTheme="minorEastAsia" w:hAnsi="Arial" w:cs="Arial"/>
        </w:rPr>
        <w:t>c</w:t>
      </w:r>
      <w:r w:rsidRPr="00E023F7">
        <w:rPr>
          <w:rFonts w:ascii="Arial" w:eastAsiaTheme="minorEastAsia" w:hAnsi="Arial" w:cs="Arial"/>
          <w:spacing w:val="-2"/>
        </w:rPr>
        <w:t>o</w:t>
      </w:r>
      <w:r w:rsidRPr="00E023F7">
        <w:rPr>
          <w:rFonts w:ascii="Arial" w:eastAsiaTheme="minorEastAsia" w:hAnsi="Arial" w:cs="Arial"/>
        </w:rPr>
        <w:t>lor,</w:t>
      </w:r>
      <w:r w:rsidRPr="00E023F7">
        <w:rPr>
          <w:rFonts w:ascii="Arial" w:eastAsiaTheme="minorEastAsia" w:hAnsi="Arial" w:cs="Arial"/>
          <w:spacing w:val="21"/>
        </w:rPr>
        <w:t xml:space="preserve"> </w:t>
      </w:r>
      <w:r w:rsidRPr="00E023F7">
        <w:rPr>
          <w:rFonts w:ascii="Arial" w:eastAsiaTheme="minorEastAsia" w:hAnsi="Arial" w:cs="Arial"/>
        </w:rPr>
        <w:t>sex,</w:t>
      </w:r>
      <w:r w:rsidRPr="00E023F7">
        <w:rPr>
          <w:rFonts w:ascii="Arial" w:eastAsiaTheme="minorEastAsia" w:hAnsi="Arial" w:cs="Arial"/>
          <w:spacing w:val="21"/>
        </w:rPr>
        <w:t xml:space="preserve"> </w:t>
      </w:r>
      <w:r w:rsidRPr="00E023F7">
        <w:rPr>
          <w:rFonts w:ascii="Arial" w:eastAsiaTheme="minorEastAsia" w:hAnsi="Arial" w:cs="Arial"/>
        </w:rPr>
        <w:t>or</w:t>
      </w:r>
      <w:r w:rsidRPr="00E023F7">
        <w:rPr>
          <w:rFonts w:ascii="Arial" w:eastAsiaTheme="minorEastAsia" w:hAnsi="Arial" w:cs="Arial"/>
          <w:spacing w:val="22"/>
        </w:rPr>
        <w:t xml:space="preserve"> </w:t>
      </w:r>
      <w:r w:rsidRPr="00E023F7">
        <w:rPr>
          <w:rFonts w:ascii="Arial" w:eastAsiaTheme="minorEastAsia" w:hAnsi="Arial" w:cs="Arial"/>
        </w:rPr>
        <w:t>n</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24"/>
        </w:rPr>
        <w:t xml:space="preserve"> </w:t>
      </w:r>
      <w:r w:rsidRPr="00E023F7">
        <w:rPr>
          <w:rFonts w:ascii="Arial" w:eastAsiaTheme="minorEastAsia" w:hAnsi="Arial" w:cs="Arial"/>
          <w:spacing w:val="-3"/>
        </w:rPr>
        <w:t>o</w:t>
      </w:r>
      <w:r w:rsidRPr="00E023F7">
        <w:rPr>
          <w:rFonts w:ascii="Arial" w:eastAsiaTheme="minorEastAsia" w:hAnsi="Arial" w:cs="Arial"/>
        </w:rPr>
        <w:t>ri</w:t>
      </w:r>
      <w:r w:rsidRPr="00E023F7">
        <w:rPr>
          <w:rFonts w:ascii="Arial" w:eastAsiaTheme="minorEastAsia" w:hAnsi="Arial" w:cs="Arial"/>
          <w:spacing w:val="-3"/>
        </w:rPr>
        <w:t>g</w:t>
      </w:r>
      <w:r w:rsidRPr="00E023F7">
        <w:rPr>
          <w:rFonts w:ascii="Arial" w:eastAsiaTheme="minorEastAsia" w:hAnsi="Arial" w:cs="Arial"/>
        </w:rPr>
        <w:t>in</w:t>
      </w:r>
      <w:r w:rsidRPr="00E023F7">
        <w:rPr>
          <w:rFonts w:ascii="Arial" w:eastAsiaTheme="minorEastAsia" w:hAnsi="Arial" w:cs="Arial"/>
          <w:spacing w:val="21"/>
        </w:rPr>
        <w:t xml:space="preserve"> </w:t>
      </w:r>
      <w:r w:rsidRPr="00E023F7">
        <w:rPr>
          <w:rFonts w:ascii="Arial" w:eastAsiaTheme="minorEastAsia" w:hAnsi="Arial" w:cs="Arial"/>
        </w:rPr>
        <w:t>in</w:t>
      </w:r>
      <w:r w:rsidRPr="00E023F7">
        <w:rPr>
          <w:rFonts w:ascii="Arial" w:eastAsiaTheme="minorEastAsia" w:hAnsi="Arial" w:cs="Arial"/>
          <w:spacing w:val="21"/>
        </w:rPr>
        <w:t xml:space="preserve"> </w:t>
      </w:r>
      <w:r w:rsidRPr="00E023F7">
        <w:rPr>
          <w:rFonts w:ascii="Arial" w:eastAsiaTheme="minorEastAsia" w:hAnsi="Arial" w:cs="Arial"/>
          <w:spacing w:val="5"/>
        </w:rPr>
        <w:t>t</w:t>
      </w:r>
      <w:r w:rsidRPr="00E023F7">
        <w:rPr>
          <w:rFonts w:ascii="Arial" w:eastAsiaTheme="minorEastAsia" w:hAnsi="Arial" w:cs="Arial"/>
        </w:rPr>
        <w:t>he</w:t>
      </w:r>
      <w:r w:rsidRPr="00E023F7">
        <w:rPr>
          <w:rFonts w:ascii="Arial" w:eastAsiaTheme="minorEastAsia" w:hAnsi="Arial" w:cs="Arial"/>
          <w:spacing w:val="22"/>
        </w:rPr>
        <w:t xml:space="preserve"> </w:t>
      </w:r>
      <w:r w:rsidRPr="00E023F7">
        <w:rPr>
          <w:rFonts w:ascii="Arial" w:eastAsiaTheme="minorEastAsia" w:hAnsi="Arial" w:cs="Arial"/>
        </w:rPr>
        <w:t>s</w:t>
      </w:r>
      <w:r w:rsidRPr="00E023F7">
        <w:rPr>
          <w:rFonts w:ascii="Arial" w:eastAsiaTheme="minorEastAsia" w:hAnsi="Arial" w:cs="Arial"/>
          <w:spacing w:val="-2"/>
        </w:rPr>
        <w:t>e</w:t>
      </w:r>
      <w:r w:rsidRPr="00E023F7">
        <w:rPr>
          <w:rFonts w:ascii="Arial" w:eastAsiaTheme="minorEastAsia" w:hAnsi="Arial" w:cs="Arial"/>
        </w:rPr>
        <w:t>l</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1"/>
        </w:rPr>
        <w:t xml:space="preserve"> </w:t>
      </w:r>
      <w:r w:rsidRPr="00E023F7">
        <w:rPr>
          <w:rFonts w:ascii="Arial" w:eastAsiaTheme="minorEastAsia" w:hAnsi="Arial" w:cs="Arial"/>
        </w:rPr>
        <w:t>and</w:t>
      </w:r>
      <w:r w:rsidRPr="00E023F7">
        <w:rPr>
          <w:rFonts w:ascii="Arial" w:eastAsiaTheme="minorEastAsia" w:hAnsi="Arial" w:cs="Arial"/>
          <w:spacing w:val="21"/>
        </w:rPr>
        <w:t xml:space="preserve"> </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te</w:t>
      </w:r>
      <w:r w:rsidRPr="00E023F7">
        <w:rPr>
          <w:rFonts w:ascii="Arial" w:eastAsiaTheme="minorEastAsia" w:hAnsi="Arial" w:cs="Arial"/>
          <w:spacing w:val="-2"/>
        </w:rPr>
        <w:t>nt</w:t>
      </w:r>
      <w:r w:rsidRPr="00E023F7">
        <w:rPr>
          <w:rFonts w:ascii="Arial" w:eastAsiaTheme="minorEastAsia" w:hAnsi="Arial" w:cs="Arial"/>
        </w:rPr>
        <w:t>ion</w:t>
      </w:r>
      <w:r w:rsidRPr="00E023F7">
        <w:rPr>
          <w:rFonts w:ascii="Arial" w:eastAsiaTheme="minorEastAsia" w:hAnsi="Arial" w:cs="Arial"/>
          <w:spacing w:val="2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22"/>
        </w:rPr>
        <w:t xml:space="preserve"> </w:t>
      </w:r>
      <w:r w:rsidRPr="00E023F7">
        <w:rPr>
          <w:rFonts w:ascii="Arial" w:eastAsiaTheme="minorEastAsia" w:hAnsi="Arial" w:cs="Arial"/>
        </w:rPr>
        <w:t>subc</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to</w:t>
      </w:r>
      <w:r w:rsidRPr="00E023F7">
        <w:rPr>
          <w:rFonts w:ascii="Arial" w:eastAsiaTheme="minorEastAsia" w:hAnsi="Arial" w:cs="Arial"/>
          <w:spacing w:val="-2"/>
        </w:rPr>
        <w:t>r</w:t>
      </w:r>
      <w:r w:rsidRPr="00E023F7">
        <w:rPr>
          <w:rFonts w:ascii="Arial" w:eastAsiaTheme="minorEastAsia" w:hAnsi="Arial" w:cs="Arial"/>
        </w:rPr>
        <w:t>s,</w:t>
      </w:r>
      <w:r w:rsidRPr="00E023F7">
        <w:rPr>
          <w:rFonts w:ascii="Arial" w:eastAsiaTheme="minorEastAsia" w:hAnsi="Arial" w:cs="Arial"/>
          <w:spacing w:val="22"/>
        </w:rPr>
        <w:t xml:space="preserve"> </w:t>
      </w:r>
      <w:r w:rsidRPr="00E023F7">
        <w:rPr>
          <w:rFonts w:ascii="Arial" w:eastAsiaTheme="minorEastAsia" w:hAnsi="Arial" w:cs="Arial"/>
        </w:rPr>
        <w:t>in</w:t>
      </w:r>
      <w:r w:rsidRPr="00E023F7">
        <w:rPr>
          <w:rFonts w:ascii="Arial" w:eastAsiaTheme="minorEastAsia" w:hAnsi="Arial" w:cs="Arial"/>
          <w:spacing w:val="-2"/>
        </w:rPr>
        <w:t>cl</w:t>
      </w:r>
      <w:r w:rsidRPr="00E023F7">
        <w:rPr>
          <w:rFonts w:ascii="Arial" w:eastAsiaTheme="minorEastAsia" w:hAnsi="Arial" w:cs="Arial"/>
        </w:rPr>
        <w:t>uding proc</w:t>
      </w:r>
      <w:r w:rsidRPr="00E023F7">
        <w:rPr>
          <w:rFonts w:ascii="Arial" w:eastAsiaTheme="minorEastAsia" w:hAnsi="Arial" w:cs="Arial"/>
          <w:spacing w:val="-2"/>
        </w:rPr>
        <w:t>u</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34"/>
        </w:rPr>
        <w:t xml:space="preserve"> </w:t>
      </w:r>
      <w:r w:rsidRPr="00E023F7">
        <w:rPr>
          <w:rFonts w:ascii="Arial" w:eastAsiaTheme="minorEastAsia" w:hAnsi="Arial" w:cs="Arial"/>
        </w:rPr>
        <w:t>of</w:t>
      </w:r>
      <w:r w:rsidRPr="00E023F7">
        <w:rPr>
          <w:rFonts w:ascii="Arial" w:eastAsiaTheme="minorEastAsia" w:hAnsi="Arial" w:cs="Arial"/>
          <w:spacing w:val="31"/>
        </w:rPr>
        <w:t xml:space="preserve"> </w:t>
      </w:r>
      <w:r w:rsidRPr="00E023F7">
        <w:rPr>
          <w:rFonts w:ascii="Arial" w:eastAsiaTheme="minorEastAsia" w:hAnsi="Arial" w:cs="Arial"/>
        </w:rPr>
        <w:t>m</w:t>
      </w:r>
      <w:r w:rsidRPr="00E023F7">
        <w:rPr>
          <w:rFonts w:ascii="Arial" w:eastAsiaTheme="minorEastAsia" w:hAnsi="Arial" w:cs="Arial"/>
          <w:spacing w:val="-2"/>
        </w:rPr>
        <w:t>a</w:t>
      </w:r>
      <w:r w:rsidRPr="00E023F7">
        <w:rPr>
          <w:rFonts w:ascii="Arial" w:eastAsiaTheme="minorEastAsia" w:hAnsi="Arial" w:cs="Arial"/>
        </w:rPr>
        <w:t>te</w:t>
      </w:r>
      <w:r w:rsidRPr="00E023F7">
        <w:rPr>
          <w:rFonts w:ascii="Arial" w:eastAsiaTheme="minorEastAsia" w:hAnsi="Arial" w:cs="Arial"/>
          <w:spacing w:val="-2"/>
        </w:rPr>
        <w:t>r</w:t>
      </w:r>
      <w:r w:rsidRPr="00E023F7">
        <w:rPr>
          <w:rFonts w:ascii="Arial" w:eastAsiaTheme="minorEastAsia" w:hAnsi="Arial" w:cs="Arial"/>
        </w:rPr>
        <w:t>i</w:t>
      </w:r>
      <w:r w:rsidRPr="00E023F7">
        <w:rPr>
          <w:rFonts w:ascii="Arial" w:eastAsiaTheme="minorEastAsia" w:hAnsi="Arial" w:cs="Arial"/>
          <w:spacing w:val="-2"/>
        </w:rPr>
        <w:t>a</w:t>
      </w:r>
      <w:r w:rsidRPr="00E023F7">
        <w:rPr>
          <w:rFonts w:ascii="Arial" w:eastAsiaTheme="minorEastAsia" w:hAnsi="Arial" w:cs="Arial"/>
        </w:rPr>
        <w:t>ls</w:t>
      </w:r>
      <w:r w:rsidRPr="00E023F7">
        <w:rPr>
          <w:rFonts w:ascii="Arial" w:eastAsiaTheme="minorEastAsia" w:hAnsi="Arial" w:cs="Arial"/>
          <w:spacing w:val="31"/>
        </w:rPr>
        <w:t xml:space="preserve"> </w:t>
      </w:r>
      <w:r w:rsidRPr="00E023F7">
        <w:rPr>
          <w:rFonts w:ascii="Arial" w:eastAsiaTheme="minorEastAsia" w:hAnsi="Arial" w:cs="Arial"/>
        </w:rPr>
        <w:t>and</w:t>
      </w:r>
      <w:r w:rsidRPr="00E023F7">
        <w:rPr>
          <w:rFonts w:ascii="Arial" w:eastAsiaTheme="minorEastAsia" w:hAnsi="Arial" w:cs="Arial"/>
          <w:spacing w:val="34"/>
        </w:rPr>
        <w:t xml:space="preserve"> </w:t>
      </w:r>
      <w:r w:rsidRPr="00E023F7">
        <w:rPr>
          <w:rFonts w:ascii="Arial" w:eastAsiaTheme="minorEastAsia" w:hAnsi="Arial" w:cs="Arial"/>
        </w:rPr>
        <w:t>l</w:t>
      </w:r>
      <w:r w:rsidRPr="00E023F7">
        <w:rPr>
          <w:rFonts w:ascii="Arial" w:eastAsiaTheme="minorEastAsia" w:hAnsi="Arial" w:cs="Arial"/>
          <w:spacing w:val="-2"/>
        </w:rPr>
        <w:t>e</w:t>
      </w:r>
      <w:r w:rsidRPr="00E023F7">
        <w:rPr>
          <w:rFonts w:ascii="Arial" w:eastAsiaTheme="minorEastAsia" w:hAnsi="Arial" w:cs="Arial"/>
        </w:rPr>
        <w:t>as</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34"/>
        </w:rPr>
        <w:t xml:space="preserve"> </w:t>
      </w:r>
      <w:r w:rsidRPr="00E023F7">
        <w:rPr>
          <w:rFonts w:ascii="Arial" w:eastAsiaTheme="minorEastAsia" w:hAnsi="Arial" w:cs="Arial"/>
        </w:rPr>
        <w:t>of</w:t>
      </w:r>
      <w:r w:rsidRPr="00E023F7">
        <w:rPr>
          <w:rFonts w:ascii="Arial" w:eastAsiaTheme="minorEastAsia" w:hAnsi="Arial" w:cs="Arial"/>
          <w:spacing w:val="34"/>
        </w:rPr>
        <w:t xml:space="preserve"> </w:t>
      </w:r>
      <w:r w:rsidRPr="00E023F7">
        <w:rPr>
          <w:rFonts w:ascii="Arial" w:eastAsiaTheme="minorEastAsia" w:hAnsi="Arial" w:cs="Arial"/>
        </w:rPr>
        <w:t>eq</w:t>
      </w:r>
      <w:r w:rsidRPr="00E023F7">
        <w:rPr>
          <w:rFonts w:ascii="Arial" w:eastAsiaTheme="minorEastAsia" w:hAnsi="Arial" w:cs="Arial"/>
          <w:spacing w:val="-2"/>
        </w:rPr>
        <w:t>u</w:t>
      </w:r>
      <w:r w:rsidRPr="00E023F7">
        <w:rPr>
          <w:rFonts w:ascii="Arial" w:eastAsiaTheme="minorEastAsia" w:hAnsi="Arial" w:cs="Arial"/>
        </w:rPr>
        <w:t>i</w:t>
      </w:r>
      <w:r w:rsidRPr="00E023F7">
        <w:rPr>
          <w:rFonts w:ascii="Arial" w:eastAsiaTheme="minorEastAsia" w:hAnsi="Arial" w:cs="Arial"/>
          <w:spacing w:val="-3"/>
        </w:rPr>
        <w:t>p</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35"/>
        </w:rPr>
        <w:t xml:space="preserve"> </w:t>
      </w:r>
      <w:r w:rsidRPr="00E023F7">
        <w:rPr>
          <w:rFonts w:ascii="Arial" w:eastAsiaTheme="minorEastAsia" w:hAnsi="Arial" w:cs="Arial"/>
          <w:spacing w:val="-1"/>
        </w:rPr>
        <w:t>C</w:t>
      </w:r>
      <w:r w:rsidRPr="00E023F7">
        <w:rPr>
          <w:rFonts w:ascii="Arial" w:eastAsiaTheme="minorEastAsia" w:hAnsi="Arial" w:cs="Arial"/>
        </w:rPr>
        <w:t>ontr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5"/>
        </w:rPr>
        <w:t xml:space="preserve"> </w:t>
      </w:r>
      <w:r w:rsidRPr="00E023F7">
        <w:rPr>
          <w:rFonts w:ascii="Arial" w:eastAsiaTheme="minorEastAsia" w:hAnsi="Arial" w:cs="Arial"/>
          <w:spacing w:val="-2"/>
        </w:rPr>
        <w:t>wi</w:t>
      </w:r>
      <w:r w:rsidRPr="00E023F7">
        <w:rPr>
          <w:rFonts w:ascii="Arial" w:eastAsiaTheme="minorEastAsia" w:hAnsi="Arial" w:cs="Arial"/>
        </w:rPr>
        <w:t>ll</w:t>
      </w:r>
      <w:r w:rsidRPr="00E023F7">
        <w:rPr>
          <w:rFonts w:ascii="Arial" w:eastAsiaTheme="minorEastAsia" w:hAnsi="Arial" w:cs="Arial"/>
          <w:spacing w:val="34"/>
        </w:rPr>
        <w:t xml:space="preserve"> </w:t>
      </w:r>
      <w:r w:rsidRPr="00E023F7">
        <w:rPr>
          <w:rFonts w:ascii="Arial" w:eastAsiaTheme="minorEastAsia" w:hAnsi="Arial" w:cs="Arial"/>
        </w:rPr>
        <w:t>n</w:t>
      </w:r>
      <w:r w:rsidRPr="00E023F7">
        <w:rPr>
          <w:rFonts w:ascii="Arial" w:eastAsiaTheme="minorEastAsia" w:hAnsi="Arial" w:cs="Arial"/>
          <w:spacing w:val="-3"/>
        </w:rPr>
        <w:t>o</w:t>
      </w:r>
      <w:r w:rsidRPr="00E023F7">
        <w:rPr>
          <w:rFonts w:ascii="Arial" w:eastAsiaTheme="minorEastAsia" w:hAnsi="Arial" w:cs="Arial"/>
        </w:rPr>
        <w:t>t</w:t>
      </w:r>
      <w:r w:rsidRPr="00E023F7">
        <w:rPr>
          <w:rFonts w:ascii="Arial" w:eastAsiaTheme="minorEastAsia" w:hAnsi="Arial" w:cs="Arial"/>
          <w:spacing w:val="34"/>
        </w:rPr>
        <w:t xml:space="preserve"> </w:t>
      </w:r>
      <w:r w:rsidRPr="00E023F7">
        <w:rPr>
          <w:rFonts w:ascii="Arial" w:eastAsiaTheme="minorEastAsia" w:hAnsi="Arial" w:cs="Arial"/>
        </w:rPr>
        <w:t>p</w:t>
      </w:r>
      <w:r w:rsidRPr="00E023F7">
        <w:rPr>
          <w:rFonts w:ascii="Arial" w:eastAsiaTheme="minorEastAsia" w:hAnsi="Arial" w:cs="Arial"/>
          <w:spacing w:val="-2"/>
        </w:rPr>
        <w:t>a</w:t>
      </w:r>
      <w:r w:rsidRPr="00E023F7">
        <w:rPr>
          <w:rFonts w:ascii="Arial" w:eastAsiaTheme="minorEastAsia" w:hAnsi="Arial" w:cs="Arial"/>
        </w:rPr>
        <w:t>r</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2"/>
        </w:rPr>
        <w:t>ci</w:t>
      </w:r>
      <w:r w:rsidRPr="00E023F7">
        <w:rPr>
          <w:rFonts w:ascii="Arial" w:eastAsiaTheme="minorEastAsia" w:hAnsi="Arial" w:cs="Arial"/>
        </w:rPr>
        <w:t>pa</w:t>
      </w:r>
      <w:r w:rsidRPr="00E023F7">
        <w:rPr>
          <w:rFonts w:ascii="Arial" w:eastAsiaTheme="minorEastAsia" w:hAnsi="Arial" w:cs="Arial"/>
          <w:spacing w:val="1"/>
        </w:rPr>
        <w:t>t</w:t>
      </w:r>
      <w:r w:rsidRPr="00E023F7">
        <w:rPr>
          <w:rFonts w:ascii="Arial" w:eastAsiaTheme="minorEastAsia" w:hAnsi="Arial" w:cs="Arial"/>
        </w:rPr>
        <w:t>e</w:t>
      </w:r>
      <w:r w:rsidRPr="00E023F7">
        <w:rPr>
          <w:rFonts w:ascii="Arial" w:eastAsiaTheme="minorEastAsia" w:hAnsi="Arial" w:cs="Arial"/>
          <w:spacing w:val="34"/>
        </w:rPr>
        <w:t xml:space="preserve"> </w:t>
      </w:r>
      <w:r w:rsidRPr="00E023F7">
        <w:rPr>
          <w:rFonts w:ascii="Arial" w:eastAsiaTheme="minorEastAsia" w:hAnsi="Arial" w:cs="Arial"/>
          <w:spacing w:val="-3"/>
        </w:rPr>
        <w:t>d</w:t>
      </w:r>
      <w:r w:rsidRPr="00E023F7">
        <w:rPr>
          <w:rFonts w:ascii="Arial" w:eastAsiaTheme="minorEastAsia" w:hAnsi="Arial" w:cs="Arial"/>
        </w:rPr>
        <w:t>i</w:t>
      </w:r>
      <w:r w:rsidRPr="00E023F7">
        <w:rPr>
          <w:rFonts w:ascii="Arial" w:eastAsiaTheme="minorEastAsia" w:hAnsi="Arial" w:cs="Arial"/>
          <w:spacing w:val="-2"/>
        </w:rPr>
        <w:t>r</w:t>
      </w:r>
      <w:r w:rsidRPr="00E023F7">
        <w:rPr>
          <w:rFonts w:ascii="Arial" w:eastAsiaTheme="minorEastAsia" w:hAnsi="Arial" w:cs="Arial"/>
        </w:rPr>
        <w:t>ec</w:t>
      </w:r>
      <w:r w:rsidRPr="00E023F7">
        <w:rPr>
          <w:rFonts w:ascii="Arial" w:eastAsiaTheme="minorEastAsia" w:hAnsi="Arial" w:cs="Arial"/>
          <w:spacing w:val="-2"/>
        </w:rPr>
        <w:t>t</w:t>
      </w:r>
      <w:r w:rsidRPr="00E023F7">
        <w:rPr>
          <w:rFonts w:ascii="Arial" w:eastAsiaTheme="minorEastAsia" w:hAnsi="Arial" w:cs="Arial"/>
        </w:rPr>
        <w:t>ly</w:t>
      </w:r>
      <w:r w:rsidRPr="00E023F7">
        <w:rPr>
          <w:rFonts w:ascii="Arial" w:eastAsiaTheme="minorEastAsia" w:hAnsi="Arial" w:cs="Arial"/>
          <w:spacing w:val="33"/>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4"/>
        </w:rPr>
        <w:t xml:space="preserve"> </w:t>
      </w:r>
      <w:r w:rsidRPr="00E023F7">
        <w:rPr>
          <w:rFonts w:ascii="Arial" w:eastAsiaTheme="minorEastAsia" w:hAnsi="Arial" w:cs="Arial"/>
        </w:rPr>
        <w:t>in</w:t>
      </w:r>
      <w:r w:rsidRPr="00E023F7">
        <w:rPr>
          <w:rFonts w:ascii="Arial" w:eastAsiaTheme="minorEastAsia" w:hAnsi="Arial" w:cs="Arial"/>
          <w:spacing w:val="-3"/>
        </w:rPr>
        <w:t>d</w:t>
      </w:r>
      <w:r w:rsidRPr="00E023F7">
        <w:rPr>
          <w:rFonts w:ascii="Arial" w:eastAsiaTheme="minorEastAsia" w:hAnsi="Arial" w:cs="Arial"/>
        </w:rPr>
        <w:t>i</w:t>
      </w:r>
      <w:r w:rsidRPr="00E023F7">
        <w:rPr>
          <w:rFonts w:ascii="Arial" w:eastAsiaTheme="minorEastAsia" w:hAnsi="Arial" w:cs="Arial"/>
          <w:spacing w:val="-2"/>
        </w:rPr>
        <w:t>r</w:t>
      </w:r>
      <w:r w:rsidRPr="00E023F7">
        <w:rPr>
          <w:rFonts w:ascii="Arial" w:eastAsiaTheme="minorEastAsia" w:hAnsi="Arial" w:cs="Arial"/>
        </w:rPr>
        <w:t>ec</w:t>
      </w:r>
      <w:r w:rsidRPr="00E023F7">
        <w:rPr>
          <w:rFonts w:ascii="Arial" w:eastAsiaTheme="minorEastAsia" w:hAnsi="Arial" w:cs="Arial"/>
          <w:spacing w:val="-2"/>
        </w:rPr>
        <w:t>t</w:t>
      </w:r>
      <w:r w:rsidRPr="00E023F7">
        <w:rPr>
          <w:rFonts w:ascii="Arial" w:eastAsiaTheme="minorEastAsia" w:hAnsi="Arial" w:cs="Arial"/>
        </w:rPr>
        <w:t>ly</w:t>
      </w:r>
      <w:r w:rsidRPr="00E023F7">
        <w:rPr>
          <w:rFonts w:ascii="Arial" w:eastAsiaTheme="minorEastAsia" w:hAnsi="Arial" w:cs="Arial"/>
          <w:spacing w:val="31"/>
        </w:rPr>
        <w:t xml:space="preserve"> </w:t>
      </w:r>
      <w:r w:rsidRPr="00E023F7">
        <w:rPr>
          <w:rFonts w:ascii="Arial" w:eastAsiaTheme="minorEastAsia" w:hAnsi="Arial" w:cs="Arial"/>
        </w:rPr>
        <w:t>in</w:t>
      </w:r>
      <w:r w:rsidRPr="00E023F7">
        <w:rPr>
          <w:rFonts w:ascii="Arial" w:eastAsiaTheme="minorEastAsia" w:hAnsi="Arial" w:cs="Arial"/>
          <w:spacing w:val="33"/>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 dis</w:t>
      </w:r>
      <w:r w:rsidRPr="00E023F7">
        <w:rPr>
          <w:rFonts w:ascii="Arial" w:eastAsiaTheme="minorEastAsia" w:hAnsi="Arial" w:cs="Arial"/>
          <w:spacing w:val="-2"/>
        </w:rPr>
        <w:t>c</w:t>
      </w:r>
      <w:r w:rsidRPr="00E023F7">
        <w:rPr>
          <w:rFonts w:ascii="Arial" w:eastAsiaTheme="minorEastAsia" w:hAnsi="Arial" w:cs="Arial"/>
        </w:rPr>
        <w:t>r</w:t>
      </w:r>
      <w:r w:rsidRPr="00E023F7">
        <w:rPr>
          <w:rFonts w:ascii="Arial" w:eastAsiaTheme="minorEastAsia" w:hAnsi="Arial" w:cs="Arial"/>
          <w:spacing w:val="-2"/>
        </w:rPr>
        <w:t>im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tion</w:t>
      </w:r>
      <w:r w:rsidRPr="00E023F7">
        <w:rPr>
          <w:rFonts w:ascii="Arial" w:eastAsiaTheme="minorEastAsia" w:hAnsi="Arial" w:cs="Arial"/>
          <w:spacing w:val="-15"/>
        </w:rPr>
        <w:t xml:space="preserve"> </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3"/>
        </w:rPr>
        <w:t>h</w:t>
      </w:r>
      <w:r w:rsidRPr="00E023F7">
        <w:rPr>
          <w:rFonts w:ascii="Arial" w:eastAsiaTheme="minorEastAsia" w:hAnsi="Arial" w:cs="Arial"/>
        </w:rPr>
        <w:t>ib</w:t>
      </w:r>
      <w:r w:rsidRPr="00E023F7">
        <w:rPr>
          <w:rFonts w:ascii="Arial" w:eastAsiaTheme="minorEastAsia" w:hAnsi="Arial" w:cs="Arial"/>
          <w:spacing w:val="-2"/>
        </w:rPr>
        <w:t>i</w:t>
      </w:r>
      <w:r w:rsidRPr="00E023F7">
        <w:rPr>
          <w:rFonts w:ascii="Arial" w:eastAsiaTheme="minorEastAsia" w:hAnsi="Arial" w:cs="Arial"/>
        </w:rPr>
        <w:t>ted</w:t>
      </w:r>
      <w:r w:rsidRPr="00E023F7">
        <w:rPr>
          <w:rFonts w:ascii="Arial" w:eastAsiaTheme="minorEastAsia" w:hAnsi="Arial" w:cs="Arial"/>
          <w:spacing w:val="-14"/>
        </w:rPr>
        <w:t xml:space="preserve"> </w:t>
      </w:r>
      <w:r w:rsidRPr="00E023F7">
        <w:rPr>
          <w:rFonts w:ascii="Arial" w:eastAsiaTheme="minorEastAsia" w:hAnsi="Arial" w:cs="Arial"/>
          <w:spacing w:val="-3"/>
        </w:rPr>
        <w:t>b</w:t>
      </w:r>
      <w:r w:rsidRPr="00E023F7">
        <w:rPr>
          <w:rFonts w:ascii="Arial" w:eastAsiaTheme="minorEastAsia" w:hAnsi="Arial" w:cs="Arial"/>
        </w:rPr>
        <w:t>y</w:t>
      </w:r>
      <w:r w:rsidRPr="00E023F7">
        <w:rPr>
          <w:rFonts w:ascii="Arial" w:eastAsiaTheme="minorEastAsia" w:hAnsi="Arial" w:cs="Arial"/>
          <w:spacing w:val="-15"/>
        </w:rPr>
        <w:t xml:space="preserve"> </w:t>
      </w:r>
      <w:r w:rsidRPr="00E023F7">
        <w:rPr>
          <w:rFonts w:ascii="Arial" w:eastAsiaTheme="minorEastAsia" w:hAnsi="Arial" w:cs="Arial"/>
        </w:rPr>
        <w:t>the</w:t>
      </w:r>
      <w:r w:rsidRPr="00E023F7">
        <w:rPr>
          <w:rFonts w:ascii="Arial" w:eastAsiaTheme="minorEastAsia" w:hAnsi="Arial" w:cs="Arial"/>
          <w:spacing w:val="-14"/>
        </w:rPr>
        <w:t xml:space="preserve"> </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rPr>
        <w:t>and</w:t>
      </w:r>
      <w:r w:rsidRPr="00E023F7">
        <w:rPr>
          <w:rFonts w:ascii="Arial" w:eastAsiaTheme="minorEastAsia" w:hAnsi="Arial" w:cs="Arial"/>
          <w:spacing w:val="-14"/>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1"/>
        </w:rPr>
        <w:t>R</w:t>
      </w:r>
      <w:r w:rsidRPr="00E023F7">
        <w:rPr>
          <w:rFonts w:ascii="Arial" w:eastAsiaTheme="minorEastAsia" w:hAnsi="Arial" w:cs="Arial"/>
        </w:rPr>
        <w:t>egu</w:t>
      </w:r>
      <w:r w:rsidRPr="00E023F7">
        <w:rPr>
          <w:rFonts w:ascii="Arial" w:eastAsiaTheme="minorEastAsia" w:hAnsi="Arial" w:cs="Arial"/>
          <w:spacing w:val="-2"/>
        </w:rPr>
        <w:t>l</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3"/>
        </w:rPr>
        <w:t>o</w:t>
      </w:r>
      <w:r w:rsidRPr="00E023F7">
        <w:rPr>
          <w:rFonts w:ascii="Arial" w:eastAsiaTheme="minorEastAsia" w:hAnsi="Arial" w:cs="Arial"/>
        </w:rPr>
        <w:t>ns,</w:t>
      </w:r>
      <w:r w:rsidRPr="00E023F7">
        <w:rPr>
          <w:rFonts w:ascii="Arial" w:eastAsiaTheme="minorEastAsia" w:hAnsi="Arial" w:cs="Arial"/>
          <w:spacing w:val="-14"/>
        </w:rPr>
        <w:t xml:space="preserve"> </w:t>
      </w:r>
      <w:r w:rsidRPr="00E023F7">
        <w:rPr>
          <w:rFonts w:ascii="Arial" w:eastAsiaTheme="minorEastAsia" w:hAnsi="Arial" w:cs="Arial"/>
        </w:rPr>
        <w:t>in</w:t>
      </w:r>
      <w:r w:rsidRPr="00E023F7">
        <w:rPr>
          <w:rFonts w:ascii="Arial" w:eastAsiaTheme="minorEastAsia" w:hAnsi="Arial" w:cs="Arial"/>
          <w:spacing w:val="-2"/>
        </w:rPr>
        <w:t>c</w:t>
      </w:r>
      <w:r w:rsidRPr="00E023F7">
        <w:rPr>
          <w:rFonts w:ascii="Arial" w:eastAsiaTheme="minorEastAsia" w:hAnsi="Arial" w:cs="Arial"/>
        </w:rPr>
        <w:t>lu</w:t>
      </w:r>
      <w:r w:rsidRPr="00E023F7">
        <w:rPr>
          <w:rFonts w:ascii="Arial" w:eastAsiaTheme="minorEastAsia" w:hAnsi="Arial" w:cs="Arial"/>
          <w:spacing w:val="-3"/>
        </w:rPr>
        <w:t>d</w:t>
      </w:r>
      <w:r w:rsidRPr="00E023F7">
        <w:rPr>
          <w:rFonts w:ascii="Arial" w:eastAsiaTheme="minorEastAsia" w:hAnsi="Arial" w:cs="Arial"/>
        </w:rPr>
        <w:t>ing</w:t>
      </w:r>
      <w:r w:rsidRPr="00E023F7">
        <w:rPr>
          <w:rFonts w:ascii="Arial" w:eastAsiaTheme="minorEastAsia" w:hAnsi="Arial" w:cs="Arial"/>
          <w:spacing w:val="-15"/>
        </w:rPr>
        <w:t xml:space="preserve"> </w:t>
      </w:r>
      <w:r w:rsidRPr="00E023F7">
        <w:rPr>
          <w:rFonts w:ascii="Arial" w:eastAsiaTheme="minorEastAsia" w:hAnsi="Arial" w:cs="Arial"/>
          <w:spacing w:val="-2"/>
        </w:rPr>
        <w:t>e</w:t>
      </w:r>
      <w:r w:rsidRPr="00E023F7">
        <w:rPr>
          <w:rFonts w:ascii="Arial" w:eastAsiaTheme="minorEastAsia" w:hAnsi="Arial" w:cs="Arial"/>
        </w:rPr>
        <w:t>mp</w:t>
      </w:r>
      <w:r w:rsidRPr="00E023F7">
        <w:rPr>
          <w:rFonts w:ascii="Arial" w:eastAsiaTheme="minorEastAsia" w:hAnsi="Arial" w:cs="Arial"/>
          <w:spacing w:val="-2"/>
        </w:rPr>
        <w:t>l</w:t>
      </w:r>
      <w:r w:rsidRPr="00E023F7">
        <w:rPr>
          <w:rFonts w:ascii="Arial" w:eastAsiaTheme="minorEastAsia" w:hAnsi="Arial" w:cs="Arial"/>
        </w:rPr>
        <w:t>oy</w:t>
      </w:r>
      <w:r w:rsidRPr="00E023F7">
        <w:rPr>
          <w:rFonts w:ascii="Arial" w:eastAsiaTheme="minorEastAsia" w:hAnsi="Arial" w:cs="Arial"/>
          <w:spacing w:val="-2"/>
        </w:rPr>
        <w:t>m</w:t>
      </w:r>
      <w:r w:rsidRPr="00E023F7">
        <w:rPr>
          <w:rFonts w:ascii="Arial" w:eastAsiaTheme="minorEastAsia" w:hAnsi="Arial" w:cs="Arial"/>
        </w:rPr>
        <w:t>ent</w:t>
      </w:r>
      <w:r w:rsidRPr="00E023F7">
        <w:rPr>
          <w:rFonts w:ascii="Arial" w:eastAsiaTheme="minorEastAsia" w:hAnsi="Arial" w:cs="Arial"/>
          <w:spacing w:val="-14"/>
        </w:rPr>
        <w:t xml:space="preserve"> </w:t>
      </w:r>
      <w:r w:rsidRPr="00E023F7">
        <w:rPr>
          <w:rFonts w:ascii="Arial" w:eastAsiaTheme="minorEastAsia" w:hAnsi="Arial" w:cs="Arial"/>
          <w:spacing w:val="-3"/>
        </w:rPr>
        <w:t>p</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ti</w:t>
      </w:r>
      <w:r w:rsidRPr="00E023F7">
        <w:rPr>
          <w:rFonts w:ascii="Arial" w:eastAsiaTheme="minorEastAsia" w:hAnsi="Arial" w:cs="Arial"/>
          <w:spacing w:val="-2"/>
        </w:rPr>
        <w:t>c</w:t>
      </w:r>
      <w:r w:rsidRPr="00E023F7">
        <w:rPr>
          <w:rFonts w:ascii="Arial" w:eastAsiaTheme="minorEastAsia" w:hAnsi="Arial" w:cs="Arial"/>
          <w:spacing w:val="4"/>
        </w:rPr>
        <w:t>e</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2"/>
        </w:rPr>
        <w:t>w</w:t>
      </w:r>
      <w:r w:rsidRPr="00E023F7">
        <w:rPr>
          <w:rFonts w:ascii="Arial" w:eastAsiaTheme="minorEastAsia" w:hAnsi="Arial" w:cs="Arial"/>
        </w:rPr>
        <w:t>hen</w:t>
      </w:r>
      <w:r w:rsidRPr="00E023F7">
        <w:rPr>
          <w:rFonts w:ascii="Arial" w:eastAsiaTheme="minorEastAsia" w:hAnsi="Arial" w:cs="Arial"/>
          <w:spacing w:val="-17"/>
        </w:rPr>
        <w:t xml:space="preserve"> </w:t>
      </w:r>
      <w:r w:rsidRPr="00E023F7">
        <w:rPr>
          <w:rFonts w:ascii="Arial" w:eastAsiaTheme="minorEastAsia" w:hAnsi="Arial" w:cs="Arial"/>
        </w:rPr>
        <w:t>the</w:t>
      </w:r>
      <w:r w:rsidRPr="00E023F7">
        <w:rPr>
          <w:rFonts w:ascii="Arial" w:eastAsiaTheme="minorEastAsia" w:hAnsi="Arial" w:cs="Arial"/>
          <w:spacing w:val="-14"/>
        </w:rPr>
        <w:t xml:space="preserve"> </w:t>
      </w:r>
      <w:r w:rsidRPr="00E023F7">
        <w:rPr>
          <w:rFonts w:ascii="Arial" w:eastAsiaTheme="minorEastAsia" w:hAnsi="Arial" w:cs="Arial"/>
        </w:rPr>
        <w:t>co</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14"/>
        </w:rPr>
        <w:t xml:space="preserve"> </w:t>
      </w:r>
      <w:r w:rsidRPr="00E023F7">
        <w:rPr>
          <w:rFonts w:ascii="Arial" w:eastAsiaTheme="minorEastAsia" w:hAnsi="Arial" w:cs="Arial"/>
          <w:spacing w:val="-2"/>
        </w:rPr>
        <w:t>c</w:t>
      </w:r>
      <w:r w:rsidRPr="00E023F7">
        <w:rPr>
          <w:rFonts w:ascii="Arial" w:eastAsiaTheme="minorEastAsia" w:hAnsi="Arial" w:cs="Arial"/>
        </w:rPr>
        <w:t>ove</w:t>
      </w:r>
      <w:r w:rsidRPr="00E023F7">
        <w:rPr>
          <w:rFonts w:ascii="Arial" w:eastAsiaTheme="minorEastAsia" w:hAnsi="Arial" w:cs="Arial"/>
          <w:spacing w:val="1"/>
        </w:rPr>
        <w:t>r</w:t>
      </w:r>
      <w:r w:rsidRPr="00E023F7">
        <w:rPr>
          <w:rFonts w:ascii="Arial" w:eastAsiaTheme="minorEastAsia" w:hAnsi="Arial" w:cs="Arial"/>
        </w:rPr>
        <w:t>s any 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v</w:t>
      </w:r>
      <w:r w:rsidRPr="00E023F7">
        <w:rPr>
          <w:rFonts w:ascii="Arial" w:eastAsiaTheme="minorEastAsia" w:hAnsi="Arial" w:cs="Arial"/>
          <w:spacing w:val="-2"/>
        </w:rPr>
        <w:t>i</w:t>
      </w:r>
      <w:r w:rsidRPr="00E023F7">
        <w:rPr>
          <w:rFonts w:ascii="Arial" w:eastAsiaTheme="minorEastAsia" w:hAnsi="Arial" w:cs="Arial"/>
        </w:rPr>
        <w:t xml:space="preserve">ty, </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2"/>
        </w:rPr>
        <w:t>j</w:t>
      </w:r>
      <w:r w:rsidRPr="00E023F7">
        <w:rPr>
          <w:rFonts w:ascii="Arial" w:eastAsiaTheme="minorEastAsia" w:hAnsi="Arial" w:cs="Arial"/>
        </w:rPr>
        <w:t>ec</w:t>
      </w:r>
      <w:r w:rsidRPr="00E023F7">
        <w:rPr>
          <w:rFonts w:ascii="Arial" w:eastAsiaTheme="minorEastAsia" w:hAnsi="Arial" w:cs="Arial"/>
          <w:spacing w:val="-2"/>
        </w:rPr>
        <w:t>t</w:t>
      </w:r>
      <w:r w:rsidRPr="00E023F7">
        <w:rPr>
          <w:rFonts w:ascii="Arial" w:eastAsiaTheme="minorEastAsia" w:hAnsi="Arial" w:cs="Arial"/>
        </w:rPr>
        <w:t xml:space="preserve">, or </w:t>
      </w:r>
      <w:r w:rsidRPr="00E023F7">
        <w:rPr>
          <w:rFonts w:ascii="Arial" w:eastAsiaTheme="minorEastAsia" w:hAnsi="Arial" w:cs="Arial"/>
          <w:spacing w:val="-3"/>
        </w:rPr>
        <w:t>p</w:t>
      </w:r>
      <w:r w:rsidRPr="00E023F7">
        <w:rPr>
          <w:rFonts w:ascii="Arial" w:eastAsiaTheme="minorEastAsia" w:hAnsi="Arial" w:cs="Arial"/>
        </w:rPr>
        <w:t>r</w:t>
      </w:r>
      <w:r w:rsidRPr="00E023F7">
        <w:rPr>
          <w:rFonts w:ascii="Arial" w:eastAsiaTheme="minorEastAsia" w:hAnsi="Arial" w:cs="Arial"/>
          <w:spacing w:val="-3"/>
        </w:rPr>
        <w:t>o</w:t>
      </w:r>
      <w:r w:rsidRPr="00E023F7">
        <w:rPr>
          <w:rFonts w:ascii="Arial" w:eastAsiaTheme="minorEastAsia" w:hAnsi="Arial" w:cs="Arial"/>
        </w:rPr>
        <w:t>gr</w:t>
      </w:r>
      <w:r w:rsidRPr="00E023F7">
        <w:rPr>
          <w:rFonts w:ascii="Arial" w:eastAsiaTheme="minorEastAsia" w:hAnsi="Arial" w:cs="Arial"/>
          <w:spacing w:val="-2"/>
        </w:rPr>
        <w:t>a</w:t>
      </w:r>
      <w:r w:rsidRPr="00E023F7">
        <w:rPr>
          <w:rFonts w:ascii="Arial" w:eastAsiaTheme="minorEastAsia" w:hAnsi="Arial" w:cs="Arial"/>
        </w:rPr>
        <w:t>m</w:t>
      </w:r>
      <w:r w:rsidRPr="00E023F7">
        <w:rPr>
          <w:rFonts w:ascii="Arial" w:eastAsiaTheme="minorEastAsia" w:hAnsi="Arial" w:cs="Arial"/>
          <w:spacing w:val="1"/>
        </w:rPr>
        <w:t xml:space="preserve"> </w:t>
      </w:r>
      <w:r w:rsidRPr="00E023F7">
        <w:rPr>
          <w:rFonts w:ascii="Arial" w:eastAsiaTheme="minorEastAsia" w:hAnsi="Arial" w:cs="Arial"/>
        </w:rPr>
        <w:t>s</w:t>
      </w:r>
      <w:r w:rsidRPr="00E023F7">
        <w:rPr>
          <w:rFonts w:ascii="Arial" w:eastAsiaTheme="minorEastAsia" w:hAnsi="Arial" w:cs="Arial"/>
          <w:spacing w:val="-2"/>
        </w:rPr>
        <w:t>e</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spacing w:val="-2"/>
        </w:rPr>
        <w:t>f</w:t>
      </w:r>
      <w:r w:rsidRPr="00E023F7">
        <w:rPr>
          <w:rFonts w:ascii="Arial" w:eastAsiaTheme="minorEastAsia" w:hAnsi="Arial" w:cs="Arial"/>
        </w:rPr>
        <w:t>o</w:t>
      </w:r>
      <w:r w:rsidRPr="00E023F7">
        <w:rPr>
          <w:rFonts w:ascii="Arial" w:eastAsiaTheme="minorEastAsia" w:hAnsi="Arial" w:cs="Arial"/>
          <w:spacing w:val="-2"/>
        </w:rPr>
        <w:t>r</w:t>
      </w:r>
      <w:r w:rsidRPr="00E023F7">
        <w:rPr>
          <w:rFonts w:ascii="Arial" w:eastAsiaTheme="minorEastAsia" w:hAnsi="Arial" w:cs="Arial"/>
        </w:rPr>
        <w:t xml:space="preserve">th </w:t>
      </w:r>
      <w:r w:rsidRPr="00E023F7">
        <w:rPr>
          <w:rFonts w:ascii="Arial" w:eastAsiaTheme="minorEastAsia" w:hAnsi="Arial" w:cs="Arial"/>
          <w:spacing w:val="-2"/>
        </w:rPr>
        <w:t>i</w:t>
      </w:r>
      <w:r w:rsidRPr="00E023F7">
        <w:rPr>
          <w:rFonts w:ascii="Arial" w:eastAsiaTheme="minorEastAsia" w:hAnsi="Arial" w:cs="Arial"/>
        </w:rPr>
        <w:t xml:space="preserve">n </w:t>
      </w:r>
      <w:r w:rsidRPr="00E023F7">
        <w:rPr>
          <w:rFonts w:ascii="Arial" w:eastAsiaTheme="minorEastAsia" w:hAnsi="Arial" w:cs="Arial"/>
          <w:spacing w:val="-2"/>
        </w:rPr>
        <w:t>A</w:t>
      </w:r>
      <w:r w:rsidRPr="00E023F7">
        <w:rPr>
          <w:rFonts w:ascii="Arial" w:eastAsiaTheme="minorEastAsia" w:hAnsi="Arial" w:cs="Arial"/>
        </w:rPr>
        <w:t>ppen</w:t>
      </w:r>
      <w:r w:rsidRPr="00E023F7">
        <w:rPr>
          <w:rFonts w:ascii="Arial" w:eastAsiaTheme="minorEastAsia" w:hAnsi="Arial" w:cs="Arial"/>
          <w:spacing w:val="-2"/>
        </w:rPr>
        <w:t>d</w:t>
      </w:r>
      <w:r w:rsidRPr="00E023F7">
        <w:rPr>
          <w:rFonts w:ascii="Arial" w:eastAsiaTheme="minorEastAsia" w:hAnsi="Arial" w:cs="Arial"/>
        </w:rPr>
        <w:t>ix</w:t>
      </w:r>
      <w:r w:rsidRPr="00E023F7">
        <w:rPr>
          <w:rFonts w:ascii="Arial" w:eastAsiaTheme="minorEastAsia" w:hAnsi="Arial" w:cs="Arial"/>
          <w:spacing w:val="-3"/>
        </w:rPr>
        <w:t xml:space="preserve"> </w:t>
      </w:r>
      <w:r w:rsidRPr="00E023F7">
        <w:rPr>
          <w:rFonts w:ascii="Arial" w:eastAsiaTheme="minorEastAsia" w:hAnsi="Arial" w:cs="Arial"/>
        </w:rPr>
        <w:t>B</w:t>
      </w:r>
      <w:r w:rsidRPr="00E023F7">
        <w:rPr>
          <w:rFonts w:ascii="Arial" w:eastAsiaTheme="minorEastAsia" w:hAnsi="Arial" w:cs="Arial"/>
          <w:spacing w:val="-1"/>
        </w:rPr>
        <w:t xml:space="preserve"> </w:t>
      </w:r>
      <w:r w:rsidRPr="00E023F7">
        <w:rPr>
          <w:rFonts w:ascii="Arial" w:eastAsiaTheme="minorEastAsia" w:hAnsi="Arial" w:cs="Arial"/>
        </w:rPr>
        <w:t xml:space="preserve">of 45 </w:t>
      </w:r>
      <w:r w:rsidRPr="00E023F7">
        <w:rPr>
          <w:rFonts w:ascii="Arial" w:eastAsiaTheme="minorEastAsia" w:hAnsi="Arial" w:cs="Arial"/>
          <w:spacing w:val="-1"/>
        </w:rPr>
        <w:t>C</w:t>
      </w:r>
      <w:r w:rsidRPr="00E023F7">
        <w:rPr>
          <w:rFonts w:ascii="Arial" w:eastAsiaTheme="minorEastAsia" w:hAnsi="Arial" w:cs="Arial"/>
        </w:rPr>
        <w:t>FR</w:t>
      </w:r>
      <w:r w:rsidRPr="00E023F7">
        <w:rPr>
          <w:rFonts w:ascii="Arial" w:eastAsiaTheme="minorEastAsia" w:hAnsi="Arial" w:cs="Arial"/>
          <w:spacing w:val="-2"/>
        </w:rPr>
        <w:t xml:space="preserve"> </w:t>
      </w:r>
      <w:r w:rsidRPr="00E023F7">
        <w:rPr>
          <w:rFonts w:ascii="Arial" w:eastAsiaTheme="minorEastAsia" w:hAnsi="Arial" w:cs="Arial"/>
        </w:rPr>
        <w:t>P</w:t>
      </w:r>
      <w:r w:rsidRPr="00E023F7">
        <w:rPr>
          <w:rFonts w:ascii="Arial" w:eastAsiaTheme="minorEastAsia" w:hAnsi="Arial" w:cs="Arial"/>
          <w:spacing w:val="-3"/>
        </w:rPr>
        <w:t>a</w:t>
      </w:r>
      <w:r w:rsidRPr="00E023F7">
        <w:rPr>
          <w:rFonts w:ascii="Arial" w:eastAsiaTheme="minorEastAsia" w:hAnsi="Arial" w:cs="Arial"/>
        </w:rPr>
        <w:t>rt</w:t>
      </w:r>
      <w:r w:rsidRPr="00E023F7">
        <w:rPr>
          <w:rFonts w:ascii="Arial" w:eastAsiaTheme="minorEastAsia" w:hAnsi="Arial" w:cs="Arial"/>
          <w:spacing w:val="1"/>
        </w:rPr>
        <w:t xml:space="preserve"> </w:t>
      </w:r>
      <w:r w:rsidRPr="00E023F7">
        <w:rPr>
          <w:rFonts w:ascii="Arial" w:eastAsiaTheme="minorEastAsia" w:hAnsi="Arial" w:cs="Arial"/>
          <w:spacing w:val="-3"/>
        </w:rPr>
        <w:t>2</w:t>
      </w:r>
      <w:r w:rsidRPr="00E023F7">
        <w:rPr>
          <w:rFonts w:ascii="Arial" w:eastAsiaTheme="minorEastAsia" w:hAnsi="Arial" w:cs="Arial"/>
        </w:rPr>
        <w:t>1.</w:t>
      </w:r>
    </w:p>
    <w:p w14:paraId="4401B510" w14:textId="108BFE2F" w:rsidR="00E0592A" w:rsidRPr="00E023F7" w:rsidRDefault="00E0592A" w:rsidP="00E0592A">
      <w:pPr>
        <w:pStyle w:val="ListParagraph"/>
        <w:widowControl w:val="0"/>
        <w:kinsoku w:val="0"/>
        <w:overflowPunct w:val="0"/>
        <w:autoSpaceDE w:val="0"/>
        <w:autoSpaceDN w:val="0"/>
        <w:adjustRightInd w:val="0"/>
        <w:spacing w:before="1" w:after="0" w:line="239" w:lineRule="auto"/>
        <w:ind w:right="114"/>
        <w:jc w:val="both"/>
        <w:rPr>
          <w:rFonts w:ascii="Arial" w:eastAsiaTheme="minorEastAsia" w:hAnsi="Arial" w:cs="Arial"/>
        </w:rPr>
      </w:pPr>
    </w:p>
    <w:p w14:paraId="07A99992" w14:textId="10751D61" w:rsidR="00E0592A" w:rsidRPr="00E023F7" w:rsidRDefault="00E0592A" w:rsidP="00E0592A">
      <w:pPr>
        <w:widowControl w:val="0"/>
        <w:kinsoku w:val="0"/>
        <w:overflowPunct w:val="0"/>
        <w:autoSpaceDE w:val="0"/>
        <w:autoSpaceDN w:val="0"/>
        <w:adjustRightInd w:val="0"/>
        <w:spacing w:after="0" w:line="240" w:lineRule="auto"/>
        <w:ind w:left="720" w:right="118"/>
        <w:jc w:val="both"/>
        <w:rPr>
          <w:rFonts w:ascii="Arial" w:eastAsiaTheme="minorEastAsia" w:hAnsi="Arial" w:cs="Arial"/>
        </w:rPr>
      </w:pPr>
      <w:r w:rsidRPr="00E023F7">
        <w:rPr>
          <w:rFonts w:ascii="Arial" w:eastAsiaTheme="minorEastAsia" w:hAnsi="Arial" w:cs="Arial"/>
          <w:u w:val="single"/>
        </w:rPr>
        <w:t>Sol</w:t>
      </w:r>
      <w:r w:rsidRPr="00E023F7">
        <w:rPr>
          <w:rFonts w:ascii="Arial" w:eastAsiaTheme="minorEastAsia" w:hAnsi="Arial" w:cs="Arial"/>
          <w:spacing w:val="-1"/>
          <w:u w:val="single"/>
        </w:rPr>
        <w:t>i</w:t>
      </w:r>
      <w:r w:rsidRPr="00E023F7">
        <w:rPr>
          <w:rFonts w:ascii="Arial" w:eastAsiaTheme="minorEastAsia" w:hAnsi="Arial" w:cs="Arial"/>
          <w:u w:val="single"/>
        </w:rPr>
        <w:t>c</w:t>
      </w:r>
      <w:r w:rsidRPr="00E023F7">
        <w:rPr>
          <w:rFonts w:ascii="Arial" w:eastAsiaTheme="minorEastAsia" w:hAnsi="Arial" w:cs="Arial"/>
          <w:spacing w:val="-2"/>
          <w:u w:val="single"/>
        </w:rPr>
        <w:t>i</w:t>
      </w:r>
      <w:r w:rsidRPr="00E023F7">
        <w:rPr>
          <w:rFonts w:ascii="Arial" w:eastAsiaTheme="minorEastAsia" w:hAnsi="Arial" w:cs="Arial"/>
          <w:u w:val="single"/>
        </w:rPr>
        <w:t>ta</w:t>
      </w:r>
      <w:r w:rsidRPr="00E023F7">
        <w:rPr>
          <w:rFonts w:ascii="Arial" w:eastAsiaTheme="minorEastAsia" w:hAnsi="Arial" w:cs="Arial"/>
          <w:spacing w:val="-2"/>
          <w:u w:val="single"/>
        </w:rPr>
        <w:t>t</w:t>
      </w:r>
      <w:r w:rsidRPr="00E023F7">
        <w:rPr>
          <w:rFonts w:ascii="Arial" w:eastAsiaTheme="minorEastAsia" w:hAnsi="Arial" w:cs="Arial"/>
          <w:u w:val="single"/>
        </w:rPr>
        <w:t>io</w:t>
      </w:r>
      <w:r w:rsidRPr="00E023F7">
        <w:rPr>
          <w:rFonts w:ascii="Arial" w:eastAsiaTheme="minorEastAsia" w:hAnsi="Arial" w:cs="Arial"/>
          <w:spacing w:val="-3"/>
          <w:u w:val="single"/>
        </w:rPr>
        <w:t>n</w:t>
      </w:r>
      <w:r w:rsidRPr="00E023F7">
        <w:rPr>
          <w:rFonts w:ascii="Arial" w:eastAsiaTheme="minorEastAsia" w:hAnsi="Arial" w:cs="Arial"/>
          <w:u w:val="single"/>
        </w:rPr>
        <w:t>s</w:t>
      </w:r>
      <w:r w:rsidRPr="00E023F7">
        <w:rPr>
          <w:rFonts w:ascii="Arial" w:eastAsiaTheme="minorEastAsia" w:hAnsi="Arial" w:cs="Arial"/>
          <w:spacing w:val="24"/>
          <w:u w:val="single"/>
        </w:rPr>
        <w:t xml:space="preserve"> </w:t>
      </w:r>
      <w:r w:rsidRPr="00E023F7">
        <w:rPr>
          <w:rFonts w:ascii="Arial" w:eastAsiaTheme="minorEastAsia" w:hAnsi="Arial" w:cs="Arial"/>
          <w:spacing w:val="-2"/>
          <w:u w:val="single"/>
        </w:rPr>
        <w:t>f</w:t>
      </w:r>
      <w:r w:rsidRPr="00E023F7">
        <w:rPr>
          <w:rFonts w:ascii="Arial" w:eastAsiaTheme="minorEastAsia" w:hAnsi="Arial" w:cs="Arial"/>
          <w:u w:val="single"/>
        </w:rPr>
        <w:t>or</w:t>
      </w:r>
      <w:r w:rsidRPr="00E023F7">
        <w:rPr>
          <w:rFonts w:ascii="Arial" w:eastAsiaTheme="minorEastAsia" w:hAnsi="Arial" w:cs="Arial"/>
          <w:spacing w:val="24"/>
          <w:u w:val="single"/>
        </w:rPr>
        <w:t xml:space="preserve"> </w:t>
      </w:r>
      <w:r w:rsidRPr="00E023F7">
        <w:rPr>
          <w:rFonts w:ascii="Arial" w:eastAsiaTheme="minorEastAsia" w:hAnsi="Arial" w:cs="Arial"/>
          <w:spacing w:val="-3"/>
          <w:u w:val="single"/>
        </w:rPr>
        <w:t>S</w:t>
      </w:r>
      <w:r w:rsidRPr="00E023F7">
        <w:rPr>
          <w:rFonts w:ascii="Arial" w:eastAsiaTheme="minorEastAsia" w:hAnsi="Arial" w:cs="Arial"/>
          <w:u w:val="single"/>
        </w:rPr>
        <w:t>ubco</w:t>
      </w:r>
      <w:r w:rsidRPr="00E023F7">
        <w:rPr>
          <w:rFonts w:ascii="Arial" w:eastAsiaTheme="minorEastAsia" w:hAnsi="Arial" w:cs="Arial"/>
          <w:spacing w:val="-2"/>
          <w:u w:val="single"/>
        </w:rPr>
        <w:t>n</w:t>
      </w:r>
      <w:r w:rsidRPr="00E023F7">
        <w:rPr>
          <w:rFonts w:ascii="Arial" w:eastAsiaTheme="minorEastAsia" w:hAnsi="Arial" w:cs="Arial"/>
          <w:u w:val="single"/>
        </w:rPr>
        <w:t>t</w:t>
      </w:r>
      <w:r w:rsidRPr="00E023F7">
        <w:rPr>
          <w:rFonts w:ascii="Arial" w:eastAsiaTheme="minorEastAsia" w:hAnsi="Arial" w:cs="Arial"/>
          <w:spacing w:val="-2"/>
          <w:u w:val="single"/>
        </w:rPr>
        <w:t>ra</w:t>
      </w:r>
      <w:r w:rsidRPr="00E023F7">
        <w:rPr>
          <w:rFonts w:ascii="Arial" w:eastAsiaTheme="minorEastAsia" w:hAnsi="Arial" w:cs="Arial"/>
          <w:u w:val="single"/>
        </w:rPr>
        <w:t>c</w:t>
      </w:r>
      <w:r w:rsidRPr="00E023F7">
        <w:rPr>
          <w:rFonts w:ascii="Arial" w:eastAsiaTheme="minorEastAsia" w:hAnsi="Arial" w:cs="Arial"/>
          <w:spacing w:val="1"/>
          <w:u w:val="single"/>
        </w:rPr>
        <w:t>t</w:t>
      </w:r>
      <w:r w:rsidRPr="00E023F7">
        <w:rPr>
          <w:rFonts w:ascii="Arial" w:eastAsiaTheme="minorEastAsia" w:hAnsi="Arial" w:cs="Arial"/>
          <w:u w:val="single"/>
        </w:rPr>
        <w:t>s,</w:t>
      </w:r>
      <w:r w:rsidRPr="00E023F7">
        <w:rPr>
          <w:rFonts w:ascii="Arial" w:eastAsiaTheme="minorEastAsia" w:hAnsi="Arial" w:cs="Arial"/>
          <w:spacing w:val="21"/>
          <w:u w:val="single"/>
        </w:rPr>
        <w:t xml:space="preserve"> </w:t>
      </w:r>
      <w:r w:rsidRPr="00E023F7">
        <w:rPr>
          <w:rFonts w:ascii="Arial" w:eastAsiaTheme="minorEastAsia" w:hAnsi="Arial" w:cs="Arial"/>
          <w:spacing w:val="-2"/>
          <w:u w:val="single"/>
        </w:rPr>
        <w:t>I</w:t>
      </w:r>
      <w:r w:rsidRPr="00E023F7">
        <w:rPr>
          <w:rFonts w:ascii="Arial" w:eastAsiaTheme="minorEastAsia" w:hAnsi="Arial" w:cs="Arial"/>
          <w:u w:val="single"/>
        </w:rPr>
        <w:t>nc</w:t>
      </w:r>
      <w:r w:rsidRPr="00E023F7">
        <w:rPr>
          <w:rFonts w:ascii="Arial" w:eastAsiaTheme="minorEastAsia" w:hAnsi="Arial" w:cs="Arial"/>
          <w:spacing w:val="1"/>
          <w:u w:val="single"/>
        </w:rPr>
        <w:t>l</w:t>
      </w:r>
      <w:r w:rsidRPr="00E023F7">
        <w:rPr>
          <w:rFonts w:ascii="Arial" w:eastAsiaTheme="minorEastAsia" w:hAnsi="Arial" w:cs="Arial"/>
          <w:u w:val="single"/>
        </w:rPr>
        <w:t>u</w:t>
      </w:r>
      <w:r w:rsidRPr="00E023F7">
        <w:rPr>
          <w:rFonts w:ascii="Arial" w:eastAsiaTheme="minorEastAsia" w:hAnsi="Arial" w:cs="Arial"/>
          <w:spacing w:val="-3"/>
          <w:u w:val="single"/>
        </w:rPr>
        <w:t>d</w:t>
      </w:r>
      <w:r w:rsidRPr="00E023F7">
        <w:rPr>
          <w:rFonts w:ascii="Arial" w:eastAsiaTheme="minorEastAsia" w:hAnsi="Arial" w:cs="Arial"/>
          <w:u w:val="single"/>
        </w:rPr>
        <w:t>ing</w:t>
      </w:r>
      <w:r w:rsidRPr="00E023F7">
        <w:rPr>
          <w:rFonts w:ascii="Arial" w:eastAsiaTheme="minorEastAsia" w:hAnsi="Arial" w:cs="Arial"/>
          <w:spacing w:val="21"/>
          <w:u w:val="single"/>
        </w:rPr>
        <w:t xml:space="preserve"> </w:t>
      </w:r>
      <w:r w:rsidRPr="00E023F7">
        <w:rPr>
          <w:rFonts w:ascii="Arial" w:eastAsiaTheme="minorEastAsia" w:hAnsi="Arial" w:cs="Arial"/>
          <w:u w:val="single"/>
        </w:rPr>
        <w:t>Pr</w:t>
      </w:r>
      <w:r w:rsidRPr="00E023F7">
        <w:rPr>
          <w:rFonts w:ascii="Arial" w:eastAsiaTheme="minorEastAsia" w:hAnsi="Arial" w:cs="Arial"/>
          <w:spacing w:val="-2"/>
          <w:u w:val="single"/>
        </w:rPr>
        <w:t>o</w:t>
      </w:r>
      <w:r w:rsidRPr="00E023F7">
        <w:rPr>
          <w:rFonts w:ascii="Arial" w:eastAsiaTheme="minorEastAsia" w:hAnsi="Arial" w:cs="Arial"/>
          <w:u w:val="single"/>
        </w:rPr>
        <w:t>cu</w:t>
      </w:r>
      <w:r w:rsidRPr="00E023F7">
        <w:rPr>
          <w:rFonts w:ascii="Arial" w:eastAsiaTheme="minorEastAsia" w:hAnsi="Arial" w:cs="Arial"/>
          <w:spacing w:val="1"/>
          <w:u w:val="single"/>
        </w:rPr>
        <w:t>r</w:t>
      </w:r>
      <w:r w:rsidRPr="00E023F7">
        <w:rPr>
          <w:rFonts w:ascii="Arial" w:eastAsiaTheme="minorEastAsia" w:hAnsi="Arial" w:cs="Arial"/>
          <w:spacing w:val="-2"/>
          <w:u w:val="single"/>
        </w:rPr>
        <w:t>e</w:t>
      </w:r>
      <w:r w:rsidRPr="00E023F7">
        <w:rPr>
          <w:rFonts w:ascii="Arial" w:eastAsiaTheme="minorEastAsia" w:hAnsi="Arial" w:cs="Arial"/>
          <w:u w:val="single"/>
        </w:rPr>
        <w:t>m</w:t>
      </w:r>
      <w:r w:rsidRPr="00E023F7">
        <w:rPr>
          <w:rFonts w:ascii="Arial" w:eastAsiaTheme="minorEastAsia" w:hAnsi="Arial" w:cs="Arial"/>
          <w:spacing w:val="-2"/>
          <w:u w:val="single"/>
        </w:rPr>
        <w:t>e</w:t>
      </w:r>
      <w:r w:rsidRPr="00E023F7">
        <w:rPr>
          <w:rFonts w:ascii="Arial" w:eastAsiaTheme="minorEastAsia" w:hAnsi="Arial" w:cs="Arial"/>
          <w:u w:val="single"/>
        </w:rPr>
        <w:t>nt</w:t>
      </w:r>
      <w:r w:rsidRPr="00E023F7">
        <w:rPr>
          <w:rFonts w:ascii="Arial" w:eastAsiaTheme="minorEastAsia" w:hAnsi="Arial" w:cs="Arial"/>
          <w:spacing w:val="22"/>
          <w:u w:val="single"/>
        </w:rPr>
        <w:t xml:space="preserve"> </w:t>
      </w:r>
      <w:r w:rsidRPr="00E023F7">
        <w:rPr>
          <w:rFonts w:ascii="Arial" w:eastAsiaTheme="minorEastAsia" w:hAnsi="Arial" w:cs="Arial"/>
          <w:u w:val="single"/>
        </w:rPr>
        <w:t>of</w:t>
      </w:r>
      <w:r w:rsidRPr="00E023F7">
        <w:rPr>
          <w:rFonts w:ascii="Arial" w:eastAsiaTheme="minorEastAsia" w:hAnsi="Arial" w:cs="Arial"/>
          <w:spacing w:val="22"/>
          <w:u w:val="single"/>
        </w:rPr>
        <w:t xml:space="preserve"> </w:t>
      </w:r>
      <w:r w:rsidRPr="00E023F7">
        <w:rPr>
          <w:rFonts w:ascii="Arial" w:eastAsiaTheme="minorEastAsia" w:hAnsi="Arial" w:cs="Arial"/>
          <w:u w:val="single"/>
        </w:rPr>
        <w:t>M</w:t>
      </w:r>
      <w:r w:rsidRPr="00E023F7">
        <w:rPr>
          <w:rFonts w:ascii="Arial" w:eastAsiaTheme="minorEastAsia" w:hAnsi="Arial" w:cs="Arial"/>
          <w:spacing w:val="-2"/>
          <w:u w:val="single"/>
        </w:rPr>
        <w:t>a</w:t>
      </w:r>
      <w:r w:rsidRPr="00E023F7">
        <w:rPr>
          <w:rFonts w:ascii="Arial" w:eastAsiaTheme="minorEastAsia" w:hAnsi="Arial" w:cs="Arial"/>
          <w:u w:val="single"/>
        </w:rPr>
        <w:t>te</w:t>
      </w:r>
      <w:r w:rsidRPr="00E023F7">
        <w:rPr>
          <w:rFonts w:ascii="Arial" w:eastAsiaTheme="minorEastAsia" w:hAnsi="Arial" w:cs="Arial"/>
          <w:spacing w:val="-2"/>
          <w:u w:val="single"/>
        </w:rPr>
        <w:t>r</w:t>
      </w:r>
      <w:r w:rsidRPr="00E023F7">
        <w:rPr>
          <w:rFonts w:ascii="Arial" w:eastAsiaTheme="minorEastAsia" w:hAnsi="Arial" w:cs="Arial"/>
          <w:u w:val="single"/>
        </w:rPr>
        <w:t>i</w:t>
      </w:r>
      <w:r w:rsidRPr="00E023F7">
        <w:rPr>
          <w:rFonts w:ascii="Arial" w:eastAsiaTheme="minorEastAsia" w:hAnsi="Arial" w:cs="Arial"/>
          <w:spacing w:val="-2"/>
          <w:u w:val="single"/>
        </w:rPr>
        <w:t>a</w:t>
      </w:r>
      <w:r w:rsidRPr="00E023F7">
        <w:rPr>
          <w:rFonts w:ascii="Arial" w:eastAsiaTheme="minorEastAsia" w:hAnsi="Arial" w:cs="Arial"/>
          <w:u w:val="single"/>
        </w:rPr>
        <w:t>ls</w:t>
      </w:r>
      <w:r w:rsidRPr="00E023F7">
        <w:rPr>
          <w:rFonts w:ascii="Arial" w:eastAsiaTheme="minorEastAsia" w:hAnsi="Arial" w:cs="Arial"/>
          <w:spacing w:val="21"/>
          <w:u w:val="single"/>
        </w:rPr>
        <w:t xml:space="preserve"> </w:t>
      </w:r>
      <w:r w:rsidRPr="00E023F7">
        <w:rPr>
          <w:rFonts w:ascii="Arial" w:eastAsiaTheme="minorEastAsia" w:hAnsi="Arial" w:cs="Arial"/>
          <w:u w:val="single"/>
        </w:rPr>
        <w:t>and</w:t>
      </w:r>
      <w:r w:rsidRPr="00E023F7">
        <w:rPr>
          <w:rFonts w:ascii="Arial" w:eastAsiaTheme="minorEastAsia" w:hAnsi="Arial" w:cs="Arial"/>
          <w:spacing w:val="24"/>
          <w:u w:val="single"/>
        </w:rPr>
        <w:t xml:space="preserve"> </w:t>
      </w:r>
      <w:r w:rsidRPr="00E023F7">
        <w:rPr>
          <w:rFonts w:ascii="Arial" w:eastAsiaTheme="minorEastAsia" w:hAnsi="Arial" w:cs="Arial"/>
          <w:spacing w:val="-3"/>
          <w:u w:val="single"/>
        </w:rPr>
        <w:t>E</w:t>
      </w:r>
      <w:r w:rsidRPr="00E023F7">
        <w:rPr>
          <w:rFonts w:ascii="Arial" w:eastAsiaTheme="minorEastAsia" w:hAnsi="Arial" w:cs="Arial"/>
          <w:u w:val="single"/>
        </w:rPr>
        <w:t>qui</w:t>
      </w:r>
      <w:r w:rsidRPr="00E023F7">
        <w:rPr>
          <w:rFonts w:ascii="Arial" w:eastAsiaTheme="minorEastAsia" w:hAnsi="Arial" w:cs="Arial"/>
          <w:spacing w:val="-3"/>
          <w:u w:val="single"/>
        </w:rPr>
        <w:t>p</w:t>
      </w:r>
      <w:r w:rsidRPr="00E023F7">
        <w:rPr>
          <w:rFonts w:ascii="Arial" w:eastAsiaTheme="minorEastAsia" w:hAnsi="Arial" w:cs="Arial"/>
          <w:u w:val="single"/>
        </w:rPr>
        <w:t>m</w:t>
      </w:r>
      <w:r w:rsidRPr="00E023F7">
        <w:rPr>
          <w:rFonts w:ascii="Arial" w:eastAsiaTheme="minorEastAsia" w:hAnsi="Arial" w:cs="Arial"/>
          <w:spacing w:val="-2"/>
          <w:u w:val="single"/>
        </w:rPr>
        <w:t>e</w:t>
      </w:r>
      <w:r w:rsidRPr="00E023F7">
        <w:rPr>
          <w:rFonts w:ascii="Arial" w:eastAsiaTheme="minorEastAsia" w:hAnsi="Arial" w:cs="Arial"/>
          <w:u w:val="single"/>
        </w:rPr>
        <w:t>nt:</w:t>
      </w:r>
      <w:r w:rsidRPr="00E023F7">
        <w:rPr>
          <w:rFonts w:ascii="Arial" w:eastAsiaTheme="minorEastAsia" w:hAnsi="Arial" w:cs="Arial"/>
          <w:spacing w:val="28"/>
          <w:u w:val="single"/>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24"/>
        </w:rPr>
        <w:t xml:space="preserve"> </w:t>
      </w:r>
      <w:r w:rsidRPr="00E023F7">
        <w:rPr>
          <w:rFonts w:ascii="Arial" w:eastAsiaTheme="minorEastAsia" w:hAnsi="Arial" w:cs="Arial"/>
        </w:rPr>
        <w:t>a</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22"/>
        </w:rPr>
        <w:t xml:space="preserve"> </w:t>
      </w:r>
      <w:r w:rsidRPr="00E023F7">
        <w:rPr>
          <w:rFonts w:ascii="Arial" w:eastAsiaTheme="minorEastAsia" w:hAnsi="Arial" w:cs="Arial"/>
        </w:rPr>
        <w:t>so</w:t>
      </w:r>
      <w:r w:rsidRPr="00E023F7">
        <w:rPr>
          <w:rFonts w:ascii="Arial" w:eastAsiaTheme="minorEastAsia" w:hAnsi="Arial" w:cs="Arial"/>
          <w:spacing w:val="-1"/>
        </w:rPr>
        <w:t>l</w:t>
      </w:r>
      <w:r w:rsidRPr="00E023F7">
        <w:rPr>
          <w:rFonts w:ascii="Arial" w:eastAsiaTheme="minorEastAsia" w:hAnsi="Arial" w:cs="Arial"/>
        </w:rPr>
        <w:t>i</w:t>
      </w:r>
      <w:r w:rsidRPr="00E023F7">
        <w:rPr>
          <w:rFonts w:ascii="Arial" w:eastAsiaTheme="minorEastAsia" w:hAnsi="Arial" w:cs="Arial"/>
          <w:spacing w:val="-2"/>
        </w:rPr>
        <w:t>c</w:t>
      </w:r>
      <w:r w:rsidRPr="00E023F7">
        <w:rPr>
          <w:rFonts w:ascii="Arial" w:eastAsiaTheme="minorEastAsia" w:hAnsi="Arial" w:cs="Arial"/>
        </w:rPr>
        <w:t>it</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ons</w:t>
      </w:r>
      <w:r w:rsidRPr="00E023F7">
        <w:rPr>
          <w:rFonts w:ascii="Arial" w:eastAsiaTheme="minorEastAsia" w:hAnsi="Arial" w:cs="Arial"/>
          <w:spacing w:val="22"/>
        </w:rPr>
        <w:t xml:space="preserve"> </w:t>
      </w:r>
      <w:r w:rsidRPr="00E023F7">
        <w:rPr>
          <w:rFonts w:ascii="Arial" w:eastAsiaTheme="minorEastAsia" w:hAnsi="Arial" w:cs="Arial"/>
        </w:rPr>
        <w:t>e</w:t>
      </w:r>
      <w:r w:rsidRPr="00E023F7">
        <w:rPr>
          <w:rFonts w:ascii="Arial" w:eastAsiaTheme="minorEastAsia" w:hAnsi="Arial" w:cs="Arial"/>
          <w:spacing w:val="-2"/>
        </w:rPr>
        <w:t>i</w:t>
      </w:r>
      <w:r w:rsidRPr="00E023F7">
        <w:rPr>
          <w:rFonts w:ascii="Arial" w:eastAsiaTheme="minorEastAsia" w:hAnsi="Arial" w:cs="Arial"/>
        </w:rPr>
        <w:t>th</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24"/>
        </w:rPr>
        <w:t xml:space="preserve"> </w:t>
      </w:r>
      <w:r w:rsidRPr="00E023F7">
        <w:rPr>
          <w:rFonts w:ascii="Arial" w:eastAsiaTheme="minorEastAsia" w:hAnsi="Arial" w:cs="Arial"/>
          <w:spacing w:val="-3"/>
        </w:rPr>
        <w:t>b</w:t>
      </w:r>
      <w:r w:rsidRPr="00E023F7">
        <w:rPr>
          <w:rFonts w:ascii="Arial" w:eastAsiaTheme="minorEastAsia" w:hAnsi="Arial" w:cs="Arial"/>
        </w:rPr>
        <w:t>y co</w:t>
      </w:r>
      <w:r w:rsidRPr="00E023F7">
        <w:rPr>
          <w:rFonts w:ascii="Arial" w:eastAsiaTheme="minorEastAsia" w:hAnsi="Arial" w:cs="Arial"/>
          <w:spacing w:val="1"/>
        </w:rPr>
        <w:t>m</w:t>
      </w:r>
      <w:r w:rsidRPr="00E023F7">
        <w:rPr>
          <w:rFonts w:ascii="Arial" w:eastAsiaTheme="minorEastAsia" w:hAnsi="Arial" w:cs="Arial"/>
          <w:spacing w:val="-3"/>
        </w:rPr>
        <w:t>p</w:t>
      </w:r>
      <w:r w:rsidRPr="00E023F7">
        <w:rPr>
          <w:rFonts w:ascii="Arial" w:eastAsiaTheme="minorEastAsia" w:hAnsi="Arial" w:cs="Arial"/>
        </w:rPr>
        <w:t>e</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ive</w:t>
      </w:r>
      <w:r w:rsidRPr="00E023F7">
        <w:rPr>
          <w:rFonts w:ascii="Arial" w:eastAsiaTheme="minorEastAsia" w:hAnsi="Arial" w:cs="Arial"/>
          <w:spacing w:val="14"/>
        </w:rPr>
        <w:t xml:space="preserve"> </w:t>
      </w:r>
      <w:r w:rsidRPr="00E023F7">
        <w:rPr>
          <w:rFonts w:ascii="Arial" w:eastAsiaTheme="minorEastAsia" w:hAnsi="Arial" w:cs="Arial"/>
          <w:spacing w:val="-3"/>
        </w:rPr>
        <w:t>b</w:t>
      </w:r>
      <w:r w:rsidRPr="00E023F7">
        <w:rPr>
          <w:rFonts w:ascii="Arial" w:eastAsiaTheme="minorEastAsia" w:hAnsi="Arial" w:cs="Arial"/>
        </w:rPr>
        <w:t>idd</w:t>
      </w:r>
      <w:r w:rsidRPr="00E023F7">
        <w:rPr>
          <w:rFonts w:ascii="Arial" w:eastAsiaTheme="minorEastAsia" w:hAnsi="Arial" w:cs="Arial"/>
          <w:spacing w:val="-2"/>
        </w:rPr>
        <w:t>i</w:t>
      </w:r>
      <w:r w:rsidRPr="00E023F7">
        <w:rPr>
          <w:rFonts w:ascii="Arial" w:eastAsiaTheme="minorEastAsia" w:hAnsi="Arial" w:cs="Arial"/>
        </w:rPr>
        <w:t>ng</w:t>
      </w:r>
      <w:r w:rsidRPr="00E023F7">
        <w:rPr>
          <w:rFonts w:ascii="Arial" w:eastAsiaTheme="minorEastAsia" w:hAnsi="Arial" w:cs="Arial"/>
          <w:spacing w:val="14"/>
        </w:rPr>
        <w:t xml:space="preserve"> </w:t>
      </w:r>
      <w:r w:rsidRPr="00E023F7">
        <w:rPr>
          <w:rFonts w:ascii="Arial" w:eastAsiaTheme="minorEastAsia" w:hAnsi="Arial" w:cs="Arial"/>
        </w:rPr>
        <w:t>or</w:t>
      </w:r>
      <w:r w:rsidRPr="00E023F7">
        <w:rPr>
          <w:rFonts w:ascii="Arial" w:eastAsiaTheme="minorEastAsia" w:hAnsi="Arial" w:cs="Arial"/>
          <w:spacing w:val="15"/>
        </w:rPr>
        <w:t xml:space="preserve"> </w:t>
      </w:r>
      <w:r w:rsidRPr="00E023F7">
        <w:rPr>
          <w:rFonts w:ascii="Arial" w:eastAsiaTheme="minorEastAsia" w:hAnsi="Arial" w:cs="Arial"/>
        </w:rPr>
        <w:t>ne</w:t>
      </w:r>
      <w:r w:rsidRPr="00E023F7">
        <w:rPr>
          <w:rFonts w:ascii="Arial" w:eastAsiaTheme="minorEastAsia" w:hAnsi="Arial" w:cs="Arial"/>
          <w:spacing w:val="-2"/>
        </w:rPr>
        <w:t>g</w:t>
      </w:r>
      <w:r w:rsidRPr="00E023F7">
        <w:rPr>
          <w:rFonts w:ascii="Arial" w:eastAsiaTheme="minorEastAsia" w:hAnsi="Arial" w:cs="Arial"/>
        </w:rPr>
        <w:t>ot</w:t>
      </w:r>
      <w:r w:rsidRPr="00E023F7">
        <w:rPr>
          <w:rFonts w:ascii="Arial" w:eastAsiaTheme="minorEastAsia" w:hAnsi="Arial" w:cs="Arial"/>
          <w:spacing w:val="-2"/>
        </w:rPr>
        <w:t>i</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14"/>
        </w:rPr>
        <w:t xml:space="preserve"> </w:t>
      </w:r>
      <w:r w:rsidRPr="00E023F7">
        <w:rPr>
          <w:rFonts w:ascii="Arial" w:eastAsiaTheme="minorEastAsia" w:hAnsi="Arial" w:cs="Arial"/>
          <w:spacing w:val="-2"/>
        </w:rPr>
        <w:t>m</w:t>
      </w:r>
      <w:r w:rsidRPr="00E023F7">
        <w:rPr>
          <w:rFonts w:ascii="Arial" w:eastAsiaTheme="minorEastAsia" w:hAnsi="Arial" w:cs="Arial"/>
        </w:rPr>
        <w:t>ade</w:t>
      </w:r>
      <w:r w:rsidRPr="00E023F7">
        <w:rPr>
          <w:rFonts w:ascii="Arial" w:eastAsiaTheme="minorEastAsia" w:hAnsi="Arial" w:cs="Arial"/>
          <w:spacing w:val="14"/>
        </w:rPr>
        <w:t xml:space="preserve"> </w:t>
      </w:r>
      <w:r w:rsidRPr="00E023F7">
        <w:rPr>
          <w:rFonts w:ascii="Arial" w:eastAsiaTheme="minorEastAsia" w:hAnsi="Arial" w:cs="Arial"/>
        </w:rPr>
        <w:t>by</w:t>
      </w:r>
      <w:r w:rsidRPr="00E023F7">
        <w:rPr>
          <w:rFonts w:ascii="Arial" w:eastAsiaTheme="minorEastAsia" w:hAnsi="Arial" w:cs="Arial"/>
          <w:spacing w:val="17"/>
        </w:rPr>
        <w:t xml:space="preserve"> </w:t>
      </w:r>
      <w:r w:rsidRPr="00E023F7">
        <w:rPr>
          <w:rFonts w:ascii="Arial" w:eastAsiaTheme="minorEastAsia" w:hAnsi="Arial" w:cs="Arial"/>
          <w:spacing w:val="-1"/>
        </w:rPr>
        <w:t>C</w:t>
      </w:r>
      <w:r w:rsidRPr="00E023F7">
        <w:rPr>
          <w:rFonts w:ascii="Arial" w:eastAsiaTheme="minorEastAsia" w:hAnsi="Arial" w:cs="Arial"/>
        </w:rPr>
        <w:t>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5"/>
        </w:rPr>
        <w:t xml:space="preserve"> </w:t>
      </w:r>
      <w:r w:rsidRPr="00E023F7">
        <w:rPr>
          <w:rFonts w:ascii="Arial" w:eastAsiaTheme="minorEastAsia" w:hAnsi="Arial" w:cs="Arial"/>
        </w:rPr>
        <w:t>for</w:t>
      </w:r>
      <w:r w:rsidRPr="00E023F7">
        <w:rPr>
          <w:rFonts w:ascii="Arial" w:eastAsiaTheme="minorEastAsia" w:hAnsi="Arial" w:cs="Arial"/>
          <w:spacing w:val="15"/>
        </w:rPr>
        <w:t xml:space="preserve"> </w:t>
      </w:r>
      <w:r w:rsidRPr="00E023F7">
        <w:rPr>
          <w:rFonts w:ascii="Arial" w:eastAsiaTheme="minorEastAsia" w:hAnsi="Arial" w:cs="Arial"/>
          <w:spacing w:val="-2"/>
        </w:rPr>
        <w:t>w</w:t>
      </w:r>
      <w:r w:rsidRPr="00E023F7">
        <w:rPr>
          <w:rFonts w:ascii="Arial" w:eastAsiaTheme="minorEastAsia" w:hAnsi="Arial" w:cs="Arial"/>
        </w:rPr>
        <w:t>ork</w:t>
      </w:r>
      <w:r w:rsidRPr="00E023F7">
        <w:rPr>
          <w:rFonts w:ascii="Arial" w:eastAsiaTheme="minorEastAsia" w:hAnsi="Arial" w:cs="Arial"/>
          <w:spacing w:val="11"/>
        </w:rPr>
        <w:t xml:space="preserve"> </w:t>
      </w:r>
      <w:r w:rsidRPr="00E023F7">
        <w:rPr>
          <w:rFonts w:ascii="Arial" w:eastAsiaTheme="minorEastAsia" w:hAnsi="Arial" w:cs="Arial"/>
        </w:rPr>
        <w:t>to</w:t>
      </w:r>
      <w:r w:rsidRPr="00E023F7">
        <w:rPr>
          <w:rFonts w:ascii="Arial" w:eastAsiaTheme="minorEastAsia" w:hAnsi="Arial" w:cs="Arial"/>
          <w:spacing w:val="14"/>
        </w:rPr>
        <w:t xml:space="preserve"> </w:t>
      </w:r>
      <w:r w:rsidRPr="00E023F7">
        <w:rPr>
          <w:rFonts w:ascii="Arial" w:eastAsiaTheme="minorEastAsia" w:hAnsi="Arial" w:cs="Arial"/>
        </w:rPr>
        <w:t>be</w:t>
      </w:r>
      <w:r w:rsidRPr="00E023F7">
        <w:rPr>
          <w:rFonts w:ascii="Arial" w:eastAsiaTheme="minorEastAsia" w:hAnsi="Arial" w:cs="Arial"/>
          <w:spacing w:val="14"/>
        </w:rPr>
        <w:t xml:space="preserve"> </w:t>
      </w:r>
      <w:r w:rsidRPr="00E023F7">
        <w:rPr>
          <w:rFonts w:ascii="Arial" w:eastAsiaTheme="minorEastAsia" w:hAnsi="Arial" w:cs="Arial"/>
        </w:rPr>
        <w:t>p</w:t>
      </w:r>
      <w:r w:rsidRPr="00E023F7">
        <w:rPr>
          <w:rFonts w:ascii="Arial" w:eastAsiaTheme="minorEastAsia" w:hAnsi="Arial" w:cs="Arial"/>
          <w:spacing w:val="-2"/>
        </w:rPr>
        <w:t>e</w:t>
      </w:r>
      <w:r w:rsidRPr="00E023F7">
        <w:rPr>
          <w:rFonts w:ascii="Arial" w:eastAsiaTheme="minorEastAsia" w:hAnsi="Arial" w:cs="Arial"/>
        </w:rPr>
        <w:t>rf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m</w:t>
      </w:r>
      <w:r w:rsidRPr="00E023F7">
        <w:rPr>
          <w:rFonts w:ascii="Arial" w:eastAsiaTheme="minorEastAsia" w:hAnsi="Arial" w:cs="Arial"/>
        </w:rPr>
        <w:t>ed</w:t>
      </w:r>
      <w:r w:rsidRPr="00E023F7">
        <w:rPr>
          <w:rFonts w:ascii="Arial" w:eastAsiaTheme="minorEastAsia" w:hAnsi="Arial" w:cs="Arial"/>
          <w:spacing w:val="12"/>
        </w:rPr>
        <w:t xml:space="preserve"> </w:t>
      </w:r>
      <w:r w:rsidRPr="00E023F7">
        <w:rPr>
          <w:rFonts w:ascii="Arial" w:eastAsiaTheme="minorEastAsia" w:hAnsi="Arial" w:cs="Arial"/>
        </w:rPr>
        <w:t>under</w:t>
      </w:r>
      <w:r w:rsidRPr="00E023F7">
        <w:rPr>
          <w:rFonts w:ascii="Arial" w:eastAsiaTheme="minorEastAsia" w:hAnsi="Arial" w:cs="Arial"/>
          <w:spacing w:val="15"/>
        </w:rPr>
        <w:t xml:space="preserve"> </w:t>
      </w:r>
      <w:r w:rsidRPr="00E023F7">
        <w:rPr>
          <w:rFonts w:ascii="Arial" w:eastAsiaTheme="minorEastAsia" w:hAnsi="Arial" w:cs="Arial"/>
        </w:rPr>
        <w:t>a</w:t>
      </w:r>
      <w:r w:rsidRPr="00E023F7">
        <w:rPr>
          <w:rFonts w:ascii="Arial" w:eastAsiaTheme="minorEastAsia" w:hAnsi="Arial" w:cs="Arial"/>
          <w:spacing w:val="14"/>
        </w:rPr>
        <w:t xml:space="preserve"> </w:t>
      </w:r>
      <w:r w:rsidRPr="00E023F7">
        <w:rPr>
          <w:rFonts w:ascii="Arial" w:eastAsiaTheme="minorEastAsia" w:hAnsi="Arial" w:cs="Arial"/>
        </w:rPr>
        <w:t>sub</w:t>
      </w:r>
      <w:r w:rsidRPr="00E023F7">
        <w:rPr>
          <w:rFonts w:ascii="Arial" w:eastAsiaTheme="minorEastAsia" w:hAnsi="Arial" w:cs="Arial"/>
          <w:spacing w:val="-2"/>
        </w:rPr>
        <w:t>c</w:t>
      </w:r>
      <w:r w:rsidRPr="00E023F7">
        <w:rPr>
          <w:rFonts w:ascii="Arial" w:eastAsiaTheme="minorEastAsia" w:hAnsi="Arial" w:cs="Arial"/>
        </w:rPr>
        <w:t>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14"/>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c</w:t>
      </w:r>
      <w:r w:rsidRPr="00E023F7">
        <w:rPr>
          <w:rFonts w:ascii="Arial" w:eastAsiaTheme="minorEastAsia" w:hAnsi="Arial" w:cs="Arial"/>
          <w:spacing w:val="1"/>
        </w:rPr>
        <w:t>l</w:t>
      </w:r>
      <w:r w:rsidRPr="00E023F7">
        <w:rPr>
          <w:rFonts w:ascii="Arial" w:eastAsiaTheme="minorEastAsia" w:hAnsi="Arial" w:cs="Arial"/>
          <w:spacing w:val="-3"/>
        </w:rPr>
        <w:t>u</w:t>
      </w:r>
      <w:r w:rsidRPr="00E023F7">
        <w:rPr>
          <w:rFonts w:ascii="Arial" w:eastAsiaTheme="minorEastAsia" w:hAnsi="Arial" w:cs="Arial"/>
        </w:rPr>
        <w:t>di</w:t>
      </w:r>
      <w:r w:rsidRPr="00E023F7">
        <w:rPr>
          <w:rFonts w:ascii="Arial" w:eastAsiaTheme="minorEastAsia" w:hAnsi="Arial" w:cs="Arial"/>
          <w:spacing w:val="-3"/>
        </w:rPr>
        <w:t>n</w:t>
      </w:r>
      <w:r w:rsidRPr="00E023F7">
        <w:rPr>
          <w:rFonts w:ascii="Arial" w:eastAsiaTheme="minorEastAsia" w:hAnsi="Arial" w:cs="Arial"/>
        </w:rPr>
        <w:t>g proc</w:t>
      </w:r>
      <w:r w:rsidRPr="00E023F7">
        <w:rPr>
          <w:rFonts w:ascii="Arial" w:eastAsiaTheme="minorEastAsia" w:hAnsi="Arial" w:cs="Arial"/>
          <w:spacing w:val="-2"/>
        </w:rPr>
        <w:t>u</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39"/>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6"/>
        </w:rPr>
        <w:t xml:space="preserve"> </w:t>
      </w:r>
      <w:r w:rsidRPr="00E023F7">
        <w:rPr>
          <w:rFonts w:ascii="Arial" w:eastAsiaTheme="minorEastAsia" w:hAnsi="Arial" w:cs="Arial"/>
        </w:rPr>
        <w:t>m</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e</w:t>
      </w:r>
      <w:r w:rsidRPr="00E023F7">
        <w:rPr>
          <w:rFonts w:ascii="Arial" w:eastAsiaTheme="minorEastAsia" w:hAnsi="Arial" w:cs="Arial"/>
        </w:rPr>
        <w:t>ri</w:t>
      </w:r>
      <w:r w:rsidRPr="00E023F7">
        <w:rPr>
          <w:rFonts w:ascii="Arial" w:eastAsiaTheme="minorEastAsia" w:hAnsi="Arial" w:cs="Arial"/>
          <w:spacing w:val="-2"/>
        </w:rPr>
        <w:t>a</w:t>
      </w:r>
      <w:r w:rsidRPr="00E023F7">
        <w:rPr>
          <w:rFonts w:ascii="Arial" w:eastAsiaTheme="minorEastAsia" w:hAnsi="Arial" w:cs="Arial"/>
        </w:rPr>
        <w:t>ls</w:t>
      </w:r>
      <w:r w:rsidRPr="00E023F7">
        <w:rPr>
          <w:rFonts w:ascii="Arial" w:eastAsiaTheme="minorEastAsia" w:hAnsi="Arial" w:cs="Arial"/>
          <w:spacing w:val="34"/>
        </w:rPr>
        <w:t xml:space="preserve"> </w:t>
      </w:r>
      <w:r w:rsidRPr="00E023F7">
        <w:rPr>
          <w:rFonts w:ascii="Arial" w:eastAsiaTheme="minorEastAsia" w:hAnsi="Arial" w:cs="Arial"/>
        </w:rPr>
        <w:t>or</w:t>
      </w:r>
      <w:r w:rsidRPr="00E023F7">
        <w:rPr>
          <w:rFonts w:ascii="Arial" w:eastAsiaTheme="minorEastAsia" w:hAnsi="Arial" w:cs="Arial"/>
          <w:spacing w:val="36"/>
        </w:rPr>
        <w:t xml:space="preserve"> </w:t>
      </w:r>
      <w:r w:rsidRPr="00E023F7">
        <w:rPr>
          <w:rFonts w:ascii="Arial" w:eastAsiaTheme="minorEastAsia" w:hAnsi="Arial" w:cs="Arial"/>
        </w:rPr>
        <w:t>le</w:t>
      </w:r>
      <w:r w:rsidRPr="00E023F7">
        <w:rPr>
          <w:rFonts w:ascii="Arial" w:eastAsiaTheme="minorEastAsia" w:hAnsi="Arial" w:cs="Arial"/>
          <w:spacing w:val="-2"/>
        </w:rPr>
        <w:t>a</w:t>
      </w:r>
      <w:r w:rsidRPr="00E023F7">
        <w:rPr>
          <w:rFonts w:ascii="Arial" w:eastAsiaTheme="minorEastAsia" w:hAnsi="Arial" w:cs="Arial"/>
        </w:rPr>
        <w:t>ses</w:t>
      </w:r>
      <w:r w:rsidRPr="00E023F7">
        <w:rPr>
          <w:rFonts w:ascii="Arial" w:eastAsiaTheme="minorEastAsia" w:hAnsi="Arial" w:cs="Arial"/>
          <w:spacing w:val="36"/>
        </w:rPr>
        <w:t xml:space="preserve"> </w:t>
      </w:r>
      <w:r w:rsidRPr="00E023F7">
        <w:rPr>
          <w:rFonts w:ascii="Arial" w:eastAsiaTheme="minorEastAsia" w:hAnsi="Arial" w:cs="Arial"/>
        </w:rPr>
        <w:t>of</w:t>
      </w:r>
      <w:r w:rsidRPr="00E023F7">
        <w:rPr>
          <w:rFonts w:ascii="Arial" w:eastAsiaTheme="minorEastAsia" w:hAnsi="Arial" w:cs="Arial"/>
          <w:spacing w:val="36"/>
        </w:rPr>
        <w:t xml:space="preserve"> </w:t>
      </w:r>
      <w:r w:rsidRPr="00E023F7">
        <w:rPr>
          <w:rFonts w:ascii="Arial" w:eastAsiaTheme="minorEastAsia" w:hAnsi="Arial" w:cs="Arial"/>
        </w:rPr>
        <w:t>eq</w:t>
      </w:r>
      <w:r w:rsidRPr="00E023F7">
        <w:rPr>
          <w:rFonts w:ascii="Arial" w:eastAsiaTheme="minorEastAsia" w:hAnsi="Arial" w:cs="Arial"/>
          <w:spacing w:val="-2"/>
        </w:rPr>
        <w:t>u</w:t>
      </w:r>
      <w:r w:rsidRPr="00E023F7">
        <w:rPr>
          <w:rFonts w:ascii="Arial" w:eastAsiaTheme="minorEastAsia" w:hAnsi="Arial" w:cs="Arial"/>
        </w:rPr>
        <w:t>i</w:t>
      </w:r>
      <w:r w:rsidRPr="00E023F7">
        <w:rPr>
          <w:rFonts w:ascii="Arial" w:eastAsiaTheme="minorEastAsia" w:hAnsi="Arial" w:cs="Arial"/>
          <w:spacing w:val="-3"/>
        </w:rPr>
        <w:t>p</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35"/>
        </w:rPr>
        <w:t xml:space="preserve"> </w:t>
      </w:r>
      <w:r w:rsidRPr="00E023F7">
        <w:rPr>
          <w:rFonts w:ascii="Arial" w:eastAsiaTheme="minorEastAsia" w:hAnsi="Arial" w:cs="Arial"/>
        </w:rPr>
        <w:t>e</w:t>
      </w:r>
      <w:r w:rsidRPr="00E023F7">
        <w:rPr>
          <w:rFonts w:ascii="Arial" w:eastAsiaTheme="minorEastAsia" w:hAnsi="Arial" w:cs="Arial"/>
          <w:spacing w:val="-2"/>
        </w:rPr>
        <w:t>a</w:t>
      </w:r>
      <w:r w:rsidRPr="00E023F7">
        <w:rPr>
          <w:rFonts w:ascii="Arial" w:eastAsiaTheme="minorEastAsia" w:hAnsi="Arial" w:cs="Arial"/>
        </w:rPr>
        <w:t>ch</w:t>
      </w:r>
      <w:r w:rsidRPr="00E023F7">
        <w:rPr>
          <w:rFonts w:ascii="Arial" w:eastAsiaTheme="minorEastAsia" w:hAnsi="Arial" w:cs="Arial"/>
          <w:spacing w:val="38"/>
        </w:rPr>
        <w:t xml:space="preserve"> </w:t>
      </w:r>
      <w:r w:rsidRPr="00E023F7">
        <w:rPr>
          <w:rFonts w:ascii="Arial" w:eastAsiaTheme="minorEastAsia" w:hAnsi="Arial" w:cs="Arial"/>
        </w:rPr>
        <w:t>p</w:t>
      </w:r>
      <w:r w:rsidRPr="00E023F7">
        <w:rPr>
          <w:rFonts w:ascii="Arial" w:eastAsiaTheme="minorEastAsia" w:hAnsi="Arial" w:cs="Arial"/>
          <w:spacing w:val="-3"/>
        </w:rPr>
        <w:t>o</w:t>
      </w:r>
      <w:r w:rsidRPr="00E023F7">
        <w:rPr>
          <w:rFonts w:ascii="Arial" w:eastAsiaTheme="minorEastAsia" w:hAnsi="Arial" w:cs="Arial"/>
        </w:rPr>
        <w:t>te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al</w:t>
      </w:r>
      <w:r w:rsidRPr="00E023F7">
        <w:rPr>
          <w:rFonts w:ascii="Arial" w:eastAsiaTheme="minorEastAsia" w:hAnsi="Arial" w:cs="Arial"/>
          <w:spacing w:val="37"/>
        </w:rPr>
        <w:t xml:space="preserve"> </w:t>
      </w:r>
      <w:r w:rsidRPr="00E023F7">
        <w:rPr>
          <w:rFonts w:ascii="Arial" w:eastAsiaTheme="minorEastAsia" w:hAnsi="Arial" w:cs="Arial"/>
        </w:rPr>
        <w:t>su</w:t>
      </w:r>
      <w:r w:rsidRPr="00E023F7">
        <w:rPr>
          <w:rFonts w:ascii="Arial" w:eastAsiaTheme="minorEastAsia" w:hAnsi="Arial" w:cs="Arial"/>
          <w:spacing w:val="-2"/>
        </w:rPr>
        <w:t>b</w:t>
      </w:r>
      <w:r w:rsidRPr="00E023F7">
        <w:rPr>
          <w:rFonts w:ascii="Arial" w:eastAsiaTheme="minorEastAsia" w:hAnsi="Arial" w:cs="Arial"/>
        </w:rPr>
        <w:t>con</w:t>
      </w:r>
      <w:r w:rsidRPr="00E023F7">
        <w:rPr>
          <w:rFonts w:ascii="Arial" w:eastAsiaTheme="minorEastAsia" w:hAnsi="Arial" w:cs="Arial"/>
          <w:spacing w:val="-2"/>
        </w:rPr>
        <w:t>t</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6"/>
        </w:rPr>
        <w:t xml:space="preserve"> </w:t>
      </w:r>
      <w:r w:rsidRPr="00E023F7">
        <w:rPr>
          <w:rFonts w:ascii="Arial" w:eastAsiaTheme="minorEastAsia" w:hAnsi="Arial" w:cs="Arial"/>
        </w:rPr>
        <w:t>or</w:t>
      </w:r>
      <w:r w:rsidRPr="00E023F7">
        <w:rPr>
          <w:rFonts w:ascii="Arial" w:eastAsiaTheme="minorEastAsia" w:hAnsi="Arial" w:cs="Arial"/>
          <w:spacing w:val="39"/>
        </w:rPr>
        <w:t xml:space="preserve"> </w:t>
      </w:r>
      <w:r w:rsidRPr="00E023F7">
        <w:rPr>
          <w:rFonts w:ascii="Arial" w:eastAsiaTheme="minorEastAsia" w:hAnsi="Arial" w:cs="Arial"/>
          <w:spacing w:val="-2"/>
        </w:rPr>
        <w:t>s</w:t>
      </w:r>
      <w:r w:rsidRPr="00E023F7">
        <w:rPr>
          <w:rFonts w:ascii="Arial" w:eastAsiaTheme="minorEastAsia" w:hAnsi="Arial" w:cs="Arial"/>
        </w:rPr>
        <w:t>upp</w:t>
      </w:r>
      <w:r w:rsidRPr="00E023F7">
        <w:rPr>
          <w:rFonts w:ascii="Arial" w:eastAsiaTheme="minorEastAsia" w:hAnsi="Arial" w:cs="Arial"/>
          <w:spacing w:val="-2"/>
        </w:rPr>
        <w:t>l</w:t>
      </w:r>
      <w:r w:rsidRPr="00E023F7">
        <w:rPr>
          <w:rFonts w:ascii="Arial" w:eastAsiaTheme="minorEastAsia" w:hAnsi="Arial" w:cs="Arial"/>
        </w:rPr>
        <w:t>i</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39"/>
        </w:rPr>
        <w:t xml:space="preserve"> </w:t>
      </w:r>
      <w:r w:rsidRPr="00E023F7">
        <w:rPr>
          <w:rFonts w:ascii="Arial" w:eastAsiaTheme="minorEastAsia" w:hAnsi="Arial" w:cs="Arial"/>
          <w:spacing w:val="-4"/>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39"/>
        </w:rPr>
        <w:t xml:space="preserve"> </w:t>
      </w:r>
      <w:r w:rsidRPr="00E023F7">
        <w:rPr>
          <w:rFonts w:ascii="Arial" w:eastAsiaTheme="minorEastAsia" w:hAnsi="Arial" w:cs="Arial"/>
          <w:spacing w:val="-3"/>
        </w:rPr>
        <w:t>b</w:t>
      </w:r>
      <w:r w:rsidRPr="00E023F7">
        <w:rPr>
          <w:rFonts w:ascii="Arial" w:eastAsiaTheme="minorEastAsia" w:hAnsi="Arial" w:cs="Arial"/>
        </w:rPr>
        <w:t>e</w:t>
      </w:r>
      <w:r w:rsidRPr="00E023F7">
        <w:rPr>
          <w:rFonts w:ascii="Arial" w:eastAsiaTheme="minorEastAsia" w:hAnsi="Arial" w:cs="Arial"/>
          <w:spacing w:val="38"/>
        </w:rPr>
        <w:t xml:space="preserve"> </w:t>
      </w:r>
      <w:r w:rsidRPr="00E023F7">
        <w:rPr>
          <w:rFonts w:ascii="Arial" w:eastAsiaTheme="minorEastAsia" w:hAnsi="Arial" w:cs="Arial"/>
        </w:rPr>
        <w:t>n</w:t>
      </w:r>
      <w:r w:rsidRPr="00E023F7">
        <w:rPr>
          <w:rFonts w:ascii="Arial" w:eastAsiaTheme="minorEastAsia" w:hAnsi="Arial" w:cs="Arial"/>
          <w:spacing w:val="-3"/>
        </w:rPr>
        <w:t>o</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f</w:t>
      </w:r>
      <w:r w:rsidRPr="00E023F7">
        <w:rPr>
          <w:rFonts w:ascii="Arial" w:eastAsiaTheme="minorEastAsia" w:hAnsi="Arial" w:cs="Arial"/>
          <w:spacing w:val="-2"/>
        </w:rPr>
        <w:t>ie</w:t>
      </w:r>
      <w:r w:rsidRPr="00E023F7">
        <w:rPr>
          <w:rFonts w:ascii="Arial" w:eastAsiaTheme="minorEastAsia" w:hAnsi="Arial" w:cs="Arial"/>
        </w:rPr>
        <w:t>d</w:t>
      </w:r>
      <w:r w:rsidRPr="00E023F7">
        <w:rPr>
          <w:rFonts w:ascii="Arial" w:eastAsiaTheme="minorEastAsia" w:hAnsi="Arial" w:cs="Arial"/>
          <w:spacing w:val="38"/>
        </w:rPr>
        <w:t xml:space="preserve"> </w:t>
      </w:r>
      <w:r w:rsidRPr="00E023F7">
        <w:rPr>
          <w:rFonts w:ascii="Arial" w:eastAsiaTheme="minorEastAsia" w:hAnsi="Arial" w:cs="Arial"/>
        </w:rPr>
        <w:t xml:space="preserve">by </w:t>
      </w:r>
      <w:r w:rsidRPr="00E023F7">
        <w:rPr>
          <w:rFonts w:ascii="Arial" w:eastAsiaTheme="minorEastAsia" w:hAnsi="Arial" w:cs="Arial"/>
          <w:spacing w:val="-1"/>
        </w:rPr>
        <w:t>C</w:t>
      </w:r>
      <w:r w:rsidRPr="00E023F7">
        <w:rPr>
          <w:rFonts w:ascii="Arial" w:eastAsiaTheme="minorEastAsia" w:hAnsi="Arial" w:cs="Arial"/>
        </w:rPr>
        <w:t>on</w:t>
      </w:r>
      <w:r w:rsidRPr="00E023F7">
        <w:rPr>
          <w:rFonts w:ascii="Arial" w:eastAsiaTheme="minorEastAsia" w:hAnsi="Arial" w:cs="Arial"/>
          <w:spacing w:val="1"/>
        </w:rPr>
        <w:t>t</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0"/>
        </w:rPr>
        <w:t xml:space="preserve"> </w:t>
      </w:r>
      <w:r w:rsidRPr="00E023F7">
        <w:rPr>
          <w:rFonts w:ascii="Arial" w:eastAsiaTheme="minorEastAsia" w:hAnsi="Arial" w:cs="Arial"/>
        </w:rPr>
        <w:t>of</w:t>
      </w:r>
      <w:r w:rsidRPr="00E023F7">
        <w:rPr>
          <w:rFonts w:ascii="Arial" w:eastAsiaTheme="minorEastAsia" w:hAnsi="Arial" w:cs="Arial"/>
          <w:spacing w:val="19"/>
        </w:rPr>
        <w:t xml:space="preserve"> </w:t>
      </w:r>
      <w:r w:rsidRPr="00E023F7">
        <w:rPr>
          <w:rFonts w:ascii="Arial" w:eastAsiaTheme="minorEastAsia" w:hAnsi="Arial" w:cs="Arial"/>
          <w:spacing w:val="-3"/>
        </w:rPr>
        <w:t>o</w:t>
      </w:r>
      <w:r w:rsidRPr="00E023F7">
        <w:rPr>
          <w:rFonts w:ascii="Arial" w:eastAsiaTheme="minorEastAsia" w:hAnsi="Arial" w:cs="Arial"/>
        </w:rPr>
        <w:t>b</w:t>
      </w:r>
      <w:r w:rsidRPr="00E023F7">
        <w:rPr>
          <w:rFonts w:ascii="Arial" w:eastAsiaTheme="minorEastAsia" w:hAnsi="Arial" w:cs="Arial"/>
          <w:spacing w:val="-2"/>
        </w:rPr>
        <w:t>l</w:t>
      </w:r>
      <w:r w:rsidRPr="00E023F7">
        <w:rPr>
          <w:rFonts w:ascii="Arial" w:eastAsiaTheme="minorEastAsia" w:hAnsi="Arial" w:cs="Arial"/>
        </w:rPr>
        <w:t>ig</w:t>
      </w:r>
      <w:r w:rsidRPr="00E023F7">
        <w:rPr>
          <w:rFonts w:ascii="Arial" w:eastAsiaTheme="minorEastAsia" w:hAnsi="Arial" w:cs="Arial"/>
          <w:spacing w:val="-2"/>
        </w:rPr>
        <w:t>a</w:t>
      </w:r>
      <w:r w:rsidRPr="00E023F7">
        <w:rPr>
          <w:rFonts w:ascii="Arial" w:eastAsiaTheme="minorEastAsia" w:hAnsi="Arial" w:cs="Arial"/>
        </w:rPr>
        <w:t>tio</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19"/>
        </w:rPr>
        <w:t xml:space="preserve"> </w:t>
      </w:r>
      <w:r w:rsidRPr="00E023F7">
        <w:rPr>
          <w:rFonts w:ascii="Arial" w:eastAsiaTheme="minorEastAsia" w:hAnsi="Arial" w:cs="Arial"/>
          <w:spacing w:val="-3"/>
        </w:rPr>
        <w:t>u</w:t>
      </w:r>
      <w:r w:rsidRPr="00E023F7">
        <w:rPr>
          <w:rFonts w:ascii="Arial" w:eastAsiaTheme="minorEastAsia" w:hAnsi="Arial" w:cs="Arial"/>
        </w:rPr>
        <w:t>nder</w:t>
      </w:r>
      <w:r w:rsidRPr="00E023F7">
        <w:rPr>
          <w:rFonts w:ascii="Arial" w:eastAsiaTheme="minorEastAsia" w:hAnsi="Arial" w:cs="Arial"/>
          <w:spacing w:val="20"/>
        </w:rPr>
        <w:t xml:space="preserve"> </w:t>
      </w:r>
      <w:r w:rsidRPr="00E023F7">
        <w:rPr>
          <w:rFonts w:ascii="Arial" w:eastAsiaTheme="minorEastAsia" w:hAnsi="Arial" w:cs="Arial"/>
          <w:spacing w:val="-2"/>
        </w:rPr>
        <w:t>t</w:t>
      </w:r>
      <w:r w:rsidRPr="00E023F7">
        <w:rPr>
          <w:rFonts w:ascii="Arial" w:eastAsiaTheme="minorEastAsia" w:hAnsi="Arial" w:cs="Arial"/>
        </w:rPr>
        <w:t>his</w:t>
      </w:r>
      <w:r w:rsidRPr="00E023F7">
        <w:rPr>
          <w:rFonts w:ascii="Arial" w:eastAsiaTheme="minorEastAsia" w:hAnsi="Arial" w:cs="Arial"/>
          <w:spacing w:val="17"/>
        </w:rPr>
        <w:t xml:space="preserve"> </w:t>
      </w:r>
      <w:r w:rsidRPr="00E023F7">
        <w:rPr>
          <w:rFonts w:ascii="Arial" w:eastAsiaTheme="minorEastAsia" w:hAnsi="Arial" w:cs="Arial"/>
        </w:rPr>
        <w:t>con</w:t>
      </w:r>
      <w:r w:rsidRPr="00E023F7">
        <w:rPr>
          <w:rFonts w:ascii="Arial" w:eastAsiaTheme="minorEastAsia" w:hAnsi="Arial" w:cs="Arial"/>
          <w:spacing w:val="-2"/>
        </w:rPr>
        <w:t>t</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20"/>
        </w:rPr>
        <w:t xml:space="preserve"> </w:t>
      </w:r>
      <w:r w:rsidRPr="00E023F7">
        <w:rPr>
          <w:rFonts w:ascii="Arial" w:eastAsiaTheme="minorEastAsia" w:hAnsi="Arial" w:cs="Arial"/>
        </w:rPr>
        <w:t>and</w:t>
      </w:r>
      <w:r w:rsidRPr="00E023F7">
        <w:rPr>
          <w:rFonts w:ascii="Arial" w:eastAsiaTheme="minorEastAsia" w:hAnsi="Arial" w:cs="Arial"/>
          <w:spacing w:val="17"/>
        </w:rPr>
        <w:t xml:space="preserve"> </w:t>
      </w:r>
      <w:r w:rsidRPr="00E023F7">
        <w:rPr>
          <w:rFonts w:ascii="Arial" w:eastAsiaTheme="minorEastAsia" w:hAnsi="Arial" w:cs="Arial"/>
        </w:rPr>
        <w:t>the</w:t>
      </w:r>
      <w:r w:rsidRPr="00E023F7">
        <w:rPr>
          <w:rFonts w:ascii="Arial" w:eastAsiaTheme="minorEastAsia" w:hAnsi="Arial" w:cs="Arial"/>
          <w:spacing w:val="17"/>
        </w:rPr>
        <w:t xml:space="preserve"> </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rPr>
        <w:t>s</w:t>
      </w:r>
      <w:r w:rsidRPr="00E023F7">
        <w:rPr>
          <w:rFonts w:ascii="Arial" w:eastAsiaTheme="minorEastAsia" w:hAnsi="Arial" w:cs="Arial"/>
          <w:spacing w:val="19"/>
        </w:rPr>
        <w:t xml:space="preserve"> </w:t>
      </w:r>
      <w:r w:rsidRPr="00E023F7">
        <w:rPr>
          <w:rFonts w:ascii="Arial" w:eastAsiaTheme="minorEastAsia" w:hAnsi="Arial" w:cs="Arial"/>
        </w:rPr>
        <w:t>and</w:t>
      </w:r>
      <w:r w:rsidRPr="00E023F7">
        <w:rPr>
          <w:rFonts w:ascii="Arial" w:eastAsiaTheme="minorEastAsia" w:hAnsi="Arial" w:cs="Arial"/>
          <w:spacing w:val="19"/>
        </w:rPr>
        <w:t xml:space="preserve"> </w:t>
      </w:r>
      <w:r w:rsidRPr="00E023F7">
        <w:rPr>
          <w:rFonts w:ascii="Arial" w:eastAsiaTheme="minorEastAsia" w:hAnsi="Arial" w:cs="Arial"/>
          <w:spacing w:val="-1"/>
        </w:rPr>
        <w:t>R</w:t>
      </w:r>
      <w:r w:rsidRPr="00E023F7">
        <w:rPr>
          <w:rFonts w:ascii="Arial" w:eastAsiaTheme="minorEastAsia" w:hAnsi="Arial" w:cs="Arial"/>
          <w:spacing w:val="-2"/>
        </w:rPr>
        <w:t>e</w:t>
      </w:r>
      <w:r w:rsidRPr="00E023F7">
        <w:rPr>
          <w:rFonts w:ascii="Arial" w:eastAsiaTheme="minorEastAsia" w:hAnsi="Arial" w:cs="Arial"/>
        </w:rPr>
        <w:t>gu</w:t>
      </w:r>
      <w:r w:rsidRPr="00E023F7">
        <w:rPr>
          <w:rFonts w:ascii="Arial" w:eastAsiaTheme="minorEastAsia" w:hAnsi="Arial" w:cs="Arial"/>
          <w:spacing w:val="-2"/>
        </w:rPr>
        <w:t>l</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ions</w:t>
      </w:r>
      <w:r w:rsidRPr="00E023F7">
        <w:rPr>
          <w:rFonts w:ascii="Arial" w:eastAsiaTheme="minorEastAsia" w:hAnsi="Arial" w:cs="Arial"/>
          <w:spacing w:val="19"/>
        </w:rPr>
        <w:t xml:space="preserve"> </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2"/>
        </w:rPr>
        <w:t>l</w:t>
      </w:r>
      <w:r w:rsidRPr="00E023F7">
        <w:rPr>
          <w:rFonts w:ascii="Arial" w:eastAsiaTheme="minorEastAsia" w:hAnsi="Arial" w:cs="Arial"/>
        </w:rPr>
        <w:t>a</w:t>
      </w:r>
      <w:r w:rsidRPr="00E023F7">
        <w:rPr>
          <w:rFonts w:ascii="Arial" w:eastAsiaTheme="minorEastAsia" w:hAnsi="Arial" w:cs="Arial"/>
          <w:spacing w:val="-2"/>
        </w:rPr>
        <w:t>ti</w:t>
      </w:r>
      <w:r w:rsidRPr="00E023F7">
        <w:rPr>
          <w:rFonts w:ascii="Arial" w:eastAsiaTheme="minorEastAsia" w:hAnsi="Arial" w:cs="Arial"/>
        </w:rPr>
        <w:t>ve</w:t>
      </w:r>
      <w:r w:rsidRPr="00E023F7">
        <w:rPr>
          <w:rFonts w:ascii="Arial" w:eastAsiaTheme="minorEastAsia" w:hAnsi="Arial" w:cs="Arial"/>
          <w:spacing w:val="19"/>
        </w:rPr>
        <w:t xml:space="preserve"> </w:t>
      </w:r>
      <w:r w:rsidRPr="00E023F7">
        <w:rPr>
          <w:rFonts w:ascii="Arial" w:eastAsiaTheme="minorEastAsia" w:hAnsi="Arial" w:cs="Arial"/>
        </w:rPr>
        <w:t>to</w:t>
      </w:r>
      <w:r w:rsidRPr="00E023F7">
        <w:rPr>
          <w:rFonts w:ascii="Arial" w:eastAsiaTheme="minorEastAsia" w:hAnsi="Arial" w:cs="Arial"/>
          <w:spacing w:val="19"/>
        </w:rPr>
        <w:t xml:space="preserve"> </w:t>
      </w:r>
      <w:r w:rsidRPr="00E023F7">
        <w:rPr>
          <w:rFonts w:ascii="Arial" w:eastAsiaTheme="minorEastAsia" w:hAnsi="Arial" w:cs="Arial"/>
          <w:spacing w:val="-2"/>
        </w:rPr>
        <w:t>N</w:t>
      </w:r>
      <w:r w:rsidRPr="00E023F7">
        <w:rPr>
          <w:rFonts w:ascii="Arial" w:eastAsiaTheme="minorEastAsia" w:hAnsi="Arial" w:cs="Arial"/>
        </w:rPr>
        <w:t>on</w:t>
      </w:r>
      <w:r w:rsidRPr="00E023F7">
        <w:rPr>
          <w:rFonts w:ascii="Arial" w:eastAsiaTheme="minorEastAsia" w:hAnsi="Arial" w:cs="Arial"/>
          <w:spacing w:val="-3"/>
        </w:rPr>
        <w:t>d</w:t>
      </w:r>
      <w:r w:rsidRPr="00E023F7">
        <w:rPr>
          <w:rFonts w:ascii="Arial" w:eastAsiaTheme="minorEastAsia" w:hAnsi="Arial" w:cs="Arial"/>
        </w:rPr>
        <w:t>is</w:t>
      </w:r>
      <w:r w:rsidRPr="00E023F7">
        <w:rPr>
          <w:rFonts w:ascii="Arial" w:eastAsiaTheme="minorEastAsia" w:hAnsi="Arial" w:cs="Arial"/>
          <w:spacing w:val="-2"/>
        </w:rPr>
        <w:t>c</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m</w:t>
      </w:r>
      <w:r w:rsidRPr="00E023F7">
        <w:rPr>
          <w:rFonts w:ascii="Arial" w:eastAsiaTheme="minorEastAsia" w:hAnsi="Arial" w:cs="Arial"/>
          <w:spacing w:val="-2"/>
        </w:rPr>
        <w:t>i</w:t>
      </w:r>
      <w:r w:rsidRPr="00E023F7">
        <w:rPr>
          <w:rFonts w:ascii="Arial" w:eastAsiaTheme="minorEastAsia" w:hAnsi="Arial" w:cs="Arial"/>
        </w:rPr>
        <w:t>na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19"/>
        </w:rPr>
        <w:t xml:space="preserve"> </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19"/>
        </w:rPr>
        <w:t xml:space="preserve"> </w:t>
      </w:r>
      <w:r w:rsidRPr="00E023F7">
        <w:rPr>
          <w:rFonts w:ascii="Arial" w:eastAsiaTheme="minorEastAsia" w:hAnsi="Arial" w:cs="Arial"/>
        </w:rPr>
        <w:t>the groun</w:t>
      </w:r>
      <w:r w:rsidRPr="00E023F7">
        <w:rPr>
          <w:rFonts w:ascii="Arial" w:eastAsiaTheme="minorEastAsia" w:hAnsi="Arial" w:cs="Arial"/>
          <w:spacing w:val="-3"/>
        </w:rPr>
        <w:t>d</w:t>
      </w:r>
      <w:r w:rsidRPr="00E023F7">
        <w:rPr>
          <w:rFonts w:ascii="Arial" w:eastAsiaTheme="minorEastAsia" w:hAnsi="Arial" w:cs="Arial"/>
        </w:rPr>
        <w:t>s of</w:t>
      </w:r>
      <w:r w:rsidRPr="00E023F7">
        <w:rPr>
          <w:rFonts w:ascii="Arial" w:eastAsiaTheme="minorEastAsia" w:hAnsi="Arial" w:cs="Arial"/>
          <w:spacing w:val="-2"/>
        </w:rPr>
        <w:t xml:space="preserve"> </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ce, c</w:t>
      </w:r>
      <w:r w:rsidRPr="00E023F7">
        <w:rPr>
          <w:rFonts w:ascii="Arial" w:eastAsiaTheme="minorEastAsia" w:hAnsi="Arial" w:cs="Arial"/>
          <w:spacing w:val="-2"/>
        </w:rPr>
        <w:t>o</w:t>
      </w:r>
      <w:r w:rsidRPr="00E023F7">
        <w:rPr>
          <w:rFonts w:ascii="Arial" w:eastAsiaTheme="minorEastAsia" w:hAnsi="Arial" w:cs="Arial"/>
        </w:rPr>
        <w:t>l</w:t>
      </w:r>
      <w:r w:rsidRPr="00E023F7">
        <w:rPr>
          <w:rFonts w:ascii="Arial" w:eastAsiaTheme="minorEastAsia" w:hAnsi="Arial" w:cs="Arial"/>
          <w:spacing w:val="-3"/>
        </w:rPr>
        <w:t>o</w:t>
      </w:r>
      <w:r w:rsidRPr="00E023F7">
        <w:rPr>
          <w:rFonts w:ascii="Arial" w:eastAsiaTheme="minorEastAsia" w:hAnsi="Arial" w:cs="Arial"/>
        </w:rPr>
        <w:t>r, s</w:t>
      </w:r>
      <w:r w:rsidRPr="00E023F7">
        <w:rPr>
          <w:rFonts w:ascii="Arial" w:eastAsiaTheme="minorEastAsia" w:hAnsi="Arial" w:cs="Arial"/>
          <w:spacing w:val="-2"/>
        </w:rPr>
        <w:t>e</w:t>
      </w:r>
      <w:r w:rsidRPr="00E023F7">
        <w:rPr>
          <w:rFonts w:ascii="Arial" w:eastAsiaTheme="minorEastAsia" w:hAnsi="Arial" w:cs="Arial"/>
        </w:rPr>
        <w:t>x,</w:t>
      </w:r>
      <w:r w:rsidRPr="00E023F7">
        <w:rPr>
          <w:rFonts w:ascii="Arial" w:eastAsiaTheme="minorEastAsia" w:hAnsi="Arial" w:cs="Arial"/>
          <w:spacing w:val="-3"/>
        </w:rPr>
        <w:t xml:space="preserve"> </w:t>
      </w:r>
      <w:r w:rsidRPr="00E023F7">
        <w:rPr>
          <w:rFonts w:ascii="Arial" w:eastAsiaTheme="minorEastAsia" w:hAnsi="Arial" w:cs="Arial"/>
        </w:rPr>
        <w:t>or n</w:t>
      </w:r>
      <w:r w:rsidRPr="00E023F7">
        <w:rPr>
          <w:rFonts w:ascii="Arial" w:eastAsiaTheme="minorEastAsia" w:hAnsi="Arial" w:cs="Arial"/>
          <w:spacing w:val="-2"/>
        </w:rPr>
        <w:t>a</w:t>
      </w:r>
      <w:r w:rsidRPr="00E023F7">
        <w:rPr>
          <w:rFonts w:ascii="Arial" w:eastAsiaTheme="minorEastAsia" w:hAnsi="Arial" w:cs="Arial"/>
        </w:rPr>
        <w:t>ti</w:t>
      </w:r>
      <w:r w:rsidRPr="00E023F7">
        <w:rPr>
          <w:rFonts w:ascii="Arial" w:eastAsiaTheme="minorEastAsia" w:hAnsi="Arial" w:cs="Arial"/>
          <w:spacing w:val="-3"/>
        </w:rPr>
        <w:t>o</w:t>
      </w:r>
      <w:r w:rsidRPr="00E023F7">
        <w:rPr>
          <w:rFonts w:ascii="Arial" w:eastAsiaTheme="minorEastAsia" w:hAnsi="Arial" w:cs="Arial"/>
        </w:rPr>
        <w:t>nal</w:t>
      </w:r>
      <w:r w:rsidRPr="00E023F7">
        <w:rPr>
          <w:rFonts w:ascii="Arial" w:eastAsiaTheme="minorEastAsia" w:hAnsi="Arial" w:cs="Arial"/>
          <w:spacing w:val="-2"/>
        </w:rPr>
        <w:t xml:space="preserve"> </w:t>
      </w:r>
      <w:r w:rsidRPr="00E023F7">
        <w:rPr>
          <w:rFonts w:ascii="Arial" w:eastAsiaTheme="minorEastAsia" w:hAnsi="Arial" w:cs="Arial"/>
        </w:rPr>
        <w:t>o</w:t>
      </w:r>
      <w:r w:rsidRPr="00E023F7">
        <w:rPr>
          <w:rFonts w:ascii="Arial" w:eastAsiaTheme="minorEastAsia" w:hAnsi="Arial" w:cs="Arial"/>
          <w:spacing w:val="-2"/>
        </w:rPr>
        <w:t>r</w:t>
      </w:r>
      <w:r w:rsidRPr="00E023F7">
        <w:rPr>
          <w:rFonts w:ascii="Arial" w:eastAsiaTheme="minorEastAsia" w:hAnsi="Arial" w:cs="Arial"/>
        </w:rPr>
        <w:t>ig</w:t>
      </w:r>
      <w:r w:rsidRPr="00E023F7">
        <w:rPr>
          <w:rFonts w:ascii="Arial" w:eastAsiaTheme="minorEastAsia" w:hAnsi="Arial" w:cs="Arial"/>
          <w:spacing w:val="-2"/>
        </w:rPr>
        <w:t>i</w:t>
      </w:r>
      <w:r w:rsidRPr="00E023F7">
        <w:rPr>
          <w:rFonts w:ascii="Arial" w:eastAsiaTheme="minorEastAsia" w:hAnsi="Arial" w:cs="Arial"/>
        </w:rPr>
        <w:t>n.</w:t>
      </w:r>
    </w:p>
    <w:p w14:paraId="77F4D393" w14:textId="0665973B" w:rsidR="00E0592A" w:rsidRPr="00E023F7" w:rsidRDefault="00E0592A" w:rsidP="00E0592A">
      <w:pPr>
        <w:widowControl w:val="0"/>
        <w:kinsoku w:val="0"/>
        <w:overflowPunct w:val="0"/>
        <w:autoSpaceDE w:val="0"/>
        <w:autoSpaceDN w:val="0"/>
        <w:adjustRightInd w:val="0"/>
        <w:spacing w:after="0" w:line="240" w:lineRule="auto"/>
        <w:ind w:left="720" w:right="118"/>
        <w:jc w:val="both"/>
        <w:rPr>
          <w:rFonts w:ascii="Arial" w:eastAsiaTheme="minorEastAsia" w:hAnsi="Arial" w:cs="Arial"/>
        </w:rPr>
      </w:pPr>
    </w:p>
    <w:p w14:paraId="446DED68" w14:textId="77777777" w:rsidR="00E0592A" w:rsidRPr="00E023F7" w:rsidRDefault="00E0592A" w:rsidP="00E0592A">
      <w:pPr>
        <w:widowControl w:val="0"/>
        <w:kinsoku w:val="0"/>
        <w:overflowPunct w:val="0"/>
        <w:autoSpaceDE w:val="0"/>
        <w:autoSpaceDN w:val="0"/>
        <w:adjustRightInd w:val="0"/>
        <w:spacing w:after="0" w:line="240" w:lineRule="auto"/>
        <w:ind w:left="720" w:right="115"/>
        <w:jc w:val="both"/>
        <w:rPr>
          <w:rFonts w:ascii="Arial" w:eastAsiaTheme="minorEastAsia" w:hAnsi="Arial" w:cs="Arial"/>
        </w:rPr>
      </w:pPr>
      <w:r w:rsidRPr="00E023F7">
        <w:rPr>
          <w:rFonts w:ascii="Arial" w:eastAsiaTheme="minorEastAsia" w:hAnsi="Arial" w:cs="Arial"/>
          <w:spacing w:val="-2"/>
          <w:u w:val="single"/>
        </w:rPr>
        <w:t>I</w:t>
      </w:r>
      <w:r w:rsidRPr="00E023F7">
        <w:rPr>
          <w:rFonts w:ascii="Arial" w:eastAsiaTheme="minorEastAsia" w:hAnsi="Arial" w:cs="Arial"/>
          <w:u w:val="single"/>
        </w:rPr>
        <w:t>nfor</w:t>
      </w:r>
      <w:r w:rsidRPr="00E023F7">
        <w:rPr>
          <w:rFonts w:ascii="Arial" w:eastAsiaTheme="minorEastAsia" w:hAnsi="Arial" w:cs="Arial"/>
          <w:spacing w:val="-2"/>
          <w:u w:val="single"/>
        </w:rPr>
        <w:t>m</w:t>
      </w:r>
      <w:r w:rsidRPr="00E023F7">
        <w:rPr>
          <w:rFonts w:ascii="Arial" w:eastAsiaTheme="minorEastAsia" w:hAnsi="Arial" w:cs="Arial"/>
          <w:u w:val="single"/>
        </w:rPr>
        <w:t>a</w:t>
      </w:r>
      <w:r w:rsidRPr="00E023F7">
        <w:rPr>
          <w:rFonts w:ascii="Arial" w:eastAsiaTheme="minorEastAsia" w:hAnsi="Arial" w:cs="Arial"/>
          <w:spacing w:val="-2"/>
          <w:u w:val="single"/>
        </w:rPr>
        <w:t>t</w:t>
      </w:r>
      <w:r w:rsidRPr="00E023F7">
        <w:rPr>
          <w:rFonts w:ascii="Arial" w:eastAsiaTheme="minorEastAsia" w:hAnsi="Arial" w:cs="Arial"/>
          <w:u w:val="single"/>
        </w:rPr>
        <w:t>ion</w:t>
      </w:r>
      <w:r w:rsidRPr="00E023F7">
        <w:rPr>
          <w:rFonts w:ascii="Arial" w:eastAsiaTheme="minorEastAsia" w:hAnsi="Arial" w:cs="Arial"/>
          <w:spacing w:val="-5"/>
          <w:u w:val="single"/>
        </w:rPr>
        <w:t xml:space="preserve"> </w:t>
      </w:r>
      <w:r w:rsidRPr="00E023F7">
        <w:rPr>
          <w:rFonts w:ascii="Arial" w:eastAsiaTheme="minorEastAsia" w:hAnsi="Arial" w:cs="Arial"/>
          <w:u w:val="single"/>
        </w:rPr>
        <w:t>and</w:t>
      </w:r>
      <w:r w:rsidRPr="00E023F7">
        <w:rPr>
          <w:rFonts w:ascii="Arial" w:eastAsiaTheme="minorEastAsia" w:hAnsi="Arial" w:cs="Arial"/>
          <w:spacing w:val="-5"/>
          <w:u w:val="single"/>
        </w:rPr>
        <w:t xml:space="preserve"> </w:t>
      </w:r>
      <w:r w:rsidRPr="00E023F7">
        <w:rPr>
          <w:rFonts w:ascii="Arial" w:eastAsiaTheme="minorEastAsia" w:hAnsi="Arial" w:cs="Arial"/>
          <w:spacing w:val="-1"/>
          <w:u w:val="single"/>
        </w:rPr>
        <w:t>R</w:t>
      </w:r>
      <w:r w:rsidRPr="00E023F7">
        <w:rPr>
          <w:rFonts w:ascii="Arial" w:eastAsiaTheme="minorEastAsia" w:hAnsi="Arial" w:cs="Arial"/>
          <w:u w:val="single"/>
        </w:rPr>
        <w:t>e</w:t>
      </w:r>
      <w:r w:rsidRPr="00E023F7">
        <w:rPr>
          <w:rFonts w:ascii="Arial" w:eastAsiaTheme="minorEastAsia" w:hAnsi="Arial" w:cs="Arial"/>
          <w:spacing w:val="-2"/>
          <w:u w:val="single"/>
        </w:rPr>
        <w:t>p</w:t>
      </w:r>
      <w:r w:rsidRPr="00E023F7">
        <w:rPr>
          <w:rFonts w:ascii="Arial" w:eastAsiaTheme="minorEastAsia" w:hAnsi="Arial" w:cs="Arial"/>
          <w:u w:val="single"/>
        </w:rPr>
        <w:t>o</w:t>
      </w:r>
      <w:r w:rsidRPr="00E023F7">
        <w:rPr>
          <w:rFonts w:ascii="Arial" w:eastAsiaTheme="minorEastAsia" w:hAnsi="Arial" w:cs="Arial"/>
          <w:spacing w:val="-2"/>
          <w:u w:val="single"/>
        </w:rPr>
        <w:t>r</w:t>
      </w:r>
      <w:r w:rsidRPr="00E023F7">
        <w:rPr>
          <w:rFonts w:ascii="Arial" w:eastAsiaTheme="minorEastAsia" w:hAnsi="Arial" w:cs="Arial"/>
          <w:u w:val="single"/>
        </w:rPr>
        <w:t>ts:</w:t>
      </w:r>
      <w:r w:rsidRPr="00E023F7">
        <w:rPr>
          <w:rFonts w:ascii="Arial" w:eastAsiaTheme="minorEastAsia" w:hAnsi="Arial" w:cs="Arial"/>
          <w:spacing w:val="-3"/>
          <w:u w:val="single"/>
        </w:rPr>
        <w:t xml:space="preserve"> </w:t>
      </w:r>
      <w:r w:rsidRPr="00E023F7">
        <w:rPr>
          <w:rFonts w:ascii="Arial" w:eastAsiaTheme="minorEastAsia" w:hAnsi="Arial" w:cs="Arial"/>
          <w:spacing w:val="-4"/>
        </w:rPr>
        <w:t>C</w:t>
      </w:r>
      <w:r w:rsidRPr="00E023F7">
        <w:rPr>
          <w:rFonts w:ascii="Arial" w:eastAsiaTheme="minorEastAsia" w:hAnsi="Arial" w:cs="Arial"/>
        </w:rPr>
        <w:t>ont</w:t>
      </w:r>
      <w:r w:rsidRPr="00E023F7">
        <w:rPr>
          <w:rFonts w:ascii="Arial" w:eastAsiaTheme="minorEastAsia" w:hAnsi="Arial" w:cs="Arial"/>
          <w:spacing w:val="-2"/>
        </w:rPr>
        <w:t>r</w:t>
      </w:r>
      <w:r w:rsidRPr="00E023F7">
        <w:rPr>
          <w:rFonts w:ascii="Arial" w:eastAsiaTheme="minorEastAsia" w:hAnsi="Arial" w:cs="Arial"/>
        </w:rPr>
        <w:t>ac</w:t>
      </w:r>
      <w:r w:rsidRPr="00E023F7">
        <w:rPr>
          <w:rFonts w:ascii="Arial" w:eastAsiaTheme="minorEastAsia" w:hAnsi="Arial" w:cs="Arial"/>
          <w:spacing w:val="-2"/>
        </w:rPr>
        <w:t>t</w:t>
      </w:r>
      <w:r w:rsidRPr="00E023F7">
        <w:rPr>
          <w:rFonts w:ascii="Arial" w:eastAsiaTheme="minorEastAsia" w:hAnsi="Arial" w:cs="Arial"/>
        </w:rPr>
        <w:t>or</w:t>
      </w:r>
      <w:r w:rsidRPr="00E023F7">
        <w:rPr>
          <w:rFonts w:ascii="Arial" w:eastAsiaTheme="minorEastAsia" w:hAnsi="Arial" w:cs="Arial"/>
          <w:spacing w:val="-3"/>
        </w:rPr>
        <w:t xml:space="preserve"> </w:t>
      </w:r>
      <w:r w:rsidRPr="00E023F7">
        <w:rPr>
          <w:rFonts w:ascii="Arial" w:eastAsiaTheme="minorEastAsia" w:hAnsi="Arial" w:cs="Arial"/>
          <w:spacing w:val="-2"/>
        </w:rPr>
        <w:t>wi</w:t>
      </w:r>
      <w:r w:rsidRPr="00E023F7">
        <w:rPr>
          <w:rFonts w:ascii="Arial" w:eastAsiaTheme="minorEastAsia" w:hAnsi="Arial" w:cs="Arial"/>
        </w:rPr>
        <w:t>ll</w:t>
      </w:r>
      <w:r w:rsidRPr="00E023F7">
        <w:rPr>
          <w:rFonts w:ascii="Arial" w:eastAsiaTheme="minorEastAsia" w:hAnsi="Arial" w:cs="Arial"/>
          <w:spacing w:val="-4"/>
        </w:rPr>
        <w:t xml:space="preserve"> </w:t>
      </w:r>
      <w:r w:rsidRPr="00E023F7">
        <w:rPr>
          <w:rFonts w:ascii="Arial" w:eastAsiaTheme="minorEastAsia" w:hAnsi="Arial" w:cs="Arial"/>
        </w:rPr>
        <w:t>p</w:t>
      </w:r>
      <w:r w:rsidRPr="00E023F7">
        <w:rPr>
          <w:rFonts w:ascii="Arial" w:eastAsiaTheme="minorEastAsia" w:hAnsi="Arial" w:cs="Arial"/>
          <w:spacing w:val="-2"/>
        </w:rPr>
        <w:t>r</w:t>
      </w:r>
      <w:r w:rsidRPr="00E023F7">
        <w:rPr>
          <w:rFonts w:ascii="Arial" w:eastAsiaTheme="minorEastAsia" w:hAnsi="Arial" w:cs="Arial"/>
        </w:rPr>
        <w:t>ovi</w:t>
      </w:r>
      <w:r w:rsidRPr="00E023F7">
        <w:rPr>
          <w:rFonts w:ascii="Arial" w:eastAsiaTheme="minorEastAsia" w:hAnsi="Arial" w:cs="Arial"/>
          <w:spacing w:val="-3"/>
        </w:rPr>
        <w:t>d</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rPr>
        <w:t>a</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4"/>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fo</w:t>
      </w:r>
      <w:r w:rsidRPr="00E023F7">
        <w:rPr>
          <w:rFonts w:ascii="Arial" w:eastAsiaTheme="minorEastAsia" w:hAnsi="Arial" w:cs="Arial"/>
          <w:spacing w:val="-2"/>
        </w:rPr>
        <w:t>r</w:t>
      </w:r>
      <w:r w:rsidRPr="00E023F7">
        <w:rPr>
          <w:rFonts w:ascii="Arial" w:eastAsiaTheme="minorEastAsia" w:hAnsi="Arial" w:cs="Arial"/>
        </w:rPr>
        <w:t>m</w:t>
      </w:r>
      <w:r w:rsidRPr="00E023F7">
        <w:rPr>
          <w:rFonts w:ascii="Arial" w:eastAsiaTheme="minorEastAsia" w:hAnsi="Arial" w:cs="Arial"/>
          <w:spacing w:val="-2"/>
        </w:rPr>
        <w:t>a</w:t>
      </w:r>
      <w:r w:rsidRPr="00E023F7">
        <w:rPr>
          <w:rFonts w:ascii="Arial" w:eastAsiaTheme="minorEastAsia" w:hAnsi="Arial" w:cs="Arial"/>
        </w:rPr>
        <w:t>tion</w:t>
      </w:r>
      <w:r w:rsidRPr="00E023F7">
        <w:rPr>
          <w:rFonts w:ascii="Arial" w:eastAsiaTheme="minorEastAsia" w:hAnsi="Arial" w:cs="Arial"/>
          <w:spacing w:val="-5"/>
        </w:rPr>
        <w:t xml:space="preserve"> </w:t>
      </w:r>
      <w:r w:rsidRPr="00E023F7">
        <w:rPr>
          <w:rFonts w:ascii="Arial" w:eastAsiaTheme="minorEastAsia" w:hAnsi="Arial" w:cs="Arial"/>
          <w:spacing w:val="-2"/>
        </w:rPr>
        <w:t>a</w:t>
      </w:r>
      <w:r w:rsidRPr="00E023F7">
        <w:rPr>
          <w:rFonts w:ascii="Arial" w:eastAsiaTheme="minorEastAsia" w:hAnsi="Arial" w:cs="Arial"/>
        </w:rPr>
        <w:t>nd</w:t>
      </w:r>
      <w:r w:rsidRPr="00E023F7">
        <w:rPr>
          <w:rFonts w:ascii="Arial" w:eastAsiaTheme="minorEastAsia" w:hAnsi="Arial" w:cs="Arial"/>
          <w:spacing w:val="-5"/>
        </w:rPr>
        <w:t xml:space="preserve"> </w:t>
      </w:r>
      <w:r w:rsidRPr="00E023F7">
        <w:rPr>
          <w:rFonts w:ascii="Arial" w:eastAsiaTheme="minorEastAsia" w:hAnsi="Arial" w:cs="Arial"/>
        </w:rPr>
        <w:t>re</w:t>
      </w:r>
      <w:r w:rsidRPr="00E023F7">
        <w:rPr>
          <w:rFonts w:ascii="Arial" w:eastAsiaTheme="minorEastAsia" w:hAnsi="Arial" w:cs="Arial"/>
          <w:spacing w:val="-2"/>
        </w:rPr>
        <w:t>p</w:t>
      </w:r>
      <w:r w:rsidRPr="00E023F7">
        <w:rPr>
          <w:rFonts w:ascii="Arial" w:eastAsiaTheme="minorEastAsia" w:hAnsi="Arial" w:cs="Arial"/>
        </w:rPr>
        <w:t>o</w:t>
      </w:r>
      <w:r w:rsidRPr="00E023F7">
        <w:rPr>
          <w:rFonts w:ascii="Arial" w:eastAsiaTheme="minorEastAsia" w:hAnsi="Arial" w:cs="Arial"/>
          <w:spacing w:val="-2"/>
        </w:rPr>
        <w:t>r</w:t>
      </w:r>
      <w:r w:rsidRPr="00E023F7">
        <w:rPr>
          <w:rFonts w:ascii="Arial" w:eastAsiaTheme="minorEastAsia" w:hAnsi="Arial" w:cs="Arial"/>
        </w:rPr>
        <w:t>ts</w:t>
      </w:r>
      <w:r w:rsidRPr="00E023F7">
        <w:rPr>
          <w:rFonts w:ascii="Arial" w:eastAsiaTheme="minorEastAsia" w:hAnsi="Arial" w:cs="Arial"/>
          <w:spacing w:val="-4"/>
        </w:rPr>
        <w:t xml:space="preserve"> </w:t>
      </w:r>
      <w:r w:rsidRPr="00E023F7">
        <w:rPr>
          <w:rFonts w:ascii="Arial" w:eastAsiaTheme="minorEastAsia" w:hAnsi="Arial" w:cs="Arial"/>
        </w:rPr>
        <w:t>re</w:t>
      </w:r>
      <w:r w:rsidRPr="00E023F7">
        <w:rPr>
          <w:rFonts w:ascii="Arial" w:eastAsiaTheme="minorEastAsia" w:hAnsi="Arial" w:cs="Arial"/>
          <w:spacing w:val="-2"/>
        </w:rPr>
        <w:t>q</w:t>
      </w:r>
      <w:r w:rsidRPr="00E023F7">
        <w:rPr>
          <w:rFonts w:ascii="Arial" w:eastAsiaTheme="minorEastAsia" w:hAnsi="Arial" w:cs="Arial"/>
        </w:rPr>
        <w:t>u</w:t>
      </w:r>
      <w:r w:rsidRPr="00E023F7">
        <w:rPr>
          <w:rFonts w:ascii="Arial" w:eastAsiaTheme="minorEastAsia" w:hAnsi="Arial" w:cs="Arial"/>
          <w:spacing w:val="-2"/>
        </w:rPr>
        <w:t>i</w:t>
      </w:r>
      <w:r w:rsidRPr="00E023F7">
        <w:rPr>
          <w:rFonts w:ascii="Arial" w:eastAsiaTheme="minorEastAsia" w:hAnsi="Arial" w:cs="Arial"/>
        </w:rPr>
        <w:t>red</w:t>
      </w:r>
      <w:r w:rsidRPr="00E023F7">
        <w:rPr>
          <w:rFonts w:ascii="Arial" w:eastAsiaTheme="minorEastAsia" w:hAnsi="Arial" w:cs="Arial"/>
          <w:spacing w:val="-5"/>
        </w:rPr>
        <w:t xml:space="preserve"> </w:t>
      </w:r>
      <w:r w:rsidRPr="00E023F7">
        <w:rPr>
          <w:rFonts w:ascii="Arial" w:eastAsiaTheme="minorEastAsia" w:hAnsi="Arial" w:cs="Arial"/>
        </w:rPr>
        <w:t>by</w:t>
      </w:r>
      <w:r w:rsidRPr="00E023F7">
        <w:rPr>
          <w:rFonts w:ascii="Arial" w:eastAsiaTheme="minorEastAsia" w:hAnsi="Arial" w:cs="Arial"/>
          <w:spacing w:val="-5"/>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A</w:t>
      </w:r>
      <w:r w:rsidRPr="00E023F7">
        <w:rPr>
          <w:rFonts w:ascii="Arial" w:eastAsiaTheme="minorEastAsia" w:hAnsi="Arial" w:cs="Arial"/>
          <w:spacing w:val="3"/>
        </w:rPr>
        <w:t>c</w:t>
      </w:r>
      <w:r w:rsidRPr="00E023F7">
        <w:rPr>
          <w:rFonts w:ascii="Arial" w:eastAsiaTheme="minorEastAsia" w:hAnsi="Arial" w:cs="Arial"/>
        </w:rPr>
        <w:t>ts,</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5"/>
        </w:rPr>
        <w:t xml:space="preserve"> </w:t>
      </w:r>
      <w:r w:rsidRPr="00E023F7">
        <w:rPr>
          <w:rFonts w:ascii="Arial" w:eastAsiaTheme="minorEastAsia" w:hAnsi="Arial" w:cs="Arial"/>
          <w:spacing w:val="-1"/>
        </w:rPr>
        <w:t>R</w:t>
      </w:r>
      <w:r w:rsidRPr="00E023F7">
        <w:rPr>
          <w:rFonts w:ascii="Arial" w:eastAsiaTheme="minorEastAsia" w:hAnsi="Arial" w:cs="Arial"/>
        </w:rPr>
        <w:t>eg</w:t>
      </w:r>
      <w:r w:rsidRPr="00E023F7">
        <w:rPr>
          <w:rFonts w:ascii="Arial" w:eastAsiaTheme="minorEastAsia" w:hAnsi="Arial" w:cs="Arial"/>
          <w:spacing w:val="-2"/>
        </w:rPr>
        <w:t>u</w:t>
      </w:r>
      <w:r w:rsidRPr="00E023F7">
        <w:rPr>
          <w:rFonts w:ascii="Arial" w:eastAsiaTheme="minorEastAsia" w:hAnsi="Arial" w:cs="Arial"/>
        </w:rPr>
        <w:t>la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
        </w:rPr>
        <w:t>s</w:t>
      </w:r>
      <w:r w:rsidRPr="00E023F7">
        <w:rPr>
          <w:rFonts w:ascii="Arial" w:eastAsiaTheme="minorEastAsia" w:hAnsi="Arial" w:cs="Arial"/>
        </w:rPr>
        <w:t>, and</w:t>
      </w:r>
      <w:r w:rsidRPr="00E023F7">
        <w:rPr>
          <w:rFonts w:ascii="Arial" w:eastAsiaTheme="minorEastAsia" w:hAnsi="Arial" w:cs="Arial"/>
          <w:spacing w:val="29"/>
        </w:rPr>
        <w:t xml:space="preserve"> </w:t>
      </w:r>
      <w:r w:rsidRPr="00E023F7">
        <w:rPr>
          <w:rFonts w:ascii="Arial" w:eastAsiaTheme="minorEastAsia" w:hAnsi="Arial" w:cs="Arial"/>
        </w:rPr>
        <w:t>di</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2"/>
        </w:rPr>
        <w:t>c</w:t>
      </w:r>
      <w:r w:rsidRPr="00E023F7">
        <w:rPr>
          <w:rFonts w:ascii="Arial" w:eastAsiaTheme="minorEastAsia" w:hAnsi="Arial" w:cs="Arial"/>
        </w:rPr>
        <w:t>ti</w:t>
      </w:r>
      <w:r w:rsidRPr="00E023F7">
        <w:rPr>
          <w:rFonts w:ascii="Arial" w:eastAsiaTheme="minorEastAsia" w:hAnsi="Arial" w:cs="Arial"/>
          <w:spacing w:val="-3"/>
        </w:rPr>
        <w:t>v</w:t>
      </w:r>
      <w:r w:rsidRPr="00E023F7">
        <w:rPr>
          <w:rFonts w:ascii="Arial" w:eastAsiaTheme="minorEastAsia" w:hAnsi="Arial" w:cs="Arial"/>
        </w:rPr>
        <w:t>es</w:t>
      </w:r>
      <w:r w:rsidRPr="00E023F7">
        <w:rPr>
          <w:rFonts w:ascii="Arial" w:eastAsiaTheme="minorEastAsia" w:hAnsi="Arial" w:cs="Arial"/>
          <w:spacing w:val="29"/>
        </w:rPr>
        <w:t xml:space="preserve"> </w:t>
      </w:r>
      <w:r w:rsidRPr="00E023F7">
        <w:rPr>
          <w:rFonts w:ascii="Arial" w:eastAsiaTheme="minorEastAsia" w:hAnsi="Arial" w:cs="Arial"/>
          <w:spacing w:val="-2"/>
        </w:rPr>
        <w:t>i</w:t>
      </w:r>
      <w:r w:rsidRPr="00E023F7">
        <w:rPr>
          <w:rFonts w:ascii="Arial" w:eastAsiaTheme="minorEastAsia" w:hAnsi="Arial" w:cs="Arial"/>
        </w:rPr>
        <w:t>ssued</w:t>
      </w:r>
      <w:r w:rsidRPr="00E023F7">
        <w:rPr>
          <w:rFonts w:ascii="Arial" w:eastAsiaTheme="minorEastAsia" w:hAnsi="Arial" w:cs="Arial"/>
          <w:spacing w:val="29"/>
        </w:rPr>
        <w:t xml:space="preserve"> </w:t>
      </w:r>
      <w:r w:rsidRPr="00E023F7">
        <w:rPr>
          <w:rFonts w:ascii="Arial" w:eastAsiaTheme="minorEastAsia" w:hAnsi="Arial" w:cs="Arial"/>
        </w:rPr>
        <w:t>p</w:t>
      </w:r>
      <w:r w:rsidRPr="00E023F7">
        <w:rPr>
          <w:rFonts w:ascii="Arial" w:eastAsiaTheme="minorEastAsia" w:hAnsi="Arial" w:cs="Arial"/>
          <w:spacing w:val="-3"/>
        </w:rPr>
        <w:t>u</w:t>
      </w:r>
      <w:r w:rsidRPr="00E023F7">
        <w:rPr>
          <w:rFonts w:ascii="Arial" w:eastAsiaTheme="minorEastAsia" w:hAnsi="Arial" w:cs="Arial"/>
        </w:rPr>
        <w:t>r</w:t>
      </w:r>
      <w:r w:rsidRPr="00E023F7">
        <w:rPr>
          <w:rFonts w:ascii="Arial" w:eastAsiaTheme="minorEastAsia" w:hAnsi="Arial" w:cs="Arial"/>
          <w:spacing w:val="-2"/>
        </w:rPr>
        <w:t>s</w:t>
      </w:r>
      <w:r w:rsidRPr="00E023F7">
        <w:rPr>
          <w:rFonts w:ascii="Arial" w:eastAsiaTheme="minorEastAsia" w:hAnsi="Arial" w:cs="Arial"/>
        </w:rPr>
        <w:t>uant</w:t>
      </w:r>
      <w:r w:rsidRPr="00E023F7">
        <w:rPr>
          <w:rFonts w:ascii="Arial" w:eastAsiaTheme="minorEastAsia" w:hAnsi="Arial" w:cs="Arial"/>
          <w:spacing w:val="29"/>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1"/>
        </w:rPr>
        <w:t>t</w:t>
      </w:r>
      <w:r w:rsidRPr="00E023F7">
        <w:rPr>
          <w:rFonts w:ascii="Arial" w:eastAsiaTheme="minorEastAsia" w:hAnsi="Arial" w:cs="Arial"/>
        </w:rPr>
        <w:t>o,</w:t>
      </w:r>
      <w:r w:rsidRPr="00E023F7">
        <w:rPr>
          <w:rFonts w:ascii="Arial" w:eastAsiaTheme="minorEastAsia" w:hAnsi="Arial" w:cs="Arial"/>
          <w:spacing w:val="28"/>
        </w:rPr>
        <w:t xml:space="preserve"> </w:t>
      </w:r>
      <w:r w:rsidRPr="00E023F7">
        <w:rPr>
          <w:rFonts w:ascii="Arial" w:eastAsiaTheme="minorEastAsia" w:hAnsi="Arial" w:cs="Arial"/>
          <w:spacing w:val="-2"/>
        </w:rPr>
        <w:t>a</w:t>
      </w:r>
      <w:r w:rsidRPr="00E023F7">
        <w:rPr>
          <w:rFonts w:ascii="Arial" w:eastAsiaTheme="minorEastAsia" w:hAnsi="Arial" w:cs="Arial"/>
        </w:rPr>
        <w:t>nd</w:t>
      </w:r>
      <w:r w:rsidRPr="00E023F7">
        <w:rPr>
          <w:rFonts w:ascii="Arial" w:eastAsiaTheme="minorEastAsia" w:hAnsi="Arial" w:cs="Arial"/>
          <w:spacing w:val="28"/>
        </w:rPr>
        <w:t xml:space="preserve"> </w:t>
      </w:r>
      <w:r w:rsidRPr="00E023F7">
        <w:rPr>
          <w:rFonts w:ascii="Arial" w:eastAsiaTheme="minorEastAsia" w:hAnsi="Arial" w:cs="Arial"/>
          <w:spacing w:val="-2"/>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29"/>
        </w:rPr>
        <w:t xml:space="preserve"> </w:t>
      </w:r>
      <w:r w:rsidRPr="00E023F7">
        <w:rPr>
          <w:rFonts w:ascii="Arial" w:eastAsiaTheme="minorEastAsia" w:hAnsi="Arial" w:cs="Arial"/>
        </w:rPr>
        <w:t>pe</w:t>
      </w:r>
      <w:r w:rsidRPr="00E023F7">
        <w:rPr>
          <w:rFonts w:ascii="Arial" w:eastAsiaTheme="minorEastAsia" w:hAnsi="Arial" w:cs="Arial"/>
          <w:spacing w:val="-2"/>
        </w:rPr>
        <w:t>r</w:t>
      </w:r>
      <w:r w:rsidRPr="00E023F7">
        <w:rPr>
          <w:rFonts w:ascii="Arial" w:eastAsiaTheme="minorEastAsia" w:hAnsi="Arial" w:cs="Arial"/>
        </w:rPr>
        <w:t>m</w:t>
      </w:r>
      <w:r w:rsidRPr="00E023F7">
        <w:rPr>
          <w:rFonts w:ascii="Arial" w:eastAsiaTheme="minorEastAsia" w:hAnsi="Arial" w:cs="Arial"/>
          <w:spacing w:val="-2"/>
        </w:rPr>
        <w:t>i</w:t>
      </w:r>
      <w:r w:rsidRPr="00E023F7">
        <w:rPr>
          <w:rFonts w:ascii="Arial" w:eastAsiaTheme="minorEastAsia" w:hAnsi="Arial" w:cs="Arial"/>
        </w:rPr>
        <w:t>t</w:t>
      </w:r>
      <w:r w:rsidRPr="00E023F7">
        <w:rPr>
          <w:rFonts w:ascii="Arial" w:eastAsiaTheme="minorEastAsia" w:hAnsi="Arial" w:cs="Arial"/>
          <w:spacing w:val="29"/>
        </w:rPr>
        <w:t xml:space="preserve"> </w:t>
      </w:r>
      <w:r w:rsidRPr="00E023F7">
        <w:rPr>
          <w:rFonts w:ascii="Arial" w:eastAsiaTheme="minorEastAsia" w:hAnsi="Arial" w:cs="Arial"/>
        </w:rPr>
        <w:t>ac</w:t>
      </w:r>
      <w:r w:rsidRPr="00E023F7">
        <w:rPr>
          <w:rFonts w:ascii="Arial" w:eastAsiaTheme="minorEastAsia" w:hAnsi="Arial" w:cs="Arial"/>
          <w:spacing w:val="-2"/>
        </w:rPr>
        <w:t>c</w:t>
      </w:r>
      <w:r w:rsidRPr="00E023F7">
        <w:rPr>
          <w:rFonts w:ascii="Arial" w:eastAsiaTheme="minorEastAsia" w:hAnsi="Arial" w:cs="Arial"/>
        </w:rPr>
        <w:t>ess</w:t>
      </w:r>
      <w:r w:rsidRPr="00E023F7">
        <w:rPr>
          <w:rFonts w:ascii="Arial" w:eastAsiaTheme="minorEastAsia" w:hAnsi="Arial" w:cs="Arial"/>
          <w:spacing w:val="26"/>
        </w:rPr>
        <w:t xml:space="preserve"> </w:t>
      </w:r>
      <w:r w:rsidRPr="00E023F7">
        <w:rPr>
          <w:rFonts w:ascii="Arial" w:eastAsiaTheme="minorEastAsia" w:hAnsi="Arial" w:cs="Arial"/>
        </w:rPr>
        <w:t>to</w:t>
      </w:r>
      <w:r w:rsidRPr="00E023F7">
        <w:rPr>
          <w:rFonts w:ascii="Arial" w:eastAsiaTheme="minorEastAsia" w:hAnsi="Arial" w:cs="Arial"/>
          <w:spacing w:val="28"/>
        </w:rPr>
        <w:t xml:space="preserve"> </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29"/>
        </w:rPr>
        <w:t xml:space="preserve"> </w:t>
      </w:r>
      <w:r w:rsidRPr="00E023F7">
        <w:rPr>
          <w:rFonts w:ascii="Arial" w:eastAsiaTheme="minorEastAsia" w:hAnsi="Arial" w:cs="Arial"/>
        </w:rPr>
        <w:t>book</w:t>
      </w:r>
      <w:r w:rsidRPr="00E023F7">
        <w:rPr>
          <w:rFonts w:ascii="Arial" w:eastAsiaTheme="minorEastAsia" w:hAnsi="Arial" w:cs="Arial"/>
          <w:spacing w:val="-2"/>
        </w:rPr>
        <w:t>s</w:t>
      </w:r>
      <w:r w:rsidRPr="00E023F7">
        <w:rPr>
          <w:rFonts w:ascii="Arial" w:eastAsiaTheme="minorEastAsia" w:hAnsi="Arial" w:cs="Arial"/>
        </w:rPr>
        <w:t>,</w:t>
      </w:r>
      <w:r w:rsidRPr="00E023F7">
        <w:rPr>
          <w:rFonts w:ascii="Arial" w:eastAsiaTheme="minorEastAsia" w:hAnsi="Arial" w:cs="Arial"/>
          <w:spacing w:val="28"/>
        </w:rPr>
        <w:t xml:space="preserve"> </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co</w:t>
      </w:r>
      <w:r w:rsidRPr="00E023F7">
        <w:rPr>
          <w:rFonts w:ascii="Arial" w:eastAsiaTheme="minorEastAsia" w:hAnsi="Arial" w:cs="Arial"/>
          <w:spacing w:val="1"/>
        </w:rPr>
        <w:t>r</w:t>
      </w:r>
      <w:r w:rsidRPr="00E023F7">
        <w:rPr>
          <w:rFonts w:ascii="Arial" w:eastAsiaTheme="minorEastAsia" w:hAnsi="Arial" w:cs="Arial"/>
        </w:rPr>
        <w:t>d</w:t>
      </w:r>
      <w:r w:rsidRPr="00E023F7">
        <w:rPr>
          <w:rFonts w:ascii="Arial" w:eastAsiaTheme="minorEastAsia" w:hAnsi="Arial" w:cs="Arial"/>
          <w:spacing w:val="-2"/>
        </w:rPr>
        <w:t>s</w:t>
      </w:r>
      <w:r w:rsidRPr="00E023F7">
        <w:rPr>
          <w:rFonts w:ascii="Arial" w:eastAsiaTheme="minorEastAsia" w:hAnsi="Arial" w:cs="Arial"/>
        </w:rPr>
        <w:t>,</w:t>
      </w:r>
      <w:r w:rsidRPr="00E023F7">
        <w:rPr>
          <w:rFonts w:ascii="Arial" w:eastAsiaTheme="minorEastAsia" w:hAnsi="Arial" w:cs="Arial"/>
          <w:spacing w:val="28"/>
        </w:rPr>
        <w:t xml:space="preserve"> </w:t>
      </w:r>
      <w:r w:rsidRPr="00E023F7">
        <w:rPr>
          <w:rFonts w:ascii="Arial" w:eastAsiaTheme="minorEastAsia" w:hAnsi="Arial" w:cs="Arial"/>
        </w:rPr>
        <w:t>acco</w:t>
      </w:r>
      <w:r w:rsidRPr="00E023F7">
        <w:rPr>
          <w:rFonts w:ascii="Arial" w:eastAsiaTheme="minorEastAsia" w:hAnsi="Arial" w:cs="Arial"/>
          <w:spacing w:val="-2"/>
        </w:rPr>
        <w:t>u</w:t>
      </w:r>
      <w:r w:rsidRPr="00E023F7">
        <w:rPr>
          <w:rFonts w:ascii="Arial" w:eastAsiaTheme="minorEastAsia" w:hAnsi="Arial" w:cs="Arial"/>
        </w:rPr>
        <w:t>nt</w:t>
      </w:r>
      <w:r w:rsidRPr="00E023F7">
        <w:rPr>
          <w:rFonts w:ascii="Arial" w:eastAsiaTheme="minorEastAsia" w:hAnsi="Arial" w:cs="Arial"/>
          <w:spacing w:val="-2"/>
        </w:rPr>
        <w:t>s</w:t>
      </w:r>
      <w:r w:rsidRPr="00E023F7">
        <w:rPr>
          <w:rFonts w:ascii="Arial" w:eastAsiaTheme="minorEastAsia" w:hAnsi="Arial" w:cs="Arial"/>
        </w:rPr>
        <w:t>,</w:t>
      </w:r>
      <w:r w:rsidRPr="00E023F7">
        <w:rPr>
          <w:rFonts w:ascii="Arial" w:eastAsiaTheme="minorEastAsia" w:hAnsi="Arial" w:cs="Arial"/>
          <w:spacing w:val="28"/>
        </w:rPr>
        <w:t xml:space="preserve"> </w:t>
      </w:r>
      <w:r w:rsidRPr="00E023F7">
        <w:rPr>
          <w:rFonts w:ascii="Arial" w:eastAsiaTheme="minorEastAsia" w:hAnsi="Arial" w:cs="Arial"/>
        </w:rPr>
        <w:t>oth</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29"/>
        </w:rPr>
        <w:t xml:space="preserve"> </w:t>
      </w:r>
      <w:r w:rsidRPr="00E023F7">
        <w:rPr>
          <w:rFonts w:ascii="Arial" w:eastAsiaTheme="minorEastAsia" w:hAnsi="Arial" w:cs="Arial"/>
        </w:rPr>
        <w:t>so</w:t>
      </w:r>
      <w:r w:rsidRPr="00E023F7">
        <w:rPr>
          <w:rFonts w:ascii="Arial" w:eastAsiaTheme="minorEastAsia" w:hAnsi="Arial" w:cs="Arial"/>
          <w:spacing w:val="-2"/>
        </w:rPr>
        <w:t>ur</w:t>
      </w:r>
      <w:r w:rsidRPr="00E023F7">
        <w:rPr>
          <w:rFonts w:ascii="Arial" w:eastAsiaTheme="minorEastAsia" w:hAnsi="Arial" w:cs="Arial"/>
        </w:rPr>
        <w:t>ces</w:t>
      </w:r>
      <w:r w:rsidRPr="00E023F7">
        <w:rPr>
          <w:rFonts w:ascii="Arial" w:eastAsiaTheme="minorEastAsia" w:hAnsi="Arial" w:cs="Arial"/>
          <w:spacing w:val="29"/>
        </w:rPr>
        <w:t xml:space="preserve"> </w:t>
      </w:r>
      <w:r w:rsidRPr="00E023F7">
        <w:rPr>
          <w:rFonts w:ascii="Arial" w:eastAsiaTheme="minorEastAsia" w:hAnsi="Arial" w:cs="Arial"/>
          <w:spacing w:val="-3"/>
        </w:rPr>
        <w:t>o</w:t>
      </w:r>
      <w:r w:rsidRPr="00E023F7">
        <w:rPr>
          <w:rFonts w:ascii="Arial" w:eastAsiaTheme="minorEastAsia" w:hAnsi="Arial" w:cs="Arial"/>
        </w:rPr>
        <w:t>f inf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m</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10"/>
        </w:rPr>
        <w:t xml:space="preserve"> </w:t>
      </w:r>
      <w:r w:rsidRPr="00E023F7">
        <w:rPr>
          <w:rFonts w:ascii="Arial" w:eastAsiaTheme="minorEastAsia" w:hAnsi="Arial" w:cs="Arial"/>
        </w:rPr>
        <w:t>and</w:t>
      </w:r>
      <w:r w:rsidRPr="00E023F7">
        <w:rPr>
          <w:rFonts w:ascii="Arial" w:eastAsiaTheme="minorEastAsia" w:hAnsi="Arial" w:cs="Arial"/>
          <w:spacing w:val="-10"/>
        </w:rPr>
        <w:t xml:space="preserve"> </w:t>
      </w:r>
      <w:r w:rsidRPr="00E023F7">
        <w:rPr>
          <w:rFonts w:ascii="Arial" w:eastAsiaTheme="minorEastAsia" w:hAnsi="Arial" w:cs="Arial"/>
          <w:spacing w:val="-2"/>
        </w:rPr>
        <w:t>f</w:t>
      </w:r>
      <w:r w:rsidRPr="00E023F7">
        <w:rPr>
          <w:rFonts w:ascii="Arial" w:eastAsiaTheme="minorEastAsia" w:hAnsi="Arial" w:cs="Arial"/>
        </w:rPr>
        <w:t>ac</w:t>
      </w:r>
      <w:r w:rsidRPr="00E023F7">
        <w:rPr>
          <w:rFonts w:ascii="Arial" w:eastAsiaTheme="minorEastAsia" w:hAnsi="Arial" w:cs="Arial"/>
          <w:spacing w:val="-2"/>
        </w:rPr>
        <w:t>il</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ies</w:t>
      </w:r>
      <w:r w:rsidRPr="00E023F7">
        <w:rPr>
          <w:rFonts w:ascii="Arial" w:eastAsiaTheme="minorEastAsia" w:hAnsi="Arial" w:cs="Arial"/>
          <w:spacing w:val="-9"/>
        </w:rPr>
        <w:t xml:space="preserve"> </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m</w:t>
      </w:r>
      <w:r w:rsidRPr="00E023F7">
        <w:rPr>
          <w:rFonts w:ascii="Arial" w:eastAsiaTheme="minorEastAsia" w:hAnsi="Arial" w:cs="Arial"/>
        </w:rPr>
        <w:t>ay</w:t>
      </w:r>
      <w:r w:rsidRPr="00E023F7">
        <w:rPr>
          <w:rFonts w:ascii="Arial" w:eastAsiaTheme="minorEastAsia" w:hAnsi="Arial" w:cs="Arial"/>
          <w:spacing w:val="-10"/>
        </w:rPr>
        <w:t xml:space="preserve"> </w:t>
      </w:r>
      <w:r w:rsidRPr="00E023F7">
        <w:rPr>
          <w:rFonts w:ascii="Arial" w:eastAsiaTheme="minorEastAsia" w:hAnsi="Arial" w:cs="Arial"/>
        </w:rPr>
        <w:t>be</w:t>
      </w:r>
      <w:r w:rsidRPr="00E023F7">
        <w:rPr>
          <w:rFonts w:ascii="Arial" w:eastAsiaTheme="minorEastAsia" w:hAnsi="Arial" w:cs="Arial"/>
          <w:spacing w:val="-10"/>
        </w:rPr>
        <w:t xml:space="preserve"> </w:t>
      </w:r>
      <w:r w:rsidRPr="00E023F7">
        <w:rPr>
          <w:rFonts w:ascii="Arial" w:eastAsiaTheme="minorEastAsia" w:hAnsi="Arial" w:cs="Arial"/>
        </w:rPr>
        <w:t>de</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2"/>
        </w:rPr>
        <w:t>r</w:t>
      </w:r>
      <w:r w:rsidRPr="00E023F7">
        <w:rPr>
          <w:rFonts w:ascii="Arial" w:eastAsiaTheme="minorEastAsia" w:hAnsi="Arial" w:cs="Arial"/>
        </w:rPr>
        <w:t>m</w:t>
      </w:r>
      <w:r w:rsidRPr="00E023F7">
        <w:rPr>
          <w:rFonts w:ascii="Arial" w:eastAsiaTheme="minorEastAsia" w:hAnsi="Arial" w:cs="Arial"/>
          <w:spacing w:val="-2"/>
        </w:rPr>
        <w:t>i</w:t>
      </w:r>
      <w:r w:rsidRPr="00E023F7">
        <w:rPr>
          <w:rFonts w:ascii="Arial" w:eastAsiaTheme="minorEastAsia" w:hAnsi="Arial" w:cs="Arial"/>
        </w:rPr>
        <w:t>ned</w:t>
      </w:r>
      <w:r w:rsidRPr="00E023F7">
        <w:rPr>
          <w:rFonts w:ascii="Arial" w:eastAsiaTheme="minorEastAsia" w:hAnsi="Arial" w:cs="Arial"/>
          <w:spacing w:val="-10"/>
        </w:rPr>
        <w:t xml:space="preserve"> </w:t>
      </w:r>
      <w:r w:rsidRPr="00E023F7">
        <w:rPr>
          <w:rFonts w:ascii="Arial" w:eastAsiaTheme="minorEastAsia" w:hAnsi="Arial" w:cs="Arial"/>
        </w:rPr>
        <w:t>by</w:t>
      </w:r>
      <w:r w:rsidRPr="00E023F7">
        <w:rPr>
          <w:rFonts w:ascii="Arial" w:eastAsiaTheme="minorEastAsia" w:hAnsi="Arial" w:cs="Arial"/>
          <w:spacing w:val="-10"/>
        </w:rPr>
        <w:t xml:space="preserve"> </w:t>
      </w:r>
      <w:r w:rsidRPr="00E023F7">
        <w:rPr>
          <w:rFonts w:ascii="Arial" w:eastAsiaTheme="minorEastAsia" w:hAnsi="Arial" w:cs="Arial"/>
        </w:rPr>
        <w:t>the</w:t>
      </w:r>
      <w:r w:rsidRPr="00E023F7">
        <w:rPr>
          <w:rFonts w:ascii="Arial" w:eastAsiaTheme="minorEastAsia" w:hAnsi="Arial" w:cs="Arial"/>
          <w:spacing w:val="-12"/>
        </w:rPr>
        <w:t xml:space="preserve"> </w:t>
      </w:r>
      <w:r w:rsidRPr="00E023F7">
        <w:rPr>
          <w:rFonts w:ascii="Arial" w:eastAsiaTheme="minorEastAsia" w:hAnsi="Arial" w:cs="Arial"/>
        </w:rPr>
        <w:t>Sta</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10"/>
        </w:rPr>
        <w:t xml:space="preserve"> </w:t>
      </w:r>
      <w:r w:rsidRPr="00E023F7">
        <w:rPr>
          <w:rFonts w:ascii="Arial" w:eastAsiaTheme="minorEastAsia" w:hAnsi="Arial" w:cs="Arial"/>
        </w:rPr>
        <w:t>to</w:t>
      </w:r>
      <w:r w:rsidRPr="00E023F7">
        <w:rPr>
          <w:rFonts w:ascii="Arial" w:eastAsiaTheme="minorEastAsia" w:hAnsi="Arial" w:cs="Arial"/>
          <w:spacing w:val="-10"/>
        </w:rPr>
        <w:t xml:space="preserve"> </w:t>
      </w:r>
      <w:r w:rsidRPr="00E023F7">
        <w:rPr>
          <w:rFonts w:ascii="Arial" w:eastAsiaTheme="minorEastAsia" w:hAnsi="Arial" w:cs="Arial"/>
        </w:rPr>
        <w:t>be</w:t>
      </w:r>
      <w:r w:rsidRPr="00E023F7">
        <w:rPr>
          <w:rFonts w:ascii="Arial" w:eastAsiaTheme="minorEastAsia" w:hAnsi="Arial" w:cs="Arial"/>
          <w:spacing w:val="-7"/>
        </w:rPr>
        <w:t xml:space="preserve"> </w:t>
      </w:r>
      <w:r w:rsidRPr="00E023F7">
        <w:rPr>
          <w:rFonts w:ascii="Arial" w:eastAsiaTheme="minorEastAsia" w:hAnsi="Arial" w:cs="Arial"/>
          <w:spacing w:val="-3"/>
        </w:rPr>
        <w:t>p</w:t>
      </w:r>
      <w:r w:rsidRPr="00E023F7">
        <w:rPr>
          <w:rFonts w:ascii="Arial" w:eastAsiaTheme="minorEastAsia" w:hAnsi="Arial" w:cs="Arial"/>
        </w:rPr>
        <w:t>e</w:t>
      </w:r>
      <w:r w:rsidRPr="00E023F7">
        <w:rPr>
          <w:rFonts w:ascii="Arial" w:eastAsiaTheme="minorEastAsia" w:hAnsi="Arial" w:cs="Arial"/>
          <w:spacing w:val="-2"/>
        </w:rPr>
        <w:t>r</w:t>
      </w:r>
      <w:r w:rsidRPr="00E023F7">
        <w:rPr>
          <w:rFonts w:ascii="Arial" w:eastAsiaTheme="minorEastAsia" w:hAnsi="Arial" w:cs="Arial"/>
        </w:rPr>
        <w:t>ti</w:t>
      </w:r>
      <w:r w:rsidRPr="00E023F7">
        <w:rPr>
          <w:rFonts w:ascii="Arial" w:eastAsiaTheme="minorEastAsia" w:hAnsi="Arial" w:cs="Arial"/>
          <w:spacing w:val="-3"/>
        </w:rPr>
        <w:t>n</w:t>
      </w:r>
      <w:r w:rsidRPr="00E023F7">
        <w:rPr>
          <w:rFonts w:ascii="Arial" w:eastAsiaTheme="minorEastAsia" w:hAnsi="Arial" w:cs="Arial"/>
        </w:rPr>
        <w:t>ent</w:t>
      </w:r>
      <w:r w:rsidRPr="00E023F7">
        <w:rPr>
          <w:rFonts w:ascii="Arial" w:eastAsiaTheme="minorEastAsia" w:hAnsi="Arial" w:cs="Arial"/>
          <w:spacing w:val="-9"/>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8"/>
        </w:rPr>
        <w:t xml:space="preserve"> </w:t>
      </w:r>
      <w:r w:rsidRPr="00E023F7">
        <w:rPr>
          <w:rFonts w:ascii="Arial" w:eastAsiaTheme="minorEastAsia" w:hAnsi="Arial" w:cs="Arial"/>
          <w:spacing w:val="-2"/>
        </w:rPr>
        <w:t>a</w:t>
      </w:r>
      <w:r w:rsidRPr="00E023F7">
        <w:rPr>
          <w:rFonts w:ascii="Arial" w:eastAsiaTheme="minorEastAsia" w:hAnsi="Arial" w:cs="Arial"/>
        </w:rPr>
        <w:t>sc</w:t>
      </w:r>
      <w:r w:rsidRPr="00E023F7">
        <w:rPr>
          <w:rFonts w:ascii="Arial" w:eastAsiaTheme="minorEastAsia" w:hAnsi="Arial" w:cs="Arial"/>
          <w:spacing w:val="-2"/>
        </w:rPr>
        <w:t>e</w:t>
      </w:r>
      <w:r w:rsidRPr="00E023F7">
        <w:rPr>
          <w:rFonts w:ascii="Arial" w:eastAsiaTheme="minorEastAsia" w:hAnsi="Arial" w:cs="Arial"/>
        </w:rPr>
        <w:t>rt</w:t>
      </w:r>
      <w:r w:rsidRPr="00E023F7">
        <w:rPr>
          <w:rFonts w:ascii="Arial" w:eastAsiaTheme="minorEastAsia" w:hAnsi="Arial" w:cs="Arial"/>
          <w:spacing w:val="-2"/>
        </w:rPr>
        <w:t>a</w:t>
      </w:r>
      <w:r w:rsidRPr="00E023F7">
        <w:rPr>
          <w:rFonts w:ascii="Arial" w:eastAsiaTheme="minorEastAsia" w:hAnsi="Arial" w:cs="Arial"/>
        </w:rPr>
        <w:t>in</w:t>
      </w:r>
      <w:r w:rsidRPr="00E023F7">
        <w:rPr>
          <w:rFonts w:ascii="Arial" w:eastAsiaTheme="minorEastAsia" w:hAnsi="Arial" w:cs="Arial"/>
          <w:spacing w:val="-10"/>
        </w:rPr>
        <w:t xml:space="preserve"> </w:t>
      </w:r>
      <w:r w:rsidRPr="00E023F7">
        <w:rPr>
          <w:rFonts w:ascii="Arial" w:eastAsiaTheme="minorEastAsia" w:hAnsi="Arial" w:cs="Arial"/>
        </w:rPr>
        <w:t>c</w:t>
      </w:r>
      <w:r w:rsidRPr="00E023F7">
        <w:rPr>
          <w:rFonts w:ascii="Arial" w:eastAsiaTheme="minorEastAsia" w:hAnsi="Arial" w:cs="Arial"/>
          <w:spacing w:val="-2"/>
        </w:rPr>
        <w:t>o</w:t>
      </w:r>
      <w:r w:rsidRPr="00E023F7">
        <w:rPr>
          <w:rFonts w:ascii="Arial" w:eastAsiaTheme="minorEastAsia" w:hAnsi="Arial" w:cs="Arial"/>
        </w:rPr>
        <w:t>mp</w:t>
      </w:r>
      <w:r w:rsidRPr="00E023F7">
        <w:rPr>
          <w:rFonts w:ascii="Arial" w:eastAsiaTheme="minorEastAsia" w:hAnsi="Arial" w:cs="Arial"/>
          <w:spacing w:val="-2"/>
        </w:rPr>
        <w:t>l</w:t>
      </w:r>
      <w:r w:rsidRPr="00E023F7">
        <w:rPr>
          <w:rFonts w:ascii="Arial" w:eastAsiaTheme="minorEastAsia" w:hAnsi="Arial" w:cs="Arial"/>
        </w:rPr>
        <w:t>ia</w:t>
      </w:r>
      <w:r w:rsidRPr="00E023F7">
        <w:rPr>
          <w:rFonts w:ascii="Arial" w:eastAsiaTheme="minorEastAsia" w:hAnsi="Arial" w:cs="Arial"/>
          <w:spacing w:val="-2"/>
        </w:rPr>
        <w:t>n</w:t>
      </w:r>
      <w:r w:rsidRPr="00E023F7">
        <w:rPr>
          <w:rFonts w:ascii="Arial" w:eastAsiaTheme="minorEastAsia" w:hAnsi="Arial" w:cs="Arial"/>
        </w:rPr>
        <w:t>ce</w:t>
      </w:r>
      <w:r w:rsidRPr="00E023F7">
        <w:rPr>
          <w:rFonts w:ascii="Arial" w:eastAsiaTheme="minorEastAsia" w:hAnsi="Arial" w:cs="Arial"/>
          <w:spacing w:val="-7"/>
        </w:rPr>
        <w:t xml:space="preserve"> </w:t>
      </w:r>
      <w:r w:rsidRPr="00E023F7">
        <w:rPr>
          <w:rFonts w:ascii="Arial" w:eastAsiaTheme="minorEastAsia" w:hAnsi="Arial" w:cs="Arial"/>
          <w:spacing w:val="-4"/>
        </w:rPr>
        <w:t>w</w:t>
      </w:r>
      <w:r w:rsidRPr="00E023F7">
        <w:rPr>
          <w:rFonts w:ascii="Arial" w:eastAsiaTheme="minorEastAsia" w:hAnsi="Arial" w:cs="Arial"/>
        </w:rPr>
        <w:t>ith</w:t>
      </w:r>
      <w:r w:rsidRPr="00E023F7">
        <w:rPr>
          <w:rFonts w:ascii="Arial" w:eastAsiaTheme="minorEastAsia" w:hAnsi="Arial" w:cs="Arial"/>
          <w:spacing w:val="-10"/>
        </w:rPr>
        <w:t xml:space="preserve"> </w:t>
      </w:r>
      <w:r w:rsidRPr="00E023F7">
        <w:rPr>
          <w:rFonts w:ascii="Arial" w:eastAsiaTheme="minorEastAsia" w:hAnsi="Arial" w:cs="Arial"/>
        </w:rPr>
        <w:t>s</w:t>
      </w:r>
      <w:r w:rsidRPr="00E023F7">
        <w:rPr>
          <w:rFonts w:ascii="Arial" w:eastAsiaTheme="minorEastAsia" w:hAnsi="Arial" w:cs="Arial"/>
          <w:spacing w:val="-2"/>
        </w:rPr>
        <w:t>u</w:t>
      </w:r>
      <w:r w:rsidRPr="00E023F7">
        <w:rPr>
          <w:rFonts w:ascii="Arial" w:eastAsiaTheme="minorEastAsia" w:hAnsi="Arial" w:cs="Arial"/>
        </w:rPr>
        <w:t>ch</w:t>
      </w:r>
      <w:r w:rsidRPr="00E023F7">
        <w:rPr>
          <w:rFonts w:ascii="Arial" w:eastAsiaTheme="minorEastAsia" w:hAnsi="Arial" w:cs="Arial"/>
          <w:spacing w:val="-10"/>
        </w:rPr>
        <w:t xml:space="preserve"> </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2"/>
        </w:rPr>
        <w:t>s</w:t>
      </w:r>
      <w:r w:rsidRPr="00E023F7">
        <w:rPr>
          <w:rFonts w:ascii="Arial" w:eastAsiaTheme="minorEastAsia" w:hAnsi="Arial" w:cs="Arial"/>
        </w:rPr>
        <w:t xml:space="preserve">, </w:t>
      </w:r>
      <w:proofErr w:type="gramStart"/>
      <w:r w:rsidRPr="00E023F7">
        <w:rPr>
          <w:rFonts w:ascii="Arial" w:eastAsiaTheme="minorEastAsia" w:hAnsi="Arial" w:cs="Arial"/>
          <w:spacing w:val="-1"/>
        </w:rPr>
        <w:t>R</w:t>
      </w:r>
      <w:r w:rsidRPr="00E023F7">
        <w:rPr>
          <w:rFonts w:ascii="Arial" w:eastAsiaTheme="minorEastAsia" w:hAnsi="Arial" w:cs="Arial"/>
        </w:rPr>
        <w:t>egul</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ons</w:t>
      </w:r>
      <w:proofErr w:type="gramEnd"/>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ives.</w:t>
      </w:r>
      <w:r w:rsidRPr="00E023F7">
        <w:rPr>
          <w:rFonts w:ascii="Arial" w:eastAsiaTheme="minorEastAsia" w:hAnsi="Arial" w:cs="Arial"/>
          <w:spacing w:val="2"/>
        </w:rPr>
        <w:t xml:space="preserve"> </w:t>
      </w:r>
      <w:r w:rsidRPr="00E023F7">
        <w:rPr>
          <w:rFonts w:ascii="Arial" w:eastAsiaTheme="minorEastAsia" w:hAnsi="Arial" w:cs="Arial"/>
        </w:rPr>
        <w:t>Whe</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any</w:t>
      </w:r>
      <w:r w:rsidRPr="00E023F7">
        <w:rPr>
          <w:rFonts w:ascii="Arial" w:eastAsiaTheme="minorEastAsia" w:hAnsi="Arial" w:cs="Arial"/>
          <w:spacing w:val="5"/>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fo</w:t>
      </w:r>
      <w:r w:rsidRPr="00E023F7">
        <w:rPr>
          <w:rFonts w:ascii="Arial" w:eastAsiaTheme="minorEastAsia" w:hAnsi="Arial" w:cs="Arial"/>
          <w:spacing w:val="-2"/>
        </w:rPr>
        <w:t>r</w:t>
      </w:r>
      <w:r w:rsidRPr="00E023F7">
        <w:rPr>
          <w:rFonts w:ascii="Arial" w:eastAsiaTheme="minorEastAsia" w:hAnsi="Arial" w:cs="Arial"/>
        </w:rPr>
        <w:t>m</w:t>
      </w:r>
      <w:r w:rsidRPr="00E023F7">
        <w:rPr>
          <w:rFonts w:ascii="Arial" w:eastAsiaTheme="minorEastAsia" w:hAnsi="Arial" w:cs="Arial"/>
          <w:spacing w:val="-2"/>
        </w:rPr>
        <w:t>a</w:t>
      </w:r>
      <w:r w:rsidRPr="00E023F7">
        <w:rPr>
          <w:rFonts w:ascii="Arial" w:eastAsiaTheme="minorEastAsia" w:hAnsi="Arial" w:cs="Arial"/>
        </w:rPr>
        <w:t>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7"/>
        </w:rPr>
        <w:t xml:space="preserve"> </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spacing w:val="-3"/>
        </w:rPr>
        <w:t>q</w:t>
      </w:r>
      <w:r w:rsidRPr="00E023F7">
        <w:rPr>
          <w:rFonts w:ascii="Arial" w:eastAsiaTheme="minorEastAsia" w:hAnsi="Arial" w:cs="Arial"/>
        </w:rPr>
        <w:t>uir</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7"/>
        </w:rPr>
        <w:t xml:space="preserve"> </w:t>
      </w:r>
      <w:r w:rsidRPr="00E023F7">
        <w:rPr>
          <w:rFonts w:ascii="Arial" w:eastAsiaTheme="minorEastAsia" w:hAnsi="Arial" w:cs="Arial"/>
        </w:rPr>
        <w:t>of</w:t>
      </w:r>
      <w:r w:rsidRPr="00E023F7">
        <w:rPr>
          <w:rFonts w:ascii="Arial" w:eastAsiaTheme="minorEastAsia" w:hAnsi="Arial" w:cs="Arial"/>
          <w:spacing w:val="13"/>
        </w:rPr>
        <w:t xml:space="preserve"> </w:t>
      </w:r>
      <w:r w:rsidRPr="00E023F7">
        <w:rPr>
          <w:rFonts w:ascii="Arial" w:eastAsiaTheme="minorEastAsia" w:hAnsi="Arial" w:cs="Arial"/>
          <w:spacing w:val="-1"/>
        </w:rPr>
        <w:t>C</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tor</w:t>
      </w:r>
      <w:r w:rsidRPr="00E023F7">
        <w:rPr>
          <w:rFonts w:ascii="Arial" w:eastAsiaTheme="minorEastAsia" w:hAnsi="Arial" w:cs="Arial"/>
          <w:spacing w:val="6"/>
        </w:rPr>
        <w:t xml:space="preserve"> </w:t>
      </w:r>
      <w:r w:rsidRPr="00E023F7">
        <w:rPr>
          <w:rFonts w:ascii="Arial" w:eastAsiaTheme="minorEastAsia" w:hAnsi="Arial" w:cs="Arial"/>
        </w:rPr>
        <w:t>is</w:t>
      </w:r>
      <w:r w:rsidRPr="00E023F7">
        <w:rPr>
          <w:rFonts w:ascii="Arial" w:eastAsiaTheme="minorEastAsia" w:hAnsi="Arial" w:cs="Arial"/>
          <w:spacing w:val="5"/>
        </w:rPr>
        <w:t xml:space="preserve"> </w:t>
      </w:r>
      <w:r w:rsidRPr="00E023F7">
        <w:rPr>
          <w:rFonts w:ascii="Arial" w:eastAsiaTheme="minorEastAsia" w:hAnsi="Arial" w:cs="Arial"/>
        </w:rPr>
        <w:t>in</w:t>
      </w:r>
      <w:r w:rsidRPr="00E023F7">
        <w:rPr>
          <w:rFonts w:ascii="Arial" w:eastAsiaTheme="minorEastAsia" w:hAnsi="Arial" w:cs="Arial"/>
          <w:spacing w:val="4"/>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ex</w:t>
      </w:r>
      <w:r w:rsidRPr="00E023F7">
        <w:rPr>
          <w:rFonts w:ascii="Arial" w:eastAsiaTheme="minorEastAsia" w:hAnsi="Arial" w:cs="Arial"/>
          <w:spacing w:val="-2"/>
        </w:rPr>
        <w:t>c</w:t>
      </w:r>
      <w:r w:rsidRPr="00E023F7">
        <w:rPr>
          <w:rFonts w:ascii="Arial" w:eastAsiaTheme="minorEastAsia" w:hAnsi="Arial" w:cs="Arial"/>
        </w:rPr>
        <w:t>lu</w:t>
      </w:r>
      <w:r w:rsidRPr="00E023F7">
        <w:rPr>
          <w:rFonts w:ascii="Arial" w:eastAsiaTheme="minorEastAsia" w:hAnsi="Arial" w:cs="Arial"/>
          <w:spacing w:val="-2"/>
        </w:rPr>
        <w:t>s</w:t>
      </w:r>
      <w:r w:rsidRPr="00E023F7">
        <w:rPr>
          <w:rFonts w:ascii="Arial" w:eastAsiaTheme="minorEastAsia" w:hAnsi="Arial" w:cs="Arial"/>
        </w:rPr>
        <w:t>ive</w:t>
      </w:r>
      <w:r w:rsidRPr="00E023F7">
        <w:rPr>
          <w:rFonts w:ascii="Arial" w:eastAsiaTheme="minorEastAsia" w:hAnsi="Arial" w:cs="Arial"/>
          <w:spacing w:val="7"/>
        </w:rPr>
        <w:t xml:space="preserve"> </w:t>
      </w:r>
      <w:r w:rsidRPr="00E023F7">
        <w:rPr>
          <w:rFonts w:ascii="Arial" w:eastAsiaTheme="minorEastAsia" w:hAnsi="Arial" w:cs="Arial"/>
          <w:spacing w:val="-3"/>
        </w:rPr>
        <w:t>p</w:t>
      </w:r>
      <w:r w:rsidRPr="00E023F7">
        <w:rPr>
          <w:rFonts w:ascii="Arial" w:eastAsiaTheme="minorEastAsia" w:hAnsi="Arial" w:cs="Arial"/>
        </w:rPr>
        <w:t>oss</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2"/>
        </w:rPr>
        <w:t>s</w:t>
      </w:r>
      <w:r w:rsidRPr="00E023F7">
        <w:rPr>
          <w:rFonts w:ascii="Arial" w:eastAsiaTheme="minorEastAsia" w:hAnsi="Arial" w:cs="Arial"/>
        </w:rPr>
        <w:t>ion</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noth</w:t>
      </w:r>
      <w:r w:rsidRPr="00E023F7">
        <w:rPr>
          <w:rFonts w:ascii="Arial" w:eastAsiaTheme="minorEastAsia" w:hAnsi="Arial" w:cs="Arial"/>
          <w:spacing w:val="-2"/>
        </w:rPr>
        <w:t>e</w:t>
      </w:r>
      <w:r w:rsidRPr="00E023F7">
        <w:rPr>
          <w:rFonts w:ascii="Arial" w:eastAsiaTheme="minorEastAsia" w:hAnsi="Arial" w:cs="Arial"/>
        </w:rPr>
        <w:t xml:space="preserve">r </w:t>
      </w:r>
      <w:r w:rsidRPr="00E023F7">
        <w:rPr>
          <w:rFonts w:ascii="Arial" w:eastAsiaTheme="minorEastAsia" w:hAnsi="Arial" w:cs="Arial"/>
          <w:spacing w:val="-2"/>
        </w:rPr>
        <w:t>w</w:t>
      </w:r>
      <w:r w:rsidRPr="00E023F7">
        <w:rPr>
          <w:rFonts w:ascii="Arial" w:eastAsiaTheme="minorEastAsia" w:hAnsi="Arial" w:cs="Arial"/>
        </w:rPr>
        <w:t>ho</w:t>
      </w:r>
      <w:r w:rsidRPr="00E023F7">
        <w:rPr>
          <w:rFonts w:ascii="Arial" w:eastAsiaTheme="minorEastAsia" w:hAnsi="Arial" w:cs="Arial"/>
          <w:spacing w:val="2"/>
        </w:rPr>
        <w:t xml:space="preserve"> </w:t>
      </w:r>
      <w:r w:rsidRPr="00E023F7">
        <w:rPr>
          <w:rFonts w:ascii="Arial" w:eastAsiaTheme="minorEastAsia" w:hAnsi="Arial" w:cs="Arial"/>
        </w:rPr>
        <w:t>fa</w:t>
      </w:r>
      <w:r w:rsidRPr="00E023F7">
        <w:rPr>
          <w:rFonts w:ascii="Arial" w:eastAsiaTheme="minorEastAsia" w:hAnsi="Arial" w:cs="Arial"/>
          <w:spacing w:val="-2"/>
        </w:rPr>
        <w:t>i</w:t>
      </w:r>
      <w:r w:rsidRPr="00E023F7">
        <w:rPr>
          <w:rFonts w:ascii="Arial" w:eastAsiaTheme="minorEastAsia" w:hAnsi="Arial" w:cs="Arial"/>
        </w:rPr>
        <w:t>ls</w:t>
      </w:r>
      <w:r w:rsidRPr="00E023F7">
        <w:rPr>
          <w:rFonts w:ascii="Arial" w:eastAsiaTheme="minorEastAsia" w:hAnsi="Arial" w:cs="Arial"/>
          <w:spacing w:val="2"/>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
        </w:rPr>
        <w:t xml:space="preserve"> </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1"/>
        </w:rPr>
        <w:t>f</w:t>
      </w:r>
      <w:r w:rsidRPr="00E023F7">
        <w:rPr>
          <w:rFonts w:ascii="Arial" w:eastAsiaTheme="minorEastAsia" w:hAnsi="Arial" w:cs="Arial"/>
          <w:spacing w:val="-3"/>
        </w:rPr>
        <w:t>u</w:t>
      </w:r>
      <w:r w:rsidRPr="00E023F7">
        <w:rPr>
          <w:rFonts w:ascii="Arial" w:eastAsiaTheme="minorEastAsia" w:hAnsi="Arial" w:cs="Arial"/>
        </w:rPr>
        <w:t xml:space="preserve">ses </w:t>
      </w:r>
      <w:r w:rsidRPr="00E023F7">
        <w:rPr>
          <w:rFonts w:ascii="Arial" w:eastAsiaTheme="minorEastAsia" w:hAnsi="Arial" w:cs="Arial"/>
          <w:spacing w:val="1"/>
        </w:rPr>
        <w:t>t</w:t>
      </w:r>
      <w:r w:rsidRPr="00E023F7">
        <w:rPr>
          <w:rFonts w:ascii="Arial" w:eastAsiaTheme="minorEastAsia" w:hAnsi="Arial" w:cs="Arial"/>
        </w:rPr>
        <w:t>o</w:t>
      </w:r>
      <w:r w:rsidRPr="00E023F7">
        <w:rPr>
          <w:rFonts w:ascii="Arial" w:eastAsiaTheme="minorEastAsia" w:hAnsi="Arial" w:cs="Arial"/>
          <w:spacing w:val="2"/>
        </w:rPr>
        <w:t xml:space="preserve"> </w:t>
      </w:r>
      <w:r w:rsidRPr="00E023F7">
        <w:rPr>
          <w:rFonts w:ascii="Arial" w:eastAsiaTheme="minorEastAsia" w:hAnsi="Arial" w:cs="Arial"/>
          <w:spacing w:val="-2"/>
        </w:rPr>
        <w:t>f</w:t>
      </w:r>
      <w:r w:rsidRPr="00E023F7">
        <w:rPr>
          <w:rFonts w:ascii="Arial" w:eastAsiaTheme="minorEastAsia" w:hAnsi="Arial" w:cs="Arial"/>
        </w:rPr>
        <w:t>ur</w:t>
      </w:r>
      <w:r w:rsidRPr="00E023F7">
        <w:rPr>
          <w:rFonts w:ascii="Arial" w:eastAsiaTheme="minorEastAsia" w:hAnsi="Arial" w:cs="Arial"/>
          <w:spacing w:val="-3"/>
        </w:rPr>
        <w:t>n</w:t>
      </w:r>
      <w:r w:rsidRPr="00E023F7">
        <w:rPr>
          <w:rFonts w:ascii="Arial" w:eastAsiaTheme="minorEastAsia" w:hAnsi="Arial" w:cs="Arial"/>
          <w:spacing w:val="-2"/>
        </w:rPr>
        <w:t>i</w:t>
      </w:r>
      <w:r w:rsidRPr="00E023F7">
        <w:rPr>
          <w:rFonts w:ascii="Arial" w:eastAsiaTheme="minorEastAsia" w:hAnsi="Arial" w:cs="Arial"/>
        </w:rPr>
        <w:t>sh</w:t>
      </w:r>
      <w:r w:rsidRPr="00E023F7">
        <w:rPr>
          <w:rFonts w:ascii="Arial" w:eastAsiaTheme="minorEastAsia" w:hAnsi="Arial" w:cs="Arial"/>
          <w:spacing w:val="2"/>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 xml:space="preserve">is </w:t>
      </w:r>
      <w:r w:rsidRPr="00E023F7">
        <w:rPr>
          <w:rFonts w:ascii="Arial" w:eastAsiaTheme="minorEastAsia" w:hAnsi="Arial" w:cs="Arial"/>
          <w:spacing w:val="1"/>
        </w:rPr>
        <w:t>i</w:t>
      </w:r>
      <w:r w:rsidRPr="00E023F7">
        <w:rPr>
          <w:rFonts w:ascii="Arial" w:eastAsiaTheme="minorEastAsia" w:hAnsi="Arial" w:cs="Arial"/>
        </w:rPr>
        <w:t>nf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m</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6"/>
        </w:rPr>
        <w:t xml:space="preserve"> </w:t>
      </w:r>
      <w:r w:rsidRPr="00E023F7">
        <w:rPr>
          <w:rFonts w:ascii="Arial" w:eastAsiaTheme="minorEastAsia" w:hAnsi="Arial" w:cs="Arial"/>
          <w:spacing w:val="-1"/>
        </w:rPr>
        <w:t>C</w:t>
      </w:r>
      <w:r w:rsidRPr="00E023F7">
        <w:rPr>
          <w:rFonts w:ascii="Arial" w:eastAsiaTheme="minorEastAsia" w:hAnsi="Arial" w:cs="Arial"/>
        </w:rPr>
        <w:t>o</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2"/>
        </w:rPr>
        <w:t>ra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rPr>
        <w:t>or</w:t>
      </w:r>
      <w:r w:rsidRPr="00E023F7">
        <w:rPr>
          <w:rFonts w:ascii="Arial" w:eastAsiaTheme="minorEastAsia" w:hAnsi="Arial" w:cs="Arial"/>
          <w:spacing w:val="4"/>
        </w:rPr>
        <w:t xml:space="preserve"> </w:t>
      </w:r>
      <w:r w:rsidRPr="00E023F7">
        <w:rPr>
          <w:rFonts w:ascii="Arial" w:eastAsiaTheme="minorEastAsia" w:hAnsi="Arial" w:cs="Arial"/>
          <w:spacing w:val="-4"/>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3"/>
        </w:rPr>
        <w:t xml:space="preserve"> </w:t>
      </w:r>
      <w:r w:rsidRPr="00E023F7">
        <w:rPr>
          <w:rFonts w:ascii="Arial" w:eastAsiaTheme="minorEastAsia" w:hAnsi="Arial" w:cs="Arial"/>
        </w:rPr>
        <w:t>so ce</w:t>
      </w:r>
      <w:r w:rsidRPr="00E023F7">
        <w:rPr>
          <w:rFonts w:ascii="Arial" w:eastAsiaTheme="minorEastAsia" w:hAnsi="Arial" w:cs="Arial"/>
          <w:spacing w:val="-2"/>
        </w:rPr>
        <w:t>r</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fy to</w:t>
      </w:r>
      <w:r w:rsidRPr="00E023F7">
        <w:rPr>
          <w:rFonts w:ascii="Arial" w:eastAsiaTheme="minorEastAsia" w:hAnsi="Arial" w:cs="Arial"/>
          <w:spacing w:val="2"/>
        </w:rPr>
        <w:t xml:space="preserve"> </w:t>
      </w:r>
      <w:r w:rsidRPr="00E023F7">
        <w:rPr>
          <w:rFonts w:ascii="Arial" w:eastAsiaTheme="minorEastAsia" w:hAnsi="Arial" w:cs="Arial"/>
          <w:spacing w:val="-2"/>
        </w:rPr>
        <w:t>N</w:t>
      </w:r>
      <w:r w:rsidRPr="00E023F7">
        <w:rPr>
          <w:rFonts w:ascii="Arial" w:eastAsiaTheme="minorEastAsia" w:hAnsi="Arial" w:cs="Arial"/>
          <w:spacing w:val="-1"/>
        </w:rPr>
        <w:t>C</w:t>
      </w:r>
      <w:r w:rsidRPr="00E023F7">
        <w:rPr>
          <w:rFonts w:ascii="Arial" w:eastAsiaTheme="minorEastAsia" w:hAnsi="Arial" w:cs="Arial"/>
        </w:rPr>
        <w:t>T</w:t>
      </w:r>
      <w:r w:rsidRPr="00E023F7">
        <w:rPr>
          <w:rFonts w:ascii="Arial" w:eastAsiaTheme="minorEastAsia" w:hAnsi="Arial" w:cs="Arial"/>
          <w:spacing w:val="-2"/>
        </w:rPr>
        <w:t>CO</w:t>
      </w:r>
      <w:r w:rsidRPr="00E023F7">
        <w:rPr>
          <w:rFonts w:ascii="Arial" w:eastAsiaTheme="minorEastAsia" w:hAnsi="Arial" w:cs="Arial"/>
        </w:rPr>
        <w:t>G</w:t>
      </w:r>
      <w:r w:rsidRPr="00E023F7">
        <w:rPr>
          <w:rFonts w:ascii="Arial" w:eastAsiaTheme="minorEastAsia" w:hAnsi="Arial" w:cs="Arial"/>
          <w:spacing w:val="1"/>
        </w:rPr>
        <w:t xml:space="preserve"> </w:t>
      </w:r>
      <w:r w:rsidRPr="00E023F7">
        <w:rPr>
          <w:rFonts w:ascii="Arial" w:eastAsiaTheme="minorEastAsia" w:hAnsi="Arial" w:cs="Arial"/>
        </w:rPr>
        <w:t>as</w:t>
      </w:r>
      <w:r w:rsidRPr="00E023F7">
        <w:rPr>
          <w:rFonts w:ascii="Arial" w:eastAsiaTheme="minorEastAsia" w:hAnsi="Arial" w:cs="Arial"/>
          <w:spacing w:val="3"/>
        </w:rPr>
        <w:t xml:space="preserve"> </w:t>
      </w:r>
      <w:r w:rsidRPr="00E023F7">
        <w:rPr>
          <w:rFonts w:ascii="Arial" w:eastAsiaTheme="minorEastAsia" w:hAnsi="Arial" w:cs="Arial"/>
        </w:rPr>
        <w:t>app</w:t>
      </w:r>
      <w:r w:rsidRPr="00E023F7">
        <w:rPr>
          <w:rFonts w:ascii="Arial" w:eastAsiaTheme="minorEastAsia" w:hAnsi="Arial" w:cs="Arial"/>
          <w:spacing w:val="1"/>
        </w:rPr>
        <w:t>r</w:t>
      </w:r>
      <w:r w:rsidRPr="00E023F7">
        <w:rPr>
          <w:rFonts w:ascii="Arial" w:eastAsiaTheme="minorEastAsia" w:hAnsi="Arial" w:cs="Arial"/>
        </w:rPr>
        <w:t>o</w:t>
      </w:r>
      <w:r w:rsidRPr="00E023F7">
        <w:rPr>
          <w:rFonts w:ascii="Arial" w:eastAsiaTheme="minorEastAsia" w:hAnsi="Arial" w:cs="Arial"/>
          <w:spacing w:val="-3"/>
        </w:rPr>
        <w:t>p</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rPr>
        <w:t>and</w:t>
      </w:r>
      <w:r w:rsidRPr="00E023F7">
        <w:rPr>
          <w:rFonts w:ascii="Arial" w:eastAsiaTheme="minorEastAsia" w:hAnsi="Arial" w:cs="Arial"/>
          <w:spacing w:val="2"/>
        </w:rPr>
        <w:t xml:space="preserve"> </w:t>
      </w:r>
      <w:r w:rsidRPr="00E023F7">
        <w:rPr>
          <w:rFonts w:ascii="Arial" w:eastAsiaTheme="minorEastAsia" w:hAnsi="Arial" w:cs="Arial"/>
          <w:spacing w:val="-4"/>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3"/>
        </w:rPr>
        <w:t xml:space="preserve"> </w:t>
      </w:r>
      <w:r w:rsidRPr="00E023F7">
        <w:rPr>
          <w:rFonts w:ascii="Arial" w:eastAsiaTheme="minorEastAsia" w:hAnsi="Arial" w:cs="Arial"/>
        </w:rPr>
        <w:t>s</w:t>
      </w:r>
      <w:r w:rsidRPr="00E023F7">
        <w:rPr>
          <w:rFonts w:ascii="Arial" w:eastAsiaTheme="minorEastAsia" w:hAnsi="Arial" w:cs="Arial"/>
          <w:spacing w:val="-2"/>
        </w:rPr>
        <w:t>e</w:t>
      </w:r>
      <w:r w:rsidRPr="00E023F7">
        <w:rPr>
          <w:rFonts w:ascii="Arial" w:eastAsiaTheme="minorEastAsia" w:hAnsi="Arial" w:cs="Arial"/>
        </w:rPr>
        <w:t>t fo</w:t>
      </w:r>
      <w:r w:rsidRPr="00E023F7">
        <w:rPr>
          <w:rFonts w:ascii="Arial" w:eastAsiaTheme="minorEastAsia" w:hAnsi="Arial" w:cs="Arial"/>
          <w:spacing w:val="-2"/>
        </w:rPr>
        <w:t>r</w:t>
      </w:r>
      <w:r w:rsidRPr="00E023F7">
        <w:rPr>
          <w:rFonts w:ascii="Arial" w:eastAsiaTheme="minorEastAsia" w:hAnsi="Arial" w:cs="Arial"/>
        </w:rPr>
        <w:t xml:space="preserve">th </w:t>
      </w:r>
      <w:r w:rsidRPr="00E023F7">
        <w:rPr>
          <w:rFonts w:ascii="Arial" w:eastAsiaTheme="minorEastAsia" w:hAnsi="Arial" w:cs="Arial"/>
          <w:spacing w:val="-2"/>
        </w:rPr>
        <w:t>w</w:t>
      </w:r>
      <w:r w:rsidRPr="00E023F7">
        <w:rPr>
          <w:rFonts w:ascii="Arial" w:eastAsiaTheme="minorEastAsia" w:hAnsi="Arial" w:cs="Arial"/>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spacing w:val="-2"/>
        </w:rPr>
        <w:t>e</w:t>
      </w:r>
      <w:r w:rsidRPr="00E023F7">
        <w:rPr>
          <w:rFonts w:ascii="Arial" w:eastAsiaTheme="minorEastAsia" w:hAnsi="Arial" w:cs="Arial"/>
        </w:rPr>
        <w:t>ff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t</w:t>
      </w:r>
      <w:r w:rsidRPr="00E023F7">
        <w:rPr>
          <w:rFonts w:ascii="Arial" w:eastAsiaTheme="minorEastAsia" w:hAnsi="Arial" w:cs="Arial"/>
        </w:rPr>
        <w:t xml:space="preserve">s </w:t>
      </w:r>
      <w:r w:rsidRPr="00E023F7">
        <w:rPr>
          <w:rFonts w:ascii="Arial" w:eastAsiaTheme="minorEastAsia" w:hAnsi="Arial" w:cs="Arial"/>
          <w:spacing w:val="-1"/>
        </w:rPr>
        <w:t>i</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rPr>
        <w:t>h</w:t>
      </w:r>
      <w:r w:rsidRPr="00E023F7">
        <w:rPr>
          <w:rFonts w:ascii="Arial" w:eastAsiaTheme="minorEastAsia" w:hAnsi="Arial" w:cs="Arial"/>
          <w:spacing w:val="-2"/>
        </w:rPr>
        <w:t>a</w:t>
      </w:r>
      <w:r w:rsidRPr="00E023F7">
        <w:rPr>
          <w:rFonts w:ascii="Arial" w:eastAsiaTheme="minorEastAsia" w:hAnsi="Arial" w:cs="Arial"/>
        </w:rPr>
        <w:t xml:space="preserve">s </w:t>
      </w:r>
      <w:r w:rsidRPr="00E023F7">
        <w:rPr>
          <w:rFonts w:ascii="Arial" w:eastAsiaTheme="minorEastAsia" w:hAnsi="Arial" w:cs="Arial"/>
          <w:spacing w:val="-1"/>
        </w:rPr>
        <w:t>m</w:t>
      </w:r>
      <w:r w:rsidRPr="00E023F7">
        <w:rPr>
          <w:rFonts w:ascii="Arial" w:eastAsiaTheme="minorEastAsia" w:hAnsi="Arial" w:cs="Arial"/>
          <w:spacing w:val="-2"/>
        </w:rPr>
        <w:t>a</w:t>
      </w:r>
      <w:r w:rsidRPr="00E023F7">
        <w:rPr>
          <w:rFonts w:ascii="Arial" w:eastAsiaTheme="minorEastAsia" w:hAnsi="Arial" w:cs="Arial"/>
        </w:rPr>
        <w:t>de</w:t>
      </w:r>
      <w:r w:rsidRPr="00E023F7">
        <w:rPr>
          <w:rFonts w:ascii="Arial" w:eastAsiaTheme="minorEastAsia" w:hAnsi="Arial" w:cs="Arial"/>
          <w:spacing w:val="2"/>
        </w:rPr>
        <w:t xml:space="preserve"> </w:t>
      </w:r>
      <w:r w:rsidRPr="00E023F7">
        <w:rPr>
          <w:rFonts w:ascii="Arial" w:eastAsiaTheme="minorEastAsia" w:hAnsi="Arial" w:cs="Arial"/>
        </w:rPr>
        <w:t xml:space="preserve">to </w:t>
      </w:r>
      <w:r w:rsidRPr="00E023F7">
        <w:rPr>
          <w:rFonts w:ascii="Arial" w:eastAsiaTheme="minorEastAsia" w:hAnsi="Arial" w:cs="Arial"/>
          <w:spacing w:val="-3"/>
        </w:rPr>
        <w:t>o</w:t>
      </w:r>
      <w:r w:rsidRPr="00E023F7">
        <w:rPr>
          <w:rFonts w:ascii="Arial" w:eastAsiaTheme="minorEastAsia" w:hAnsi="Arial" w:cs="Arial"/>
        </w:rPr>
        <w:t>bt</w:t>
      </w:r>
      <w:r w:rsidRPr="00E023F7">
        <w:rPr>
          <w:rFonts w:ascii="Arial" w:eastAsiaTheme="minorEastAsia" w:hAnsi="Arial" w:cs="Arial"/>
          <w:spacing w:val="-2"/>
        </w:rPr>
        <w:t>a</w:t>
      </w:r>
      <w:r w:rsidRPr="00E023F7">
        <w:rPr>
          <w:rFonts w:ascii="Arial" w:eastAsiaTheme="minorEastAsia" w:hAnsi="Arial" w:cs="Arial"/>
        </w:rPr>
        <w:t>in</w:t>
      </w:r>
      <w:r w:rsidRPr="00E023F7">
        <w:rPr>
          <w:rFonts w:ascii="Arial" w:eastAsiaTheme="minorEastAsia" w:hAnsi="Arial" w:cs="Arial"/>
          <w:spacing w:val="-3"/>
        </w:rPr>
        <w:t xml:space="preserve"> </w:t>
      </w:r>
      <w:r w:rsidRPr="00E023F7">
        <w:rPr>
          <w:rFonts w:ascii="Arial" w:eastAsiaTheme="minorEastAsia" w:hAnsi="Arial" w:cs="Arial"/>
        </w:rPr>
        <w:t>the</w:t>
      </w:r>
      <w:r w:rsidRPr="00E023F7">
        <w:rPr>
          <w:rFonts w:ascii="Arial" w:eastAsiaTheme="minorEastAsia" w:hAnsi="Arial" w:cs="Arial"/>
          <w:spacing w:val="-2"/>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fo</w:t>
      </w:r>
      <w:r w:rsidRPr="00E023F7">
        <w:rPr>
          <w:rFonts w:ascii="Arial" w:eastAsiaTheme="minorEastAsia" w:hAnsi="Arial" w:cs="Arial"/>
          <w:spacing w:val="-2"/>
        </w:rPr>
        <w:t>r</w:t>
      </w:r>
      <w:r w:rsidRPr="00E023F7">
        <w:rPr>
          <w:rFonts w:ascii="Arial" w:eastAsiaTheme="minorEastAsia" w:hAnsi="Arial" w:cs="Arial"/>
        </w:rPr>
        <w:t>m</w:t>
      </w:r>
      <w:r w:rsidRPr="00E023F7">
        <w:rPr>
          <w:rFonts w:ascii="Arial" w:eastAsiaTheme="minorEastAsia" w:hAnsi="Arial" w:cs="Arial"/>
          <w:spacing w:val="-2"/>
        </w:rPr>
        <w:t>a</w:t>
      </w:r>
      <w:r w:rsidRPr="00E023F7">
        <w:rPr>
          <w:rFonts w:ascii="Arial" w:eastAsiaTheme="minorEastAsia" w:hAnsi="Arial" w:cs="Arial"/>
        </w:rPr>
        <w:t>ti</w:t>
      </w:r>
      <w:r w:rsidRPr="00E023F7">
        <w:rPr>
          <w:rFonts w:ascii="Arial" w:eastAsiaTheme="minorEastAsia" w:hAnsi="Arial" w:cs="Arial"/>
          <w:spacing w:val="-3"/>
        </w:rPr>
        <w:t>on</w:t>
      </w:r>
      <w:r w:rsidRPr="00E023F7">
        <w:rPr>
          <w:rFonts w:ascii="Arial" w:eastAsiaTheme="minorEastAsia" w:hAnsi="Arial" w:cs="Arial"/>
        </w:rPr>
        <w:t>.</w:t>
      </w:r>
    </w:p>
    <w:p w14:paraId="48398E64" w14:textId="77777777" w:rsidR="00E0592A" w:rsidRPr="00E023F7" w:rsidRDefault="00E0592A" w:rsidP="00E0592A">
      <w:pPr>
        <w:widowControl w:val="0"/>
        <w:kinsoku w:val="0"/>
        <w:overflowPunct w:val="0"/>
        <w:autoSpaceDE w:val="0"/>
        <w:autoSpaceDN w:val="0"/>
        <w:adjustRightInd w:val="0"/>
        <w:spacing w:before="14" w:after="0" w:line="240" w:lineRule="exact"/>
        <w:rPr>
          <w:rFonts w:ascii="Arial" w:eastAsiaTheme="minorEastAsia" w:hAnsi="Arial" w:cs="Arial"/>
        </w:rPr>
      </w:pPr>
    </w:p>
    <w:p w14:paraId="63186379" w14:textId="77777777" w:rsidR="00E0592A" w:rsidRPr="00E023F7" w:rsidRDefault="00E0592A" w:rsidP="00E0592A">
      <w:pPr>
        <w:widowControl w:val="0"/>
        <w:kinsoku w:val="0"/>
        <w:overflowPunct w:val="0"/>
        <w:autoSpaceDE w:val="0"/>
        <w:autoSpaceDN w:val="0"/>
        <w:adjustRightInd w:val="0"/>
        <w:spacing w:after="0" w:line="239" w:lineRule="auto"/>
        <w:ind w:left="720" w:right="118"/>
        <w:jc w:val="both"/>
        <w:rPr>
          <w:rFonts w:ascii="Arial" w:eastAsiaTheme="minorEastAsia" w:hAnsi="Arial" w:cs="Arial"/>
        </w:rPr>
      </w:pPr>
      <w:r w:rsidRPr="00E023F7">
        <w:rPr>
          <w:rFonts w:ascii="Arial" w:eastAsiaTheme="minorEastAsia" w:hAnsi="Arial" w:cs="Arial"/>
          <w:u w:val="single"/>
        </w:rPr>
        <w:t>Sanc</w:t>
      </w:r>
      <w:r w:rsidRPr="00E023F7">
        <w:rPr>
          <w:rFonts w:ascii="Arial" w:eastAsiaTheme="minorEastAsia" w:hAnsi="Arial" w:cs="Arial"/>
          <w:spacing w:val="-2"/>
          <w:u w:val="single"/>
        </w:rPr>
        <w:t>t</w:t>
      </w:r>
      <w:r w:rsidRPr="00E023F7">
        <w:rPr>
          <w:rFonts w:ascii="Arial" w:eastAsiaTheme="minorEastAsia" w:hAnsi="Arial" w:cs="Arial"/>
          <w:u w:val="single"/>
        </w:rPr>
        <w:t>io</w:t>
      </w:r>
      <w:r w:rsidRPr="00E023F7">
        <w:rPr>
          <w:rFonts w:ascii="Arial" w:eastAsiaTheme="minorEastAsia" w:hAnsi="Arial" w:cs="Arial"/>
          <w:spacing w:val="-3"/>
          <w:u w:val="single"/>
        </w:rPr>
        <w:t>n</w:t>
      </w:r>
      <w:r w:rsidRPr="00E023F7">
        <w:rPr>
          <w:rFonts w:ascii="Arial" w:eastAsiaTheme="minorEastAsia" w:hAnsi="Arial" w:cs="Arial"/>
          <w:u w:val="single"/>
        </w:rPr>
        <w:t>s</w:t>
      </w:r>
      <w:r w:rsidRPr="00E023F7">
        <w:rPr>
          <w:rFonts w:ascii="Arial" w:eastAsiaTheme="minorEastAsia" w:hAnsi="Arial" w:cs="Arial"/>
          <w:spacing w:val="5"/>
          <w:u w:val="single"/>
        </w:rPr>
        <w:t xml:space="preserve"> </w:t>
      </w:r>
      <w:r w:rsidRPr="00E023F7">
        <w:rPr>
          <w:rFonts w:ascii="Arial" w:eastAsiaTheme="minorEastAsia" w:hAnsi="Arial" w:cs="Arial"/>
          <w:spacing w:val="-2"/>
          <w:u w:val="single"/>
        </w:rPr>
        <w:t>f</w:t>
      </w:r>
      <w:r w:rsidRPr="00E023F7">
        <w:rPr>
          <w:rFonts w:ascii="Arial" w:eastAsiaTheme="minorEastAsia" w:hAnsi="Arial" w:cs="Arial"/>
          <w:u w:val="single"/>
        </w:rPr>
        <w:t>or</w:t>
      </w:r>
      <w:r w:rsidRPr="00E023F7">
        <w:rPr>
          <w:rFonts w:ascii="Arial" w:eastAsiaTheme="minorEastAsia" w:hAnsi="Arial" w:cs="Arial"/>
          <w:spacing w:val="5"/>
          <w:u w:val="single"/>
        </w:rPr>
        <w:t xml:space="preserve"> </w:t>
      </w:r>
      <w:r w:rsidRPr="00E023F7">
        <w:rPr>
          <w:rFonts w:ascii="Arial" w:eastAsiaTheme="minorEastAsia" w:hAnsi="Arial" w:cs="Arial"/>
          <w:spacing w:val="-2"/>
          <w:u w:val="single"/>
        </w:rPr>
        <w:t>N</w:t>
      </w:r>
      <w:r w:rsidRPr="00E023F7">
        <w:rPr>
          <w:rFonts w:ascii="Arial" w:eastAsiaTheme="minorEastAsia" w:hAnsi="Arial" w:cs="Arial"/>
          <w:spacing w:val="-3"/>
          <w:u w:val="single"/>
        </w:rPr>
        <w:t>o</w:t>
      </w:r>
      <w:r w:rsidRPr="00E023F7">
        <w:rPr>
          <w:rFonts w:ascii="Arial" w:eastAsiaTheme="minorEastAsia" w:hAnsi="Arial" w:cs="Arial"/>
          <w:u w:val="single"/>
        </w:rPr>
        <w:t>nc</w:t>
      </w:r>
      <w:r w:rsidRPr="00E023F7">
        <w:rPr>
          <w:rFonts w:ascii="Arial" w:eastAsiaTheme="minorEastAsia" w:hAnsi="Arial" w:cs="Arial"/>
          <w:spacing w:val="-2"/>
          <w:u w:val="single"/>
        </w:rPr>
        <w:t>o</w:t>
      </w:r>
      <w:r w:rsidRPr="00E023F7">
        <w:rPr>
          <w:rFonts w:ascii="Arial" w:eastAsiaTheme="minorEastAsia" w:hAnsi="Arial" w:cs="Arial"/>
          <w:u w:val="single"/>
        </w:rPr>
        <w:t>mp</w:t>
      </w:r>
      <w:r w:rsidRPr="00E023F7">
        <w:rPr>
          <w:rFonts w:ascii="Arial" w:eastAsiaTheme="minorEastAsia" w:hAnsi="Arial" w:cs="Arial"/>
          <w:spacing w:val="-2"/>
          <w:u w:val="single"/>
        </w:rPr>
        <w:t>l</w:t>
      </w:r>
      <w:r w:rsidRPr="00E023F7">
        <w:rPr>
          <w:rFonts w:ascii="Arial" w:eastAsiaTheme="minorEastAsia" w:hAnsi="Arial" w:cs="Arial"/>
          <w:u w:val="single"/>
        </w:rPr>
        <w:t>ia</w:t>
      </w:r>
      <w:r w:rsidRPr="00E023F7">
        <w:rPr>
          <w:rFonts w:ascii="Arial" w:eastAsiaTheme="minorEastAsia" w:hAnsi="Arial" w:cs="Arial"/>
          <w:spacing w:val="-2"/>
          <w:u w:val="single"/>
        </w:rPr>
        <w:t>n</w:t>
      </w:r>
      <w:r w:rsidRPr="00E023F7">
        <w:rPr>
          <w:rFonts w:ascii="Arial" w:eastAsiaTheme="minorEastAsia" w:hAnsi="Arial" w:cs="Arial"/>
          <w:u w:val="single"/>
        </w:rPr>
        <w:t>ce:</w:t>
      </w:r>
      <w:r w:rsidRPr="00E023F7">
        <w:rPr>
          <w:rFonts w:ascii="Arial" w:eastAsiaTheme="minorEastAsia" w:hAnsi="Arial" w:cs="Arial"/>
          <w:spacing w:val="5"/>
          <w:u w:val="single"/>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e</w:t>
      </w:r>
      <w:r w:rsidRPr="00E023F7">
        <w:rPr>
          <w:rFonts w:ascii="Arial" w:eastAsiaTheme="minorEastAsia" w:hAnsi="Arial" w:cs="Arial"/>
        </w:rPr>
        <w:t>ve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6"/>
        </w:rPr>
        <w:t xml:space="preserve"> </w:t>
      </w:r>
      <w:r w:rsidRPr="00E023F7">
        <w:rPr>
          <w:rFonts w:ascii="Arial" w:eastAsiaTheme="minorEastAsia" w:hAnsi="Arial" w:cs="Arial"/>
          <w:spacing w:val="-1"/>
        </w:rPr>
        <w:t>C</w:t>
      </w:r>
      <w:r w:rsidRPr="00E023F7">
        <w:rPr>
          <w:rFonts w:ascii="Arial" w:eastAsiaTheme="minorEastAsia" w:hAnsi="Arial" w:cs="Arial"/>
        </w:rPr>
        <w:t>o</w:t>
      </w:r>
      <w:r w:rsidRPr="00E023F7">
        <w:rPr>
          <w:rFonts w:ascii="Arial" w:eastAsiaTheme="minorEastAsia" w:hAnsi="Arial" w:cs="Arial"/>
          <w:spacing w:val="-3"/>
        </w:rPr>
        <w:t>n</w:t>
      </w:r>
      <w:r w:rsidRPr="00E023F7">
        <w:rPr>
          <w:rFonts w:ascii="Arial" w:eastAsiaTheme="minorEastAsia" w:hAnsi="Arial" w:cs="Arial"/>
        </w:rPr>
        <w:t>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or’s</w:t>
      </w:r>
      <w:r w:rsidRPr="00E023F7">
        <w:rPr>
          <w:rFonts w:ascii="Arial" w:eastAsiaTheme="minorEastAsia" w:hAnsi="Arial" w:cs="Arial"/>
          <w:spacing w:val="4"/>
        </w:rPr>
        <w:t xml:space="preserve"> </w:t>
      </w:r>
      <w:r w:rsidRPr="00E023F7">
        <w:rPr>
          <w:rFonts w:ascii="Arial" w:eastAsiaTheme="minorEastAsia" w:hAnsi="Arial" w:cs="Arial"/>
        </w:rPr>
        <w:t>no</w:t>
      </w:r>
      <w:r w:rsidRPr="00E023F7">
        <w:rPr>
          <w:rFonts w:ascii="Arial" w:eastAsiaTheme="minorEastAsia" w:hAnsi="Arial" w:cs="Arial"/>
          <w:spacing w:val="-3"/>
        </w:rPr>
        <w:t>n</w:t>
      </w:r>
      <w:r w:rsidRPr="00E023F7">
        <w:rPr>
          <w:rFonts w:ascii="Arial" w:eastAsiaTheme="minorEastAsia" w:hAnsi="Arial" w:cs="Arial"/>
        </w:rPr>
        <w:t>c</w:t>
      </w:r>
      <w:r w:rsidRPr="00E023F7">
        <w:rPr>
          <w:rFonts w:ascii="Arial" w:eastAsiaTheme="minorEastAsia" w:hAnsi="Arial" w:cs="Arial"/>
          <w:spacing w:val="-2"/>
        </w:rPr>
        <w:t>o</w:t>
      </w:r>
      <w:r w:rsidRPr="00E023F7">
        <w:rPr>
          <w:rFonts w:ascii="Arial" w:eastAsiaTheme="minorEastAsia" w:hAnsi="Arial" w:cs="Arial"/>
        </w:rPr>
        <w:t>mp</w:t>
      </w:r>
      <w:r w:rsidRPr="00E023F7">
        <w:rPr>
          <w:rFonts w:ascii="Arial" w:eastAsiaTheme="minorEastAsia" w:hAnsi="Arial" w:cs="Arial"/>
          <w:spacing w:val="-2"/>
        </w:rPr>
        <w:t>l</w:t>
      </w:r>
      <w:r w:rsidRPr="00E023F7">
        <w:rPr>
          <w:rFonts w:ascii="Arial" w:eastAsiaTheme="minorEastAsia" w:hAnsi="Arial" w:cs="Arial"/>
        </w:rPr>
        <w:t>ia</w:t>
      </w:r>
      <w:r w:rsidRPr="00E023F7">
        <w:rPr>
          <w:rFonts w:ascii="Arial" w:eastAsiaTheme="minorEastAsia" w:hAnsi="Arial" w:cs="Arial"/>
          <w:spacing w:val="-2"/>
        </w:rPr>
        <w:t>n</w:t>
      </w:r>
      <w:r w:rsidRPr="00E023F7">
        <w:rPr>
          <w:rFonts w:ascii="Arial" w:eastAsiaTheme="minorEastAsia" w:hAnsi="Arial" w:cs="Arial"/>
        </w:rPr>
        <w:t>ce</w:t>
      </w:r>
      <w:r w:rsidRPr="00E023F7">
        <w:rPr>
          <w:rFonts w:ascii="Arial" w:eastAsiaTheme="minorEastAsia" w:hAnsi="Arial" w:cs="Arial"/>
          <w:spacing w:val="5"/>
        </w:rPr>
        <w:t xml:space="preserve"> </w:t>
      </w:r>
      <w:r w:rsidRPr="00E023F7">
        <w:rPr>
          <w:rFonts w:ascii="Arial" w:eastAsiaTheme="minorEastAsia" w:hAnsi="Arial" w:cs="Arial"/>
          <w:spacing w:val="-4"/>
        </w:rPr>
        <w:t>w</w:t>
      </w:r>
      <w:r w:rsidRPr="00E023F7">
        <w:rPr>
          <w:rFonts w:ascii="Arial" w:eastAsiaTheme="minorEastAsia" w:hAnsi="Arial" w:cs="Arial"/>
        </w:rPr>
        <w:t>ith</w:t>
      </w:r>
      <w:r w:rsidRPr="00E023F7">
        <w:rPr>
          <w:rFonts w:ascii="Arial" w:eastAsiaTheme="minorEastAsia" w:hAnsi="Arial" w:cs="Arial"/>
          <w:spacing w:val="2"/>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6"/>
        </w:rPr>
        <w:t xml:space="preserve"> </w:t>
      </w:r>
      <w:r w:rsidRPr="00E023F7">
        <w:rPr>
          <w:rFonts w:ascii="Arial" w:eastAsiaTheme="minorEastAsia" w:hAnsi="Arial" w:cs="Arial"/>
        </w:rPr>
        <w:t>non</w:t>
      </w:r>
      <w:r w:rsidRPr="00E023F7">
        <w:rPr>
          <w:rFonts w:ascii="Arial" w:eastAsiaTheme="minorEastAsia" w:hAnsi="Arial" w:cs="Arial"/>
          <w:spacing w:val="-2"/>
        </w:rPr>
        <w:t>-</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rPr>
        <w:t>sc</w:t>
      </w:r>
      <w:r w:rsidRPr="00E023F7">
        <w:rPr>
          <w:rFonts w:ascii="Arial" w:eastAsiaTheme="minorEastAsia" w:hAnsi="Arial" w:cs="Arial"/>
          <w:spacing w:val="-2"/>
        </w:rPr>
        <w:t>ri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
        </w:rPr>
        <w:t xml:space="preserve"> </w:t>
      </w:r>
      <w:r w:rsidRPr="00E023F7">
        <w:rPr>
          <w:rFonts w:ascii="Arial" w:eastAsiaTheme="minorEastAsia" w:hAnsi="Arial" w:cs="Arial"/>
        </w:rPr>
        <w:t>pro</w:t>
      </w:r>
      <w:r w:rsidRPr="00E023F7">
        <w:rPr>
          <w:rFonts w:ascii="Arial" w:eastAsiaTheme="minorEastAsia" w:hAnsi="Arial" w:cs="Arial"/>
          <w:spacing w:val="-3"/>
        </w:rPr>
        <w:t>v</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i</w:t>
      </w:r>
      <w:r w:rsidRPr="00E023F7">
        <w:rPr>
          <w:rFonts w:ascii="Arial" w:eastAsiaTheme="minorEastAsia" w:hAnsi="Arial" w:cs="Arial"/>
          <w:spacing w:val="-3"/>
        </w:rPr>
        <w:t>on</w:t>
      </w:r>
      <w:r w:rsidRPr="00E023F7">
        <w:rPr>
          <w:rFonts w:ascii="Arial" w:eastAsiaTheme="minorEastAsia" w:hAnsi="Arial" w:cs="Arial"/>
        </w:rPr>
        <w:t>s of</w:t>
      </w:r>
      <w:r w:rsidRPr="00E023F7">
        <w:rPr>
          <w:rFonts w:ascii="Arial" w:eastAsiaTheme="minorEastAsia" w:hAnsi="Arial" w:cs="Arial"/>
          <w:spacing w:val="36"/>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is</w:t>
      </w:r>
      <w:r w:rsidRPr="00E023F7">
        <w:rPr>
          <w:rFonts w:ascii="Arial" w:eastAsiaTheme="minorEastAsia" w:hAnsi="Arial" w:cs="Arial"/>
          <w:spacing w:val="37"/>
        </w:rPr>
        <w:t xml:space="preserve"> </w:t>
      </w:r>
      <w:r w:rsidRPr="00E023F7">
        <w:rPr>
          <w:rFonts w:ascii="Arial" w:eastAsiaTheme="minorEastAsia" w:hAnsi="Arial" w:cs="Arial"/>
          <w:spacing w:val="-2"/>
        </w:rPr>
        <w:t>A</w:t>
      </w:r>
      <w:r w:rsidRPr="00E023F7">
        <w:rPr>
          <w:rFonts w:ascii="Arial" w:eastAsiaTheme="minorEastAsia" w:hAnsi="Arial" w:cs="Arial"/>
          <w:spacing w:val="-3"/>
        </w:rPr>
        <w:t>g</w:t>
      </w:r>
      <w:r w:rsidRPr="00E023F7">
        <w:rPr>
          <w:rFonts w:ascii="Arial" w:eastAsiaTheme="minorEastAsia" w:hAnsi="Arial" w:cs="Arial"/>
        </w:rPr>
        <w:t>re</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spacing w:val="1"/>
        </w:rPr>
        <w:t>t</w:t>
      </w:r>
      <w:r w:rsidRPr="00E023F7">
        <w:rPr>
          <w:rFonts w:ascii="Arial" w:eastAsiaTheme="minorEastAsia" w:hAnsi="Arial" w:cs="Arial"/>
        </w:rPr>
        <w:t>,</w:t>
      </w:r>
      <w:r w:rsidRPr="00E023F7">
        <w:rPr>
          <w:rFonts w:ascii="Arial" w:eastAsiaTheme="minorEastAsia" w:hAnsi="Arial" w:cs="Arial"/>
          <w:spacing w:val="36"/>
        </w:rPr>
        <w:t xml:space="preserve"> </w:t>
      </w:r>
      <w:r w:rsidRPr="00E023F7">
        <w:rPr>
          <w:rFonts w:ascii="Arial" w:eastAsiaTheme="minorEastAsia" w:hAnsi="Arial" w:cs="Arial"/>
          <w:spacing w:val="-2"/>
        </w:rPr>
        <w:t>N</w:t>
      </w:r>
      <w:r w:rsidRPr="00E023F7">
        <w:rPr>
          <w:rFonts w:ascii="Arial" w:eastAsiaTheme="minorEastAsia" w:hAnsi="Arial" w:cs="Arial"/>
          <w:spacing w:val="-1"/>
        </w:rPr>
        <w:t>C</w:t>
      </w:r>
      <w:r w:rsidRPr="00E023F7">
        <w:rPr>
          <w:rFonts w:ascii="Arial" w:eastAsiaTheme="minorEastAsia" w:hAnsi="Arial" w:cs="Arial"/>
        </w:rPr>
        <w:t>T</w:t>
      </w:r>
      <w:r w:rsidRPr="00E023F7">
        <w:rPr>
          <w:rFonts w:ascii="Arial" w:eastAsiaTheme="minorEastAsia" w:hAnsi="Arial" w:cs="Arial"/>
          <w:spacing w:val="-2"/>
        </w:rPr>
        <w:t>CO</w:t>
      </w:r>
      <w:r w:rsidRPr="00E023F7">
        <w:rPr>
          <w:rFonts w:ascii="Arial" w:eastAsiaTheme="minorEastAsia" w:hAnsi="Arial" w:cs="Arial"/>
        </w:rPr>
        <w:t>G</w:t>
      </w:r>
      <w:r w:rsidRPr="00E023F7">
        <w:rPr>
          <w:rFonts w:ascii="Arial" w:eastAsiaTheme="minorEastAsia" w:hAnsi="Arial" w:cs="Arial"/>
          <w:spacing w:val="35"/>
        </w:rPr>
        <w:t xml:space="preserve"> </w:t>
      </w:r>
      <w:r w:rsidRPr="00E023F7">
        <w:rPr>
          <w:rFonts w:ascii="Arial" w:eastAsiaTheme="minorEastAsia" w:hAnsi="Arial" w:cs="Arial"/>
          <w:spacing w:val="-2"/>
        </w:rPr>
        <w:t>w</w:t>
      </w:r>
      <w:r w:rsidRPr="00E023F7">
        <w:rPr>
          <w:rFonts w:ascii="Arial" w:eastAsiaTheme="minorEastAsia" w:hAnsi="Arial" w:cs="Arial"/>
        </w:rPr>
        <w:t>ill</w:t>
      </w:r>
      <w:r w:rsidRPr="00E023F7">
        <w:rPr>
          <w:rFonts w:ascii="Arial" w:eastAsiaTheme="minorEastAsia" w:hAnsi="Arial" w:cs="Arial"/>
          <w:spacing w:val="36"/>
        </w:rPr>
        <w:t xml:space="preserve"> </w:t>
      </w:r>
      <w:r w:rsidRPr="00E023F7">
        <w:rPr>
          <w:rFonts w:ascii="Arial" w:eastAsiaTheme="minorEastAsia" w:hAnsi="Arial" w:cs="Arial"/>
          <w:spacing w:val="-2"/>
        </w:rPr>
        <w:t>i</w:t>
      </w:r>
      <w:r w:rsidRPr="00E023F7">
        <w:rPr>
          <w:rFonts w:ascii="Arial" w:eastAsiaTheme="minorEastAsia" w:hAnsi="Arial" w:cs="Arial"/>
        </w:rPr>
        <w:t>mp</w:t>
      </w:r>
      <w:r w:rsidRPr="00E023F7">
        <w:rPr>
          <w:rFonts w:ascii="Arial" w:eastAsiaTheme="minorEastAsia" w:hAnsi="Arial" w:cs="Arial"/>
          <w:spacing w:val="-3"/>
        </w:rPr>
        <w:t>o</w:t>
      </w:r>
      <w:r w:rsidRPr="00E023F7">
        <w:rPr>
          <w:rFonts w:ascii="Arial" w:eastAsiaTheme="minorEastAsia" w:hAnsi="Arial" w:cs="Arial"/>
        </w:rPr>
        <w:t>se</w:t>
      </w:r>
      <w:r w:rsidRPr="00E023F7">
        <w:rPr>
          <w:rFonts w:ascii="Arial" w:eastAsiaTheme="minorEastAsia" w:hAnsi="Arial" w:cs="Arial"/>
          <w:spacing w:val="36"/>
        </w:rPr>
        <w:t xml:space="preserve"> </w:t>
      </w:r>
      <w:r w:rsidRPr="00E023F7">
        <w:rPr>
          <w:rFonts w:ascii="Arial" w:eastAsiaTheme="minorEastAsia" w:hAnsi="Arial" w:cs="Arial"/>
          <w:spacing w:val="-2"/>
        </w:rPr>
        <w:t>s</w:t>
      </w:r>
      <w:r w:rsidRPr="00E023F7">
        <w:rPr>
          <w:rFonts w:ascii="Arial" w:eastAsiaTheme="minorEastAsia" w:hAnsi="Arial" w:cs="Arial"/>
        </w:rPr>
        <w:t>uch</w:t>
      </w:r>
      <w:r w:rsidRPr="00E023F7">
        <w:rPr>
          <w:rFonts w:ascii="Arial" w:eastAsiaTheme="minorEastAsia" w:hAnsi="Arial" w:cs="Arial"/>
          <w:spacing w:val="36"/>
        </w:rPr>
        <w:t xml:space="preserve"> </w:t>
      </w:r>
      <w:r w:rsidRPr="00E023F7">
        <w:rPr>
          <w:rFonts w:ascii="Arial" w:eastAsiaTheme="minorEastAsia" w:hAnsi="Arial" w:cs="Arial"/>
          <w:spacing w:val="-2"/>
        </w:rPr>
        <w:t>s</w:t>
      </w:r>
      <w:r w:rsidRPr="00E023F7">
        <w:rPr>
          <w:rFonts w:ascii="Arial" w:eastAsiaTheme="minorEastAsia" w:hAnsi="Arial" w:cs="Arial"/>
        </w:rPr>
        <w:t>an</w:t>
      </w:r>
      <w:r w:rsidRPr="00E023F7">
        <w:rPr>
          <w:rFonts w:ascii="Arial" w:eastAsiaTheme="minorEastAsia" w:hAnsi="Arial" w:cs="Arial"/>
          <w:spacing w:val="-2"/>
        </w:rPr>
        <w:t>c</w:t>
      </w:r>
      <w:r w:rsidRPr="00E023F7">
        <w:rPr>
          <w:rFonts w:ascii="Arial" w:eastAsiaTheme="minorEastAsia" w:hAnsi="Arial" w:cs="Arial"/>
        </w:rPr>
        <w:t>tio</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36"/>
        </w:rPr>
        <w:t xml:space="preserve"> </w:t>
      </w:r>
      <w:r w:rsidRPr="00E023F7">
        <w:rPr>
          <w:rFonts w:ascii="Arial" w:eastAsiaTheme="minorEastAsia" w:hAnsi="Arial" w:cs="Arial"/>
        </w:rPr>
        <w:t>as</w:t>
      </w:r>
      <w:r w:rsidRPr="00E023F7">
        <w:rPr>
          <w:rFonts w:ascii="Arial" w:eastAsiaTheme="minorEastAsia" w:hAnsi="Arial" w:cs="Arial"/>
          <w:spacing w:val="34"/>
        </w:rPr>
        <w:t xml:space="preserve"> </w:t>
      </w:r>
      <w:r w:rsidRPr="00E023F7">
        <w:rPr>
          <w:rFonts w:ascii="Arial" w:eastAsiaTheme="minorEastAsia" w:hAnsi="Arial" w:cs="Arial"/>
        </w:rPr>
        <w:t>it</w:t>
      </w:r>
      <w:r w:rsidRPr="00E023F7">
        <w:rPr>
          <w:rFonts w:ascii="Arial" w:eastAsiaTheme="minorEastAsia" w:hAnsi="Arial" w:cs="Arial"/>
          <w:spacing w:val="38"/>
        </w:rPr>
        <w:t xml:space="preserve"> </w:t>
      </w:r>
      <w:r w:rsidRPr="00E023F7">
        <w:rPr>
          <w:rFonts w:ascii="Arial" w:eastAsiaTheme="minorEastAsia" w:hAnsi="Arial" w:cs="Arial"/>
        </w:rPr>
        <w:t>or</w:t>
      </w:r>
      <w:r w:rsidRPr="00E023F7">
        <w:rPr>
          <w:rFonts w:ascii="Arial" w:eastAsiaTheme="minorEastAsia" w:hAnsi="Arial" w:cs="Arial"/>
          <w:spacing w:val="37"/>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36"/>
        </w:rPr>
        <w:t xml:space="preserve"> </w:t>
      </w:r>
      <w:r w:rsidRPr="00E023F7">
        <w:rPr>
          <w:rFonts w:ascii="Arial" w:eastAsiaTheme="minorEastAsia" w:hAnsi="Arial" w:cs="Arial"/>
        </w:rPr>
        <w:t>S</w:t>
      </w:r>
      <w:r w:rsidRPr="00E023F7">
        <w:rPr>
          <w:rFonts w:ascii="Arial" w:eastAsiaTheme="minorEastAsia" w:hAnsi="Arial" w:cs="Arial"/>
          <w:spacing w:val="-2"/>
        </w:rPr>
        <w:t>t</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36"/>
        </w:rPr>
        <w:t xml:space="preserve"> </w:t>
      </w:r>
      <w:r w:rsidRPr="00E023F7">
        <w:rPr>
          <w:rFonts w:ascii="Arial" w:eastAsiaTheme="minorEastAsia" w:hAnsi="Arial" w:cs="Arial"/>
          <w:spacing w:val="-2"/>
        </w:rPr>
        <w:t>ma</w:t>
      </w:r>
      <w:r w:rsidRPr="00E023F7">
        <w:rPr>
          <w:rFonts w:ascii="Arial" w:eastAsiaTheme="minorEastAsia" w:hAnsi="Arial" w:cs="Arial"/>
        </w:rPr>
        <w:t>y</w:t>
      </w:r>
      <w:r w:rsidRPr="00E023F7">
        <w:rPr>
          <w:rFonts w:ascii="Arial" w:eastAsiaTheme="minorEastAsia" w:hAnsi="Arial" w:cs="Arial"/>
          <w:spacing w:val="35"/>
        </w:rPr>
        <w:t xml:space="preserve"> </w:t>
      </w:r>
      <w:r w:rsidRPr="00E023F7">
        <w:rPr>
          <w:rFonts w:ascii="Arial" w:eastAsiaTheme="minorEastAsia" w:hAnsi="Arial" w:cs="Arial"/>
        </w:rPr>
        <w:t>de</w:t>
      </w:r>
      <w:r w:rsidRPr="00E023F7">
        <w:rPr>
          <w:rFonts w:ascii="Arial" w:eastAsiaTheme="minorEastAsia" w:hAnsi="Arial" w:cs="Arial"/>
          <w:spacing w:val="1"/>
        </w:rPr>
        <w:t>t</w:t>
      </w:r>
      <w:r w:rsidRPr="00E023F7">
        <w:rPr>
          <w:rFonts w:ascii="Arial" w:eastAsiaTheme="minorEastAsia" w:hAnsi="Arial" w:cs="Arial"/>
          <w:spacing w:val="-2"/>
        </w:rPr>
        <w:t>er</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e</w:t>
      </w:r>
      <w:r w:rsidRPr="00E023F7">
        <w:rPr>
          <w:rFonts w:ascii="Arial" w:eastAsiaTheme="minorEastAsia" w:hAnsi="Arial" w:cs="Arial"/>
          <w:spacing w:val="36"/>
        </w:rPr>
        <w:t xml:space="preserve"> </w:t>
      </w:r>
      <w:r w:rsidRPr="00E023F7">
        <w:rPr>
          <w:rFonts w:ascii="Arial" w:eastAsiaTheme="minorEastAsia" w:hAnsi="Arial" w:cs="Arial"/>
        </w:rPr>
        <w:t>to</w:t>
      </w:r>
      <w:r w:rsidRPr="00E023F7">
        <w:rPr>
          <w:rFonts w:ascii="Arial" w:eastAsiaTheme="minorEastAsia" w:hAnsi="Arial" w:cs="Arial"/>
          <w:spacing w:val="35"/>
        </w:rPr>
        <w:t xml:space="preserve"> </w:t>
      </w:r>
      <w:r w:rsidRPr="00E023F7">
        <w:rPr>
          <w:rFonts w:ascii="Arial" w:eastAsiaTheme="minorEastAsia" w:hAnsi="Arial" w:cs="Arial"/>
          <w:spacing w:val="-3"/>
        </w:rPr>
        <w:t>b</w:t>
      </w:r>
      <w:r w:rsidRPr="00E023F7">
        <w:rPr>
          <w:rFonts w:ascii="Arial" w:eastAsiaTheme="minorEastAsia" w:hAnsi="Arial" w:cs="Arial"/>
        </w:rPr>
        <w:t>e</w:t>
      </w:r>
      <w:r w:rsidRPr="00E023F7">
        <w:rPr>
          <w:rFonts w:ascii="Arial" w:eastAsiaTheme="minorEastAsia" w:hAnsi="Arial" w:cs="Arial"/>
          <w:spacing w:val="36"/>
        </w:rPr>
        <w:t xml:space="preserve"> </w:t>
      </w:r>
      <w:r w:rsidRPr="00E023F7">
        <w:rPr>
          <w:rFonts w:ascii="Arial" w:eastAsiaTheme="minorEastAsia" w:hAnsi="Arial" w:cs="Arial"/>
        </w:rPr>
        <w:t>ap</w:t>
      </w:r>
      <w:r w:rsidRPr="00E023F7">
        <w:rPr>
          <w:rFonts w:ascii="Arial" w:eastAsiaTheme="minorEastAsia" w:hAnsi="Arial" w:cs="Arial"/>
          <w:spacing w:val="-2"/>
        </w:rPr>
        <w:t>p</w:t>
      </w:r>
      <w:r w:rsidRPr="00E023F7">
        <w:rPr>
          <w:rFonts w:ascii="Arial" w:eastAsiaTheme="minorEastAsia" w:hAnsi="Arial" w:cs="Arial"/>
        </w:rPr>
        <w:t>ro</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rPr>
        <w:t>ia</w:t>
      </w:r>
      <w:r w:rsidRPr="00E023F7">
        <w:rPr>
          <w:rFonts w:ascii="Arial" w:eastAsiaTheme="minorEastAsia" w:hAnsi="Arial" w:cs="Arial"/>
          <w:spacing w:val="-2"/>
        </w:rPr>
        <w:t>t</w:t>
      </w:r>
      <w:r w:rsidRPr="00E023F7">
        <w:rPr>
          <w:rFonts w:ascii="Arial" w:eastAsiaTheme="minorEastAsia" w:hAnsi="Arial" w:cs="Arial"/>
        </w:rPr>
        <w:t>e, in</w:t>
      </w:r>
      <w:r w:rsidRPr="00E023F7">
        <w:rPr>
          <w:rFonts w:ascii="Arial" w:eastAsiaTheme="minorEastAsia" w:hAnsi="Arial" w:cs="Arial"/>
          <w:spacing w:val="-2"/>
        </w:rPr>
        <w:t>c</w:t>
      </w:r>
      <w:r w:rsidRPr="00E023F7">
        <w:rPr>
          <w:rFonts w:ascii="Arial" w:eastAsiaTheme="minorEastAsia" w:hAnsi="Arial" w:cs="Arial"/>
        </w:rPr>
        <w:t>lud</w:t>
      </w:r>
      <w:r w:rsidRPr="00E023F7">
        <w:rPr>
          <w:rFonts w:ascii="Arial" w:eastAsiaTheme="minorEastAsia" w:hAnsi="Arial" w:cs="Arial"/>
          <w:spacing w:val="-2"/>
        </w:rPr>
        <w:t>i</w:t>
      </w:r>
      <w:r w:rsidRPr="00E023F7">
        <w:rPr>
          <w:rFonts w:ascii="Arial" w:eastAsiaTheme="minorEastAsia" w:hAnsi="Arial" w:cs="Arial"/>
        </w:rPr>
        <w:t>ng, but</w:t>
      </w:r>
      <w:r w:rsidRPr="00E023F7">
        <w:rPr>
          <w:rFonts w:ascii="Arial" w:eastAsiaTheme="minorEastAsia" w:hAnsi="Arial" w:cs="Arial"/>
          <w:spacing w:val="1"/>
        </w:rPr>
        <w:t xml:space="preserve"> </w:t>
      </w:r>
      <w:r w:rsidRPr="00E023F7">
        <w:rPr>
          <w:rFonts w:ascii="Arial" w:eastAsiaTheme="minorEastAsia" w:hAnsi="Arial" w:cs="Arial"/>
        </w:rPr>
        <w:t>n</w:t>
      </w:r>
      <w:r w:rsidRPr="00E023F7">
        <w:rPr>
          <w:rFonts w:ascii="Arial" w:eastAsiaTheme="minorEastAsia" w:hAnsi="Arial" w:cs="Arial"/>
          <w:spacing w:val="-3"/>
        </w:rPr>
        <w:t>o</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spacing w:val="-2"/>
        </w:rPr>
        <w:t>l</w:t>
      </w:r>
      <w:r w:rsidRPr="00E023F7">
        <w:rPr>
          <w:rFonts w:ascii="Arial" w:eastAsiaTheme="minorEastAsia" w:hAnsi="Arial" w:cs="Arial"/>
        </w:rPr>
        <w:t>i</w:t>
      </w:r>
      <w:r w:rsidRPr="00E023F7">
        <w:rPr>
          <w:rFonts w:ascii="Arial" w:eastAsiaTheme="minorEastAsia" w:hAnsi="Arial" w:cs="Arial"/>
          <w:spacing w:val="-2"/>
        </w:rPr>
        <w:t>m</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 xml:space="preserve">ed </w:t>
      </w:r>
      <w:proofErr w:type="gramStart"/>
      <w:r w:rsidRPr="00E023F7">
        <w:rPr>
          <w:rFonts w:ascii="Arial" w:eastAsiaTheme="minorEastAsia" w:hAnsi="Arial" w:cs="Arial"/>
          <w:spacing w:val="-2"/>
        </w:rPr>
        <w:t>t</w:t>
      </w:r>
      <w:r w:rsidRPr="00E023F7">
        <w:rPr>
          <w:rFonts w:ascii="Arial" w:eastAsiaTheme="minorEastAsia" w:hAnsi="Arial" w:cs="Arial"/>
        </w:rPr>
        <w:t>o:</w:t>
      </w:r>
      <w:proofErr w:type="gramEnd"/>
      <w:r w:rsidRPr="00E023F7">
        <w:rPr>
          <w:rFonts w:ascii="Arial" w:eastAsiaTheme="minorEastAsia" w:hAnsi="Arial" w:cs="Arial"/>
          <w:spacing w:val="2"/>
        </w:rPr>
        <w:t xml:space="preserve"> </w:t>
      </w:r>
      <w:r w:rsidRPr="00E023F7">
        <w:rPr>
          <w:rFonts w:ascii="Arial" w:eastAsiaTheme="minorEastAsia" w:hAnsi="Arial" w:cs="Arial"/>
          <w:spacing w:val="-2"/>
        </w:rPr>
        <w:t>w</w:t>
      </w:r>
      <w:r w:rsidRPr="00E023F7">
        <w:rPr>
          <w:rFonts w:ascii="Arial" w:eastAsiaTheme="minorEastAsia" w:hAnsi="Arial" w:cs="Arial"/>
        </w:rPr>
        <w:t>it</w:t>
      </w:r>
      <w:r w:rsidRPr="00E023F7">
        <w:rPr>
          <w:rFonts w:ascii="Arial" w:eastAsiaTheme="minorEastAsia" w:hAnsi="Arial" w:cs="Arial"/>
          <w:spacing w:val="-3"/>
        </w:rPr>
        <w:t>h</w:t>
      </w:r>
      <w:r w:rsidRPr="00E023F7">
        <w:rPr>
          <w:rFonts w:ascii="Arial" w:eastAsiaTheme="minorEastAsia" w:hAnsi="Arial" w:cs="Arial"/>
        </w:rPr>
        <w:t>hol</w:t>
      </w:r>
      <w:r w:rsidRPr="00E023F7">
        <w:rPr>
          <w:rFonts w:ascii="Arial" w:eastAsiaTheme="minorEastAsia" w:hAnsi="Arial" w:cs="Arial"/>
          <w:spacing w:val="-3"/>
        </w:rPr>
        <w:t>d</w:t>
      </w:r>
      <w:r w:rsidRPr="00E023F7">
        <w:rPr>
          <w:rFonts w:ascii="Arial" w:eastAsiaTheme="minorEastAsia" w:hAnsi="Arial" w:cs="Arial"/>
        </w:rPr>
        <w:t xml:space="preserve">ing </w:t>
      </w:r>
      <w:r w:rsidRPr="00E023F7">
        <w:rPr>
          <w:rFonts w:ascii="Arial" w:eastAsiaTheme="minorEastAsia" w:hAnsi="Arial" w:cs="Arial"/>
          <w:spacing w:val="-3"/>
        </w:rPr>
        <w:t>o</w:t>
      </w:r>
      <w:r w:rsidRPr="00E023F7">
        <w:rPr>
          <w:rFonts w:ascii="Arial" w:eastAsiaTheme="minorEastAsia" w:hAnsi="Arial" w:cs="Arial"/>
        </w:rPr>
        <w:t>f pay</w:t>
      </w:r>
      <w:r w:rsidRPr="00E023F7">
        <w:rPr>
          <w:rFonts w:ascii="Arial" w:eastAsiaTheme="minorEastAsia" w:hAnsi="Arial" w:cs="Arial"/>
          <w:spacing w:val="-2"/>
        </w:rPr>
        <w:t>m</w:t>
      </w:r>
      <w:r w:rsidRPr="00E023F7">
        <w:rPr>
          <w:rFonts w:ascii="Arial" w:eastAsiaTheme="minorEastAsia" w:hAnsi="Arial" w:cs="Arial"/>
        </w:rPr>
        <w:t>en</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2"/>
        </w:rPr>
        <w:t xml:space="preserve"> </w:t>
      </w:r>
      <w:r w:rsidRPr="00E023F7">
        <w:rPr>
          <w:rFonts w:ascii="Arial" w:eastAsiaTheme="minorEastAsia" w:hAnsi="Arial" w:cs="Arial"/>
        </w:rPr>
        <w:t>to the Con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3"/>
        </w:rPr>
        <w:t>o</w:t>
      </w:r>
      <w:r w:rsidRPr="00E023F7">
        <w:rPr>
          <w:rFonts w:ascii="Arial" w:eastAsiaTheme="minorEastAsia" w:hAnsi="Arial" w:cs="Arial"/>
        </w:rPr>
        <w:t>r und</w:t>
      </w:r>
      <w:r w:rsidRPr="00E023F7">
        <w:rPr>
          <w:rFonts w:ascii="Arial" w:eastAsiaTheme="minorEastAsia" w:hAnsi="Arial" w:cs="Arial"/>
          <w:spacing w:val="-2"/>
        </w:rPr>
        <w:t>e</w:t>
      </w:r>
      <w:r w:rsidRPr="00E023F7">
        <w:rPr>
          <w:rFonts w:ascii="Arial" w:eastAsiaTheme="minorEastAsia" w:hAnsi="Arial" w:cs="Arial"/>
        </w:rPr>
        <w:t>r th</w:t>
      </w:r>
      <w:r w:rsidRPr="00E023F7">
        <w:rPr>
          <w:rFonts w:ascii="Arial" w:eastAsiaTheme="minorEastAsia" w:hAnsi="Arial" w:cs="Arial"/>
          <w:spacing w:val="-2"/>
        </w:rPr>
        <w:t>i</w:t>
      </w:r>
      <w:r w:rsidRPr="00E023F7">
        <w:rPr>
          <w:rFonts w:ascii="Arial" w:eastAsiaTheme="minorEastAsia" w:hAnsi="Arial" w:cs="Arial"/>
        </w:rPr>
        <w:t>s Agre</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rPr>
        <w:t>un</w:t>
      </w:r>
      <w:r w:rsidRPr="00E023F7">
        <w:rPr>
          <w:rFonts w:ascii="Arial" w:eastAsiaTheme="minorEastAsia" w:hAnsi="Arial" w:cs="Arial"/>
          <w:spacing w:val="-2"/>
        </w:rPr>
        <w:t>t</w:t>
      </w:r>
      <w:r w:rsidRPr="00E023F7">
        <w:rPr>
          <w:rFonts w:ascii="Arial" w:eastAsiaTheme="minorEastAsia" w:hAnsi="Arial" w:cs="Arial"/>
        </w:rPr>
        <w:t>il</w:t>
      </w:r>
      <w:r w:rsidRPr="00E023F7">
        <w:rPr>
          <w:rFonts w:ascii="Arial" w:eastAsiaTheme="minorEastAsia" w:hAnsi="Arial" w:cs="Arial"/>
          <w:spacing w:val="1"/>
        </w:rPr>
        <w:t xml:space="preserve"> </w:t>
      </w:r>
      <w:r w:rsidRPr="00E023F7">
        <w:rPr>
          <w:rFonts w:ascii="Arial" w:eastAsiaTheme="minorEastAsia" w:hAnsi="Arial" w:cs="Arial"/>
          <w:spacing w:val="-2"/>
        </w:rPr>
        <w:t>t</w:t>
      </w:r>
      <w:r w:rsidRPr="00E023F7">
        <w:rPr>
          <w:rFonts w:ascii="Arial" w:eastAsiaTheme="minorEastAsia" w:hAnsi="Arial" w:cs="Arial"/>
        </w:rPr>
        <w:t>he Con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3"/>
        </w:rPr>
        <w:t>o</w:t>
      </w:r>
      <w:r w:rsidRPr="00E023F7">
        <w:rPr>
          <w:rFonts w:ascii="Arial" w:eastAsiaTheme="minorEastAsia" w:hAnsi="Arial" w:cs="Arial"/>
        </w:rPr>
        <w:t>r co</w:t>
      </w:r>
      <w:r w:rsidRPr="00E023F7">
        <w:rPr>
          <w:rFonts w:ascii="Arial" w:eastAsiaTheme="minorEastAsia" w:hAnsi="Arial" w:cs="Arial"/>
          <w:spacing w:val="1"/>
        </w:rPr>
        <w:t>m</w:t>
      </w:r>
      <w:r w:rsidRPr="00E023F7">
        <w:rPr>
          <w:rFonts w:ascii="Arial" w:eastAsiaTheme="minorEastAsia" w:hAnsi="Arial" w:cs="Arial"/>
          <w:spacing w:val="-3"/>
        </w:rPr>
        <w:t>p</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 xml:space="preserve">es </w:t>
      </w:r>
      <w:r w:rsidRPr="00E023F7">
        <w:rPr>
          <w:rFonts w:ascii="Arial" w:eastAsiaTheme="minorEastAsia" w:hAnsi="Arial" w:cs="Arial"/>
          <w:spacing w:val="-2"/>
        </w:rPr>
        <w:t>a</w:t>
      </w:r>
      <w:r w:rsidRPr="00E023F7">
        <w:rPr>
          <w:rFonts w:ascii="Arial" w:eastAsiaTheme="minorEastAsia" w:hAnsi="Arial" w:cs="Arial"/>
        </w:rPr>
        <w:t>nd/</w:t>
      </w:r>
      <w:r w:rsidRPr="00E023F7">
        <w:rPr>
          <w:rFonts w:ascii="Arial" w:eastAsiaTheme="minorEastAsia" w:hAnsi="Arial" w:cs="Arial"/>
          <w:spacing w:val="-3"/>
        </w:rPr>
        <w:t>o</w:t>
      </w:r>
      <w:r w:rsidRPr="00E023F7">
        <w:rPr>
          <w:rFonts w:ascii="Arial" w:eastAsiaTheme="minorEastAsia" w:hAnsi="Arial" w:cs="Arial"/>
        </w:rPr>
        <w:t xml:space="preserve">r </w:t>
      </w:r>
      <w:r w:rsidRPr="00E023F7">
        <w:rPr>
          <w:rFonts w:ascii="Arial" w:eastAsiaTheme="minorEastAsia" w:hAnsi="Arial" w:cs="Arial"/>
          <w:spacing w:val="-2"/>
        </w:rPr>
        <w:t>c</w:t>
      </w:r>
      <w:r w:rsidRPr="00E023F7">
        <w:rPr>
          <w:rFonts w:ascii="Arial" w:eastAsiaTheme="minorEastAsia" w:hAnsi="Arial" w:cs="Arial"/>
        </w:rPr>
        <w:t>anc</w:t>
      </w:r>
      <w:r w:rsidRPr="00E023F7">
        <w:rPr>
          <w:rFonts w:ascii="Arial" w:eastAsiaTheme="minorEastAsia" w:hAnsi="Arial" w:cs="Arial"/>
          <w:spacing w:val="-2"/>
        </w:rPr>
        <w:t>e</w:t>
      </w:r>
      <w:r w:rsidRPr="00E023F7">
        <w:rPr>
          <w:rFonts w:ascii="Arial" w:eastAsiaTheme="minorEastAsia" w:hAnsi="Arial" w:cs="Arial"/>
        </w:rPr>
        <w:t>l</w:t>
      </w:r>
      <w:r w:rsidRPr="00E023F7">
        <w:rPr>
          <w:rFonts w:ascii="Arial" w:eastAsiaTheme="minorEastAsia" w:hAnsi="Arial" w:cs="Arial"/>
          <w:spacing w:val="-2"/>
        </w:rPr>
        <w:t>l</w:t>
      </w:r>
      <w:r w:rsidRPr="00E023F7">
        <w:rPr>
          <w:rFonts w:ascii="Arial" w:eastAsiaTheme="minorEastAsia" w:hAnsi="Arial" w:cs="Arial"/>
        </w:rPr>
        <w:t>ing,</w:t>
      </w:r>
      <w:r w:rsidRPr="00E023F7">
        <w:rPr>
          <w:rFonts w:ascii="Arial" w:eastAsiaTheme="minorEastAsia" w:hAnsi="Arial" w:cs="Arial"/>
          <w:spacing w:val="-3"/>
        </w:rPr>
        <w:t xml:space="preserve"> </w:t>
      </w:r>
      <w:r w:rsidRPr="00E023F7">
        <w:rPr>
          <w:rFonts w:ascii="Arial" w:eastAsiaTheme="minorEastAsia" w:hAnsi="Arial" w:cs="Arial"/>
        </w:rPr>
        <w:t>te</w:t>
      </w:r>
      <w:r w:rsidRPr="00E023F7">
        <w:rPr>
          <w:rFonts w:ascii="Arial" w:eastAsiaTheme="minorEastAsia" w:hAnsi="Arial" w:cs="Arial"/>
          <w:spacing w:val="-2"/>
        </w:rPr>
        <w:t>rm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ting</w:t>
      </w:r>
      <w:r w:rsidRPr="00E023F7">
        <w:rPr>
          <w:rFonts w:ascii="Arial" w:eastAsiaTheme="minorEastAsia" w:hAnsi="Arial" w:cs="Arial"/>
          <w:spacing w:val="-3"/>
        </w:rPr>
        <w:t xml:space="preserve"> </w:t>
      </w:r>
      <w:r w:rsidRPr="00E023F7">
        <w:rPr>
          <w:rFonts w:ascii="Arial" w:eastAsiaTheme="minorEastAsia" w:hAnsi="Arial" w:cs="Arial"/>
        </w:rPr>
        <w:t>or</w:t>
      </w:r>
      <w:r w:rsidRPr="00E023F7">
        <w:rPr>
          <w:rFonts w:ascii="Arial" w:eastAsiaTheme="minorEastAsia" w:hAnsi="Arial" w:cs="Arial"/>
          <w:spacing w:val="-2"/>
        </w:rPr>
        <w:t xml:space="preserve"> </w:t>
      </w:r>
      <w:r w:rsidRPr="00E023F7">
        <w:rPr>
          <w:rFonts w:ascii="Arial" w:eastAsiaTheme="minorEastAsia" w:hAnsi="Arial" w:cs="Arial"/>
        </w:rPr>
        <w:t>sus</w:t>
      </w:r>
      <w:r w:rsidRPr="00E023F7">
        <w:rPr>
          <w:rFonts w:ascii="Arial" w:eastAsiaTheme="minorEastAsia" w:hAnsi="Arial" w:cs="Arial"/>
          <w:spacing w:val="-3"/>
        </w:rPr>
        <w:t>p</w:t>
      </w:r>
      <w:r w:rsidRPr="00E023F7">
        <w:rPr>
          <w:rFonts w:ascii="Arial" w:eastAsiaTheme="minorEastAsia" w:hAnsi="Arial" w:cs="Arial"/>
        </w:rPr>
        <w:t>en</w:t>
      </w:r>
      <w:r w:rsidRPr="00E023F7">
        <w:rPr>
          <w:rFonts w:ascii="Arial" w:eastAsiaTheme="minorEastAsia" w:hAnsi="Arial" w:cs="Arial"/>
          <w:spacing w:val="-2"/>
        </w:rPr>
        <w:t>s</w:t>
      </w:r>
      <w:r w:rsidRPr="00E023F7">
        <w:rPr>
          <w:rFonts w:ascii="Arial" w:eastAsiaTheme="minorEastAsia" w:hAnsi="Arial" w:cs="Arial"/>
        </w:rPr>
        <w:t>ion</w:t>
      </w:r>
      <w:r w:rsidRPr="00E023F7">
        <w:rPr>
          <w:rFonts w:ascii="Arial" w:eastAsiaTheme="minorEastAsia" w:hAnsi="Arial" w:cs="Arial"/>
          <w:spacing w:val="-3"/>
        </w:rPr>
        <w:t xml:space="preserve"> </w:t>
      </w:r>
      <w:r w:rsidRPr="00E023F7">
        <w:rPr>
          <w:rFonts w:ascii="Arial" w:eastAsiaTheme="minorEastAsia" w:hAnsi="Arial" w:cs="Arial"/>
        </w:rPr>
        <w:t>of t</w:t>
      </w:r>
      <w:r w:rsidRPr="00E023F7">
        <w:rPr>
          <w:rFonts w:ascii="Arial" w:eastAsiaTheme="minorEastAsia" w:hAnsi="Arial" w:cs="Arial"/>
          <w:spacing w:val="-3"/>
        </w:rPr>
        <w:t>h</w:t>
      </w:r>
      <w:r w:rsidRPr="00E023F7">
        <w:rPr>
          <w:rFonts w:ascii="Arial" w:eastAsiaTheme="minorEastAsia" w:hAnsi="Arial" w:cs="Arial"/>
        </w:rPr>
        <w:t>is A</w:t>
      </w:r>
      <w:r w:rsidRPr="00E023F7">
        <w:rPr>
          <w:rFonts w:ascii="Arial" w:eastAsiaTheme="minorEastAsia" w:hAnsi="Arial" w:cs="Arial"/>
          <w:spacing w:val="-3"/>
        </w:rPr>
        <w:t>g</w:t>
      </w:r>
      <w:r w:rsidRPr="00E023F7">
        <w:rPr>
          <w:rFonts w:ascii="Arial" w:eastAsiaTheme="minorEastAsia" w:hAnsi="Arial" w:cs="Arial"/>
        </w:rPr>
        <w:t>re</w:t>
      </w:r>
      <w:r w:rsidRPr="00E023F7">
        <w:rPr>
          <w:rFonts w:ascii="Arial" w:eastAsiaTheme="minorEastAsia" w:hAnsi="Arial" w:cs="Arial"/>
          <w:spacing w:val="-2"/>
        </w:rPr>
        <w:t>e</w:t>
      </w:r>
      <w:r w:rsidRPr="00E023F7">
        <w:rPr>
          <w:rFonts w:ascii="Arial" w:eastAsiaTheme="minorEastAsia" w:hAnsi="Arial" w:cs="Arial"/>
        </w:rPr>
        <w:t>m</w:t>
      </w:r>
      <w:r w:rsidRPr="00E023F7">
        <w:rPr>
          <w:rFonts w:ascii="Arial" w:eastAsiaTheme="minorEastAsia" w:hAnsi="Arial" w:cs="Arial"/>
          <w:spacing w:val="-2"/>
        </w:rPr>
        <w:t>e</w:t>
      </w:r>
      <w:r w:rsidRPr="00E023F7">
        <w:rPr>
          <w:rFonts w:ascii="Arial" w:eastAsiaTheme="minorEastAsia" w:hAnsi="Arial" w:cs="Arial"/>
        </w:rPr>
        <w:t>nt,</w:t>
      </w:r>
      <w:r w:rsidRPr="00E023F7">
        <w:rPr>
          <w:rFonts w:ascii="Arial" w:eastAsiaTheme="minorEastAsia" w:hAnsi="Arial" w:cs="Arial"/>
          <w:spacing w:val="-3"/>
        </w:rPr>
        <w:t xml:space="preserve"> </w:t>
      </w:r>
      <w:r w:rsidRPr="00E023F7">
        <w:rPr>
          <w:rFonts w:ascii="Arial" w:eastAsiaTheme="minorEastAsia" w:hAnsi="Arial" w:cs="Arial"/>
        </w:rPr>
        <w:t xml:space="preserve">in </w:t>
      </w:r>
      <w:r w:rsidRPr="00E023F7">
        <w:rPr>
          <w:rFonts w:ascii="Arial" w:eastAsiaTheme="minorEastAsia" w:hAnsi="Arial" w:cs="Arial"/>
          <w:spacing w:val="-2"/>
        </w:rPr>
        <w:t>w</w:t>
      </w:r>
      <w:r w:rsidRPr="00E023F7">
        <w:rPr>
          <w:rFonts w:ascii="Arial" w:eastAsiaTheme="minorEastAsia" w:hAnsi="Arial" w:cs="Arial"/>
        </w:rPr>
        <w:t>h</w:t>
      </w:r>
      <w:r w:rsidRPr="00E023F7">
        <w:rPr>
          <w:rFonts w:ascii="Arial" w:eastAsiaTheme="minorEastAsia" w:hAnsi="Arial" w:cs="Arial"/>
          <w:spacing w:val="-3"/>
        </w:rPr>
        <w:t>o</w:t>
      </w:r>
      <w:r w:rsidRPr="00E023F7">
        <w:rPr>
          <w:rFonts w:ascii="Arial" w:eastAsiaTheme="minorEastAsia" w:hAnsi="Arial" w:cs="Arial"/>
          <w:spacing w:val="-2"/>
        </w:rPr>
        <w:t>l</w:t>
      </w:r>
      <w:r w:rsidRPr="00E023F7">
        <w:rPr>
          <w:rFonts w:ascii="Arial" w:eastAsiaTheme="minorEastAsia" w:hAnsi="Arial" w:cs="Arial"/>
        </w:rPr>
        <w:t>e or</w:t>
      </w:r>
      <w:r w:rsidRPr="00E023F7">
        <w:rPr>
          <w:rFonts w:ascii="Arial" w:eastAsiaTheme="minorEastAsia" w:hAnsi="Arial" w:cs="Arial"/>
          <w:spacing w:val="-2"/>
        </w:rPr>
        <w:t xml:space="preserve"> </w:t>
      </w:r>
      <w:r w:rsidRPr="00E023F7">
        <w:rPr>
          <w:rFonts w:ascii="Arial" w:eastAsiaTheme="minorEastAsia" w:hAnsi="Arial" w:cs="Arial"/>
        </w:rPr>
        <w:t>in p</w:t>
      </w:r>
      <w:r w:rsidRPr="00E023F7">
        <w:rPr>
          <w:rFonts w:ascii="Arial" w:eastAsiaTheme="minorEastAsia" w:hAnsi="Arial" w:cs="Arial"/>
          <w:spacing w:val="-2"/>
        </w:rPr>
        <w:t>a</w:t>
      </w:r>
      <w:r w:rsidRPr="00E023F7">
        <w:rPr>
          <w:rFonts w:ascii="Arial" w:eastAsiaTheme="minorEastAsia" w:hAnsi="Arial" w:cs="Arial"/>
        </w:rPr>
        <w:t>rt.</w:t>
      </w:r>
    </w:p>
    <w:p w14:paraId="39AD0E4C" w14:textId="77777777" w:rsidR="00E0592A" w:rsidRPr="00E023F7" w:rsidRDefault="00E0592A" w:rsidP="00E0592A">
      <w:pPr>
        <w:widowControl w:val="0"/>
        <w:kinsoku w:val="0"/>
        <w:overflowPunct w:val="0"/>
        <w:autoSpaceDE w:val="0"/>
        <w:autoSpaceDN w:val="0"/>
        <w:adjustRightInd w:val="0"/>
        <w:spacing w:before="14" w:after="0" w:line="240" w:lineRule="exact"/>
        <w:rPr>
          <w:rFonts w:ascii="Arial" w:eastAsiaTheme="minorEastAsia" w:hAnsi="Arial" w:cs="Arial"/>
        </w:rPr>
      </w:pPr>
    </w:p>
    <w:p w14:paraId="3F0A3E52" w14:textId="77777777" w:rsidR="00E0592A" w:rsidRPr="00E023F7" w:rsidRDefault="00E0592A" w:rsidP="00E023F7">
      <w:pPr>
        <w:widowControl w:val="0"/>
        <w:kinsoku w:val="0"/>
        <w:overflowPunct w:val="0"/>
        <w:autoSpaceDE w:val="0"/>
        <w:autoSpaceDN w:val="0"/>
        <w:adjustRightInd w:val="0"/>
        <w:spacing w:after="0" w:line="239" w:lineRule="auto"/>
        <w:ind w:left="720" w:right="115"/>
        <w:jc w:val="both"/>
        <w:rPr>
          <w:rFonts w:ascii="Arial" w:eastAsiaTheme="minorEastAsia" w:hAnsi="Arial" w:cs="Arial"/>
        </w:rPr>
      </w:pPr>
      <w:r w:rsidRPr="00E023F7">
        <w:rPr>
          <w:rFonts w:ascii="Arial" w:eastAsiaTheme="minorEastAsia" w:hAnsi="Arial" w:cs="Arial"/>
          <w:spacing w:val="-2"/>
          <w:u w:val="single"/>
        </w:rPr>
        <w:t>I</w:t>
      </w:r>
      <w:r w:rsidRPr="00E023F7">
        <w:rPr>
          <w:rFonts w:ascii="Arial" w:eastAsiaTheme="minorEastAsia" w:hAnsi="Arial" w:cs="Arial"/>
          <w:u w:val="single"/>
        </w:rPr>
        <w:t>nco</w:t>
      </w:r>
      <w:r w:rsidRPr="00E023F7">
        <w:rPr>
          <w:rFonts w:ascii="Arial" w:eastAsiaTheme="minorEastAsia" w:hAnsi="Arial" w:cs="Arial"/>
          <w:spacing w:val="1"/>
          <w:u w:val="single"/>
        </w:rPr>
        <w:t>r</w:t>
      </w:r>
      <w:r w:rsidRPr="00E023F7">
        <w:rPr>
          <w:rFonts w:ascii="Arial" w:eastAsiaTheme="minorEastAsia" w:hAnsi="Arial" w:cs="Arial"/>
          <w:u w:val="single"/>
        </w:rPr>
        <w:t>po</w:t>
      </w:r>
      <w:r w:rsidRPr="00E023F7">
        <w:rPr>
          <w:rFonts w:ascii="Arial" w:eastAsiaTheme="minorEastAsia" w:hAnsi="Arial" w:cs="Arial"/>
          <w:spacing w:val="-2"/>
          <w:u w:val="single"/>
        </w:rPr>
        <w:t>r</w:t>
      </w:r>
      <w:r w:rsidRPr="00E023F7">
        <w:rPr>
          <w:rFonts w:ascii="Arial" w:eastAsiaTheme="minorEastAsia" w:hAnsi="Arial" w:cs="Arial"/>
          <w:u w:val="single"/>
        </w:rPr>
        <w:t>a</w:t>
      </w:r>
      <w:r w:rsidRPr="00E023F7">
        <w:rPr>
          <w:rFonts w:ascii="Arial" w:eastAsiaTheme="minorEastAsia" w:hAnsi="Arial" w:cs="Arial"/>
          <w:spacing w:val="-2"/>
          <w:u w:val="single"/>
        </w:rPr>
        <w:t>t</w:t>
      </w:r>
      <w:r w:rsidRPr="00E023F7">
        <w:rPr>
          <w:rFonts w:ascii="Arial" w:eastAsiaTheme="minorEastAsia" w:hAnsi="Arial" w:cs="Arial"/>
          <w:u w:val="single"/>
        </w:rPr>
        <w:t>ion</w:t>
      </w:r>
      <w:r w:rsidRPr="00E023F7">
        <w:rPr>
          <w:rFonts w:ascii="Arial" w:eastAsiaTheme="minorEastAsia" w:hAnsi="Arial" w:cs="Arial"/>
          <w:spacing w:val="11"/>
          <w:u w:val="single"/>
        </w:rPr>
        <w:t xml:space="preserve"> </w:t>
      </w:r>
      <w:r w:rsidRPr="00E023F7">
        <w:rPr>
          <w:rFonts w:ascii="Arial" w:eastAsiaTheme="minorEastAsia" w:hAnsi="Arial" w:cs="Arial"/>
          <w:spacing w:val="-3"/>
          <w:u w:val="single"/>
        </w:rPr>
        <w:t>o</w:t>
      </w:r>
      <w:r w:rsidRPr="00E023F7">
        <w:rPr>
          <w:rFonts w:ascii="Arial" w:eastAsiaTheme="minorEastAsia" w:hAnsi="Arial" w:cs="Arial"/>
          <w:u w:val="single"/>
        </w:rPr>
        <w:t>f</w:t>
      </w:r>
      <w:r w:rsidRPr="00E023F7">
        <w:rPr>
          <w:rFonts w:ascii="Arial" w:eastAsiaTheme="minorEastAsia" w:hAnsi="Arial" w:cs="Arial"/>
          <w:spacing w:val="12"/>
          <w:u w:val="single"/>
        </w:rPr>
        <w:t xml:space="preserve"> </w:t>
      </w:r>
      <w:r w:rsidRPr="00E023F7">
        <w:rPr>
          <w:rFonts w:ascii="Arial" w:eastAsiaTheme="minorEastAsia" w:hAnsi="Arial" w:cs="Arial"/>
          <w:u w:val="single"/>
        </w:rPr>
        <w:t>Pr</w:t>
      </w:r>
      <w:r w:rsidRPr="00E023F7">
        <w:rPr>
          <w:rFonts w:ascii="Arial" w:eastAsiaTheme="minorEastAsia" w:hAnsi="Arial" w:cs="Arial"/>
          <w:spacing w:val="-2"/>
          <w:u w:val="single"/>
        </w:rPr>
        <w:t>o</w:t>
      </w:r>
      <w:r w:rsidRPr="00E023F7">
        <w:rPr>
          <w:rFonts w:ascii="Arial" w:eastAsiaTheme="minorEastAsia" w:hAnsi="Arial" w:cs="Arial"/>
          <w:u w:val="single"/>
        </w:rPr>
        <w:t>vi</w:t>
      </w:r>
      <w:r w:rsidRPr="00E023F7">
        <w:rPr>
          <w:rFonts w:ascii="Arial" w:eastAsiaTheme="minorEastAsia" w:hAnsi="Arial" w:cs="Arial"/>
          <w:spacing w:val="-2"/>
          <w:u w:val="single"/>
        </w:rPr>
        <w:t>s</w:t>
      </w:r>
      <w:r w:rsidRPr="00E023F7">
        <w:rPr>
          <w:rFonts w:ascii="Arial" w:eastAsiaTheme="minorEastAsia" w:hAnsi="Arial" w:cs="Arial"/>
          <w:u w:val="single"/>
        </w:rPr>
        <w:t>io</w:t>
      </w:r>
      <w:r w:rsidRPr="00E023F7">
        <w:rPr>
          <w:rFonts w:ascii="Arial" w:eastAsiaTheme="minorEastAsia" w:hAnsi="Arial" w:cs="Arial"/>
          <w:spacing w:val="-3"/>
          <w:u w:val="single"/>
        </w:rPr>
        <w:t>n</w:t>
      </w:r>
      <w:r w:rsidRPr="00E023F7">
        <w:rPr>
          <w:rFonts w:ascii="Arial" w:eastAsiaTheme="minorEastAsia" w:hAnsi="Arial" w:cs="Arial"/>
          <w:spacing w:val="-2"/>
          <w:u w:val="single"/>
        </w:rPr>
        <w:t>s</w:t>
      </w:r>
      <w:r w:rsidRPr="00E023F7">
        <w:rPr>
          <w:rFonts w:ascii="Arial" w:eastAsiaTheme="minorEastAsia" w:hAnsi="Arial" w:cs="Arial"/>
          <w:u w:val="single"/>
        </w:rPr>
        <w:t>:</w:t>
      </w:r>
      <w:r w:rsidRPr="00E023F7">
        <w:rPr>
          <w:rFonts w:ascii="Arial" w:eastAsiaTheme="minorEastAsia" w:hAnsi="Arial" w:cs="Arial"/>
          <w:spacing w:val="15"/>
          <w:u w:val="single"/>
        </w:rPr>
        <w:t xml:space="preserve"> </w:t>
      </w:r>
      <w:r w:rsidRPr="00E023F7">
        <w:rPr>
          <w:rFonts w:ascii="Arial" w:eastAsiaTheme="minorEastAsia" w:hAnsi="Arial" w:cs="Arial"/>
          <w:spacing w:val="-1"/>
        </w:rPr>
        <w:t>C</w:t>
      </w:r>
      <w:r w:rsidRPr="00E023F7">
        <w:rPr>
          <w:rFonts w:ascii="Arial" w:eastAsiaTheme="minorEastAsia" w:hAnsi="Arial" w:cs="Arial"/>
        </w:rPr>
        <w:t>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3"/>
        </w:rPr>
        <w:t xml:space="preserve"> </w:t>
      </w:r>
      <w:r w:rsidRPr="00E023F7">
        <w:rPr>
          <w:rFonts w:ascii="Arial" w:eastAsiaTheme="minorEastAsia" w:hAnsi="Arial" w:cs="Arial"/>
          <w:spacing w:val="-2"/>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12"/>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2"/>
        </w:rPr>
        <w:t>c</w:t>
      </w:r>
      <w:r w:rsidRPr="00E023F7">
        <w:rPr>
          <w:rFonts w:ascii="Arial" w:eastAsiaTheme="minorEastAsia" w:hAnsi="Arial" w:cs="Arial"/>
        </w:rPr>
        <w:t>lude</w:t>
      </w:r>
      <w:r w:rsidRPr="00E023F7">
        <w:rPr>
          <w:rFonts w:ascii="Arial" w:eastAsiaTheme="minorEastAsia" w:hAnsi="Arial" w:cs="Arial"/>
          <w:spacing w:val="9"/>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rPr>
        <w:t>pro</w:t>
      </w:r>
      <w:r w:rsidRPr="00E023F7">
        <w:rPr>
          <w:rFonts w:ascii="Arial" w:eastAsiaTheme="minorEastAsia" w:hAnsi="Arial" w:cs="Arial"/>
          <w:spacing w:val="-3"/>
        </w:rPr>
        <w:t>v</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ions</w:t>
      </w:r>
      <w:r w:rsidRPr="00E023F7">
        <w:rPr>
          <w:rFonts w:ascii="Arial" w:eastAsiaTheme="minorEastAsia" w:hAnsi="Arial" w:cs="Arial"/>
          <w:spacing w:val="10"/>
        </w:rPr>
        <w:t xml:space="preserve"> </w:t>
      </w:r>
      <w:r w:rsidRPr="00E023F7">
        <w:rPr>
          <w:rFonts w:ascii="Arial" w:eastAsiaTheme="minorEastAsia" w:hAnsi="Arial" w:cs="Arial"/>
        </w:rPr>
        <w:t>of</w:t>
      </w:r>
      <w:r w:rsidRPr="00E023F7">
        <w:rPr>
          <w:rFonts w:ascii="Arial" w:eastAsiaTheme="minorEastAsia" w:hAnsi="Arial" w:cs="Arial"/>
          <w:spacing w:val="13"/>
        </w:rPr>
        <w:t xml:space="preserve"> </w:t>
      </w:r>
      <w:r w:rsidRPr="00E023F7">
        <w:rPr>
          <w:rFonts w:ascii="Arial" w:eastAsiaTheme="minorEastAsia" w:hAnsi="Arial" w:cs="Arial"/>
        </w:rPr>
        <w:t>the</w:t>
      </w:r>
      <w:r w:rsidRPr="00E023F7">
        <w:rPr>
          <w:rFonts w:ascii="Arial" w:eastAsiaTheme="minorEastAsia" w:hAnsi="Arial" w:cs="Arial"/>
          <w:spacing w:val="12"/>
        </w:rPr>
        <w:t xml:space="preserve"> </w:t>
      </w:r>
      <w:r w:rsidRPr="00E023F7">
        <w:rPr>
          <w:rFonts w:ascii="Arial" w:eastAsiaTheme="minorEastAsia" w:hAnsi="Arial" w:cs="Arial"/>
          <w:spacing w:val="-3"/>
        </w:rPr>
        <w:t>p</w:t>
      </w:r>
      <w:r w:rsidRPr="00E023F7">
        <w:rPr>
          <w:rFonts w:ascii="Arial" w:eastAsiaTheme="minorEastAsia" w:hAnsi="Arial" w:cs="Arial"/>
        </w:rPr>
        <w:t>a</w:t>
      </w:r>
      <w:r w:rsidRPr="00E023F7">
        <w:rPr>
          <w:rFonts w:ascii="Arial" w:eastAsiaTheme="minorEastAsia" w:hAnsi="Arial" w:cs="Arial"/>
          <w:spacing w:val="1"/>
        </w:rPr>
        <w:t>r</w:t>
      </w:r>
      <w:r w:rsidRPr="00E023F7">
        <w:rPr>
          <w:rFonts w:ascii="Arial" w:eastAsiaTheme="minorEastAsia" w:hAnsi="Arial" w:cs="Arial"/>
        </w:rPr>
        <w:t>a</w:t>
      </w:r>
      <w:r w:rsidRPr="00E023F7">
        <w:rPr>
          <w:rFonts w:ascii="Arial" w:eastAsiaTheme="minorEastAsia" w:hAnsi="Arial" w:cs="Arial"/>
          <w:spacing w:val="-2"/>
        </w:rPr>
        <w:t>g</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phs</w:t>
      </w:r>
      <w:r w:rsidRPr="00E023F7">
        <w:rPr>
          <w:rFonts w:ascii="Arial" w:eastAsiaTheme="minorEastAsia" w:hAnsi="Arial" w:cs="Arial"/>
          <w:spacing w:val="13"/>
        </w:rPr>
        <w:t xml:space="preserve"> </w:t>
      </w:r>
      <w:r w:rsidRPr="00E023F7">
        <w:rPr>
          <w:rFonts w:ascii="Arial" w:eastAsiaTheme="minorEastAsia" w:hAnsi="Arial" w:cs="Arial"/>
          <w:spacing w:val="-2"/>
        </w:rPr>
        <w:t>l</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ted</w:t>
      </w:r>
      <w:r w:rsidRPr="00E023F7">
        <w:rPr>
          <w:rFonts w:ascii="Arial" w:eastAsiaTheme="minorEastAsia" w:hAnsi="Arial" w:cs="Arial"/>
          <w:spacing w:val="12"/>
        </w:rPr>
        <w:t xml:space="preserve"> </w:t>
      </w:r>
      <w:r w:rsidRPr="00E023F7">
        <w:rPr>
          <w:rFonts w:ascii="Arial" w:eastAsiaTheme="minorEastAsia" w:hAnsi="Arial" w:cs="Arial"/>
          <w:spacing w:val="-2"/>
        </w:rPr>
        <w:t>a</w:t>
      </w:r>
      <w:r w:rsidRPr="00E023F7">
        <w:rPr>
          <w:rFonts w:ascii="Arial" w:eastAsiaTheme="minorEastAsia" w:hAnsi="Arial" w:cs="Arial"/>
        </w:rPr>
        <w:t>bove,</w:t>
      </w:r>
      <w:r w:rsidRPr="00E023F7">
        <w:rPr>
          <w:rFonts w:ascii="Arial" w:eastAsiaTheme="minorEastAsia" w:hAnsi="Arial" w:cs="Arial"/>
          <w:spacing w:val="9"/>
        </w:rPr>
        <w:t xml:space="preserve"> </w:t>
      </w:r>
      <w:r w:rsidRPr="00E023F7">
        <w:rPr>
          <w:rFonts w:ascii="Arial" w:eastAsiaTheme="minorEastAsia" w:hAnsi="Arial" w:cs="Arial"/>
        </w:rPr>
        <w:t>in</w:t>
      </w:r>
      <w:r w:rsidRPr="00E023F7">
        <w:rPr>
          <w:rFonts w:ascii="Arial" w:eastAsiaTheme="minorEastAsia" w:hAnsi="Arial" w:cs="Arial"/>
          <w:spacing w:val="9"/>
        </w:rPr>
        <w:t xml:space="preserve"> </w:t>
      </w:r>
      <w:r w:rsidRPr="00E023F7">
        <w:rPr>
          <w:rFonts w:ascii="Arial" w:eastAsiaTheme="minorEastAsia" w:hAnsi="Arial" w:cs="Arial"/>
        </w:rPr>
        <w:t>th</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rPr>
        <w:t>s</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5"/>
        </w:rPr>
        <w:t xml:space="preserve"> </w:t>
      </w:r>
      <w:r w:rsidRPr="00E023F7">
        <w:rPr>
          <w:rFonts w:ascii="Arial" w:eastAsiaTheme="minorEastAsia" w:hAnsi="Arial" w:cs="Arial"/>
        </w:rPr>
        <w:t>in</w:t>
      </w:r>
      <w:r w:rsidRPr="00E023F7">
        <w:rPr>
          <w:rFonts w:ascii="Arial" w:eastAsiaTheme="minorEastAsia" w:hAnsi="Arial" w:cs="Arial"/>
          <w:spacing w:val="-5"/>
        </w:rPr>
        <w:t xml:space="preserve"> </w:t>
      </w:r>
      <w:r w:rsidRPr="00E023F7">
        <w:rPr>
          <w:rFonts w:ascii="Arial" w:eastAsiaTheme="minorEastAsia" w:hAnsi="Arial" w:cs="Arial"/>
        </w:rPr>
        <w:t>ev</w:t>
      </w:r>
      <w:r w:rsidRPr="00E023F7">
        <w:rPr>
          <w:rFonts w:ascii="Arial" w:eastAsiaTheme="minorEastAsia" w:hAnsi="Arial" w:cs="Arial"/>
          <w:spacing w:val="-2"/>
        </w:rPr>
        <w:t>e</w:t>
      </w:r>
      <w:r w:rsidRPr="00E023F7">
        <w:rPr>
          <w:rFonts w:ascii="Arial" w:eastAsiaTheme="minorEastAsia" w:hAnsi="Arial" w:cs="Arial"/>
        </w:rPr>
        <w:t>ry</w:t>
      </w:r>
      <w:r w:rsidRPr="00E023F7">
        <w:rPr>
          <w:rFonts w:ascii="Arial" w:eastAsiaTheme="minorEastAsia" w:hAnsi="Arial" w:cs="Arial"/>
          <w:spacing w:val="-5"/>
        </w:rPr>
        <w:t xml:space="preserve"> </w:t>
      </w:r>
      <w:r w:rsidRPr="00E023F7">
        <w:rPr>
          <w:rFonts w:ascii="Arial" w:eastAsiaTheme="minorEastAsia" w:hAnsi="Arial" w:cs="Arial"/>
        </w:rPr>
        <w:t>subc</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5"/>
        </w:rPr>
        <w:t xml:space="preserve"> </w:t>
      </w:r>
      <w:r w:rsidRPr="00E023F7">
        <w:rPr>
          <w:rFonts w:ascii="Arial" w:eastAsiaTheme="minorEastAsia" w:hAnsi="Arial" w:cs="Arial"/>
          <w:spacing w:val="-2"/>
        </w:rPr>
        <w:t>i</w:t>
      </w:r>
      <w:r w:rsidRPr="00E023F7">
        <w:rPr>
          <w:rFonts w:ascii="Arial" w:eastAsiaTheme="minorEastAsia" w:hAnsi="Arial" w:cs="Arial"/>
        </w:rPr>
        <w:t>nc</w:t>
      </w:r>
      <w:r w:rsidRPr="00E023F7">
        <w:rPr>
          <w:rFonts w:ascii="Arial" w:eastAsiaTheme="minorEastAsia" w:hAnsi="Arial" w:cs="Arial"/>
          <w:spacing w:val="1"/>
        </w:rPr>
        <w:t>l</w:t>
      </w:r>
      <w:r w:rsidRPr="00E023F7">
        <w:rPr>
          <w:rFonts w:ascii="Arial" w:eastAsiaTheme="minorEastAsia" w:hAnsi="Arial" w:cs="Arial"/>
        </w:rPr>
        <w:t>u</w:t>
      </w:r>
      <w:r w:rsidRPr="00E023F7">
        <w:rPr>
          <w:rFonts w:ascii="Arial" w:eastAsiaTheme="minorEastAsia" w:hAnsi="Arial" w:cs="Arial"/>
          <w:spacing w:val="-3"/>
        </w:rPr>
        <w:t>d</w:t>
      </w:r>
      <w:r w:rsidRPr="00E023F7">
        <w:rPr>
          <w:rFonts w:ascii="Arial" w:eastAsiaTheme="minorEastAsia" w:hAnsi="Arial" w:cs="Arial"/>
        </w:rPr>
        <w:t>ing</w:t>
      </w:r>
      <w:r w:rsidRPr="00E023F7">
        <w:rPr>
          <w:rFonts w:ascii="Arial" w:eastAsiaTheme="minorEastAsia" w:hAnsi="Arial" w:cs="Arial"/>
          <w:spacing w:val="-5"/>
        </w:rPr>
        <w:t xml:space="preserve"> </w:t>
      </w:r>
      <w:r w:rsidRPr="00E023F7">
        <w:rPr>
          <w:rFonts w:ascii="Arial" w:eastAsiaTheme="minorEastAsia" w:hAnsi="Arial" w:cs="Arial"/>
        </w:rPr>
        <w:t>p</w:t>
      </w:r>
      <w:r w:rsidRPr="00E023F7">
        <w:rPr>
          <w:rFonts w:ascii="Arial" w:eastAsiaTheme="minorEastAsia" w:hAnsi="Arial" w:cs="Arial"/>
          <w:spacing w:val="-2"/>
        </w:rPr>
        <w:t>r</w:t>
      </w:r>
      <w:r w:rsidRPr="00E023F7">
        <w:rPr>
          <w:rFonts w:ascii="Arial" w:eastAsiaTheme="minorEastAsia" w:hAnsi="Arial" w:cs="Arial"/>
        </w:rPr>
        <w:t>ocu</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2"/>
        </w:rPr>
        <w:t>m</w:t>
      </w:r>
      <w:r w:rsidRPr="00E023F7">
        <w:rPr>
          <w:rFonts w:ascii="Arial" w:eastAsiaTheme="minorEastAsia" w:hAnsi="Arial" w:cs="Arial"/>
        </w:rPr>
        <w:t>ent</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spacing w:val="-2"/>
        </w:rPr>
        <w:t>m</w:t>
      </w:r>
      <w:r w:rsidRPr="00E023F7">
        <w:rPr>
          <w:rFonts w:ascii="Arial" w:eastAsiaTheme="minorEastAsia" w:hAnsi="Arial" w:cs="Arial"/>
        </w:rPr>
        <w:t>a</w:t>
      </w:r>
      <w:r w:rsidRPr="00E023F7">
        <w:rPr>
          <w:rFonts w:ascii="Arial" w:eastAsiaTheme="minorEastAsia" w:hAnsi="Arial" w:cs="Arial"/>
          <w:spacing w:val="1"/>
        </w:rPr>
        <w:t>t</w:t>
      </w:r>
      <w:r w:rsidRPr="00E023F7">
        <w:rPr>
          <w:rFonts w:ascii="Arial" w:eastAsiaTheme="minorEastAsia" w:hAnsi="Arial" w:cs="Arial"/>
          <w:spacing w:val="-2"/>
        </w:rPr>
        <w:t>e</w:t>
      </w:r>
      <w:r w:rsidRPr="00E023F7">
        <w:rPr>
          <w:rFonts w:ascii="Arial" w:eastAsiaTheme="minorEastAsia" w:hAnsi="Arial" w:cs="Arial"/>
        </w:rPr>
        <w:t>ri</w:t>
      </w:r>
      <w:r w:rsidRPr="00E023F7">
        <w:rPr>
          <w:rFonts w:ascii="Arial" w:eastAsiaTheme="minorEastAsia" w:hAnsi="Arial" w:cs="Arial"/>
          <w:spacing w:val="-2"/>
        </w:rPr>
        <w:t>a</w:t>
      </w:r>
      <w:r w:rsidRPr="00E023F7">
        <w:rPr>
          <w:rFonts w:ascii="Arial" w:eastAsiaTheme="minorEastAsia" w:hAnsi="Arial" w:cs="Arial"/>
        </w:rPr>
        <w:t>ls</w:t>
      </w:r>
      <w:r w:rsidRPr="00E023F7">
        <w:rPr>
          <w:rFonts w:ascii="Arial" w:eastAsiaTheme="minorEastAsia" w:hAnsi="Arial" w:cs="Arial"/>
          <w:spacing w:val="-5"/>
        </w:rPr>
        <w:t xml:space="preserve"> </w:t>
      </w:r>
      <w:r w:rsidRPr="00E023F7">
        <w:rPr>
          <w:rFonts w:ascii="Arial" w:eastAsiaTheme="minorEastAsia" w:hAnsi="Arial" w:cs="Arial"/>
        </w:rPr>
        <w:t>and</w:t>
      </w:r>
      <w:r w:rsidRPr="00E023F7">
        <w:rPr>
          <w:rFonts w:ascii="Arial" w:eastAsiaTheme="minorEastAsia" w:hAnsi="Arial" w:cs="Arial"/>
          <w:spacing w:val="-7"/>
        </w:rPr>
        <w:t xml:space="preserve"> </w:t>
      </w:r>
      <w:r w:rsidRPr="00E023F7">
        <w:rPr>
          <w:rFonts w:ascii="Arial" w:eastAsiaTheme="minorEastAsia" w:hAnsi="Arial" w:cs="Arial"/>
        </w:rPr>
        <w:t>lea</w:t>
      </w:r>
      <w:r w:rsidRPr="00E023F7">
        <w:rPr>
          <w:rFonts w:ascii="Arial" w:eastAsiaTheme="minorEastAsia" w:hAnsi="Arial" w:cs="Arial"/>
          <w:spacing w:val="-2"/>
        </w:rPr>
        <w:t>s</w:t>
      </w:r>
      <w:r w:rsidRPr="00E023F7">
        <w:rPr>
          <w:rFonts w:ascii="Arial" w:eastAsiaTheme="minorEastAsia" w:hAnsi="Arial" w:cs="Arial"/>
        </w:rPr>
        <w:t>es</w:t>
      </w:r>
      <w:r w:rsidRPr="00E023F7">
        <w:rPr>
          <w:rFonts w:ascii="Arial" w:eastAsiaTheme="minorEastAsia" w:hAnsi="Arial" w:cs="Arial"/>
          <w:spacing w:val="-4"/>
        </w:rPr>
        <w:t xml:space="preserve"> </w:t>
      </w:r>
      <w:r w:rsidRPr="00E023F7">
        <w:rPr>
          <w:rFonts w:ascii="Arial" w:eastAsiaTheme="minorEastAsia" w:hAnsi="Arial" w:cs="Arial"/>
        </w:rPr>
        <w:t>of</w:t>
      </w:r>
      <w:r w:rsidRPr="00E023F7">
        <w:rPr>
          <w:rFonts w:ascii="Arial" w:eastAsiaTheme="minorEastAsia" w:hAnsi="Arial" w:cs="Arial"/>
          <w:spacing w:val="-4"/>
        </w:rPr>
        <w:t xml:space="preserve"> </w:t>
      </w:r>
      <w:r w:rsidRPr="00E023F7">
        <w:rPr>
          <w:rFonts w:ascii="Arial" w:eastAsiaTheme="minorEastAsia" w:hAnsi="Arial" w:cs="Arial"/>
        </w:rPr>
        <w:t>eq</w:t>
      </w:r>
      <w:r w:rsidRPr="00E023F7">
        <w:rPr>
          <w:rFonts w:ascii="Arial" w:eastAsiaTheme="minorEastAsia" w:hAnsi="Arial" w:cs="Arial"/>
          <w:spacing w:val="-2"/>
        </w:rPr>
        <w:t>u</w:t>
      </w:r>
      <w:r w:rsidRPr="00E023F7">
        <w:rPr>
          <w:rFonts w:ascii="Arial" w:eastAsiaTheme="minorEastAsia" w:hAnsi="Arial" w:cs="Arial"/>
        </w:rPr>
        <w:t>i</w:t>
      </w:r>
      <w:r w:rsidRPr="00E023F7">
        <w:rPr>
          <w:rFonts w:ascii="Arial" w:eastAsiaTheme="minorEastAsia" w:hAnsi="Arial" w:cs="Arial"/>
          <w:spacing w:val="-3"/>
        </w:rPr>
        <w:t>p</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3"/>
        </w:rPr>
        <w:t xml:space="preserve"> u</w:t>
      </w:r>
      <w:r w:rsidRPr="00E023F7">
        <w:rPr>
          <w:rFonts w:ascii="Arial" w:eastAsiaTheme="minorEastAsia" w:hAnsi="Arial" w:cs="Arial"/>
        </w:rPr>
        <w:t>nl</w:t>
      </w:r>
      <w:r w:rsidRPr="00E023F7">
        <w:rPr>
          <w:rFonts w:ascii="Arial" w:eastAsiaTheme="minorEastAsia" w:hAnsi="Arial" w:cs="Arial"/>
          <w:spacing w:val="-2"/>
        </w:rPr>
        <w:t>e</w:t>
      </w:r>
      <w:r w:rsidRPr="00E023F7">
        <w:rPr>
          <w:rFonts w:ascii="Arial" w:eastAsiaTheme="minorEastAsia" w:hAnsi="Arial" w:cs="Arial"/>
        </w:rPr>
        <w:t>ss</w:t>
      </w:r>
      <w:r w:rsidRPr="00E023F7">
        <w:rPr>
          <w:rFonts w:ascii="Arial" w:eastAsiaTheme="minorEastAsia" w:hAnsi="Arial" w:cs="Arial"/>
          <w:spacing w:val="-4"/>
        </w:rPr>
        <w:t xml:space="preserve"> </w:t>
      </w:r>
      <w:r w:rsidRPr="00E023F7">
        <w:rPr>
          <w:rFonts w:ascii="Arial" w:eastAsiaTheme="minorEastAsia" w:hAnsi="Arial" w:cs="Arial"/>
        </w:rPr>
        <w:t>ex</w:t>
      </w:r>
      <w:r w:rsidRPr="00E023F7">
        <w:rPr>
          <w:rFonts w:ascii="Arial" w:eastAsiaTheme="minorEastAsia" w:hAnsi="Arial" w:cs="Arial"/>
          <w:spacing w:val="-2"/>
        </w:rPr>
        <w:t>e</w:t>
      </w:r>
      <w:r w:rsidRPr="00E023F7">
        <w:rPr>
          <w:rFonts w:ascii="Arial" w:eastAsiaTheme="minorEastAsia" w:hAnsi="Arial" w:cs="Arial"/>
        </w:rPr>
        <w:t>m</w:t>
      </w:r>
      <w:r w:rsidRPr="00E023F7">
        <w:rPr>
          <w:rFonts w:ascii="Arial" w:eastAsiaTheme="minorEastAsia" w:hAnsi="Arial" w:cs="Arial"/>
          <w:spacing w:val="-3"/>
        </w:rPr>
        <w:t>p</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rPr>
        <w:t>by</w:t>
      </w:r>
      <w:r w:rsidRPr="00E023F7">
        <w:rPr>
          <w:rFonts w:ascii="Arial" w:eastAsiaTheme="minorEastAsia" w:hAnsi="Arial" w:cs="Arial"/>
          <w:spacing w:val="-5"/>
        </w:rPr>
        <w:t xml:space="preserve"> </w:t>
      </w:r>
      <w:r w:rsidRPr="00E023F7">
        <w:rPr>
          <w:rFonts w:ascii="Arial" w:eastAsiaTheme="minorEastAsia" w:hAnsi="Arial" w:cs="Arial"/>
        </w:rPr>
        <w:t>the</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rPr>
        <w:t>s, the</w:t>
      </w:r>
      <w:r w:rsidRPr="00E023F7">
        <w:rPr>
          <w:rFonts w:ascii="Arial" w:eastAsiaTheme="minorEastAsia" w:hAnsi="Arial" w:cs="Arial"/>
          <w:spacing w:val="45"/>
        </w:rPr>
        <w:t xml:space="preserve"> </w:t>
      </w:r>
      <w:r w:rsidRPr="00E023F7">
        <w:rPr>
          <w:rFonts w:ascii="Arial" w:eastAsiaTheme="minorEastAsia" w:hAnsi="Arial" w:cs="Arial"/>
          <w:spacing w:val="-1"/>
        </w:rPr>
        <w:t>R</w:t>
      </w:r>
      <w:r w:rsidRPr="00E023F7">
        <w:rPr>
          <w:rFonts w:ascii="Arial" w:eastAsiaTheme="minorEastAsia" w:hAnsi="Arial" w:cs="Arial"/>
        </w:rPr>
        <w:t>eg</w:t>
      </w:r>
      <w:r w:rsidRPr="00E023F7">
        <w:rPr>
          <w:rFonts w:ascii="Arial" w:eastAsiaTheme="minorEastAsia" w:hAnsi="Arial" w:cs="Arial"/>
          <w:spacing w:val="-2"/>
        </w:rPr>
        <w:t>u</w:t>
      </w:r>
      <w:r w:rsidRPr="00E023F7">
        <w:rPr>
          <w:rFonts w:ascii="Arial" w:eastAsiaTheme="minorEastAsia" w:hAnsi="Arial" w:cs="Arial"/>
        </w:rPr>
        <w:t>l</w:t>
      </w:r>
      <w:r w:rsidRPr="00E023F7">
        <w:rPr>
          <w:rFonts w:ascii="Arial" w:eastAsiaTheme="minorEastAsia" w:hAnsi="Arial" w:cs="Arial"/>
          <w:spacing w:val="-2"/>
        </w:rPr>
        <w:t>a</w:t>
      </w:r>
      <w:r w:rsidRPr="00E023F7">
        <w:rPr>
          <w:rFonts w:ascii="Arial" w:eastAsiaTheme="minorEastAsia" w:hAnsi="Arial" w:cs="Arial"/>
        </w:rPr>
        <w:t>tio</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46"/>
        </w:rPr>
        <w:t xml:space="preserve"> </w:t>
      </w:r>
      <w:r w:rsidRPr="00E023F7">
        <w:rPr>
          <w:rFonts w:ascii="Arial" w:eastAsiaTheme="minorEastAsia" w:hAnsi="Arial" w:cs="Arial"/>
        </w:rPr>
        <w:t>and</w:t>
      </w:r>
      <w:r w:rsidRPr="00E023F7">
        <w:rPr>
          <w:rFonts w:ascii="Arial" w:eastAsiaTheme="minorEastAsia" w:hAnsi="Arial" w:cs="Arial"/>
          <w:spacing w:val="45"/>
        </w:rPr>
        <w:t xml:space="preserve"> </w:t>
      </w:r>
      <w:r w:rsidRPr="00E023F7">
        <w:rPr>
          <w:rFonts w:ascii="Arial" w:eastAsiaTheme="minorEastAsia" w:hAnsi="Arial" w:cs="Arial"/>
          <w:spacing w:val="-3"/>
        </w:rPr>
        <w:t>d</w:t>
      </w:r>
      <w:r w:rsidRPr="00E023F7">
        <w:rPr>
          <w:rFonts w:ascii="Arial" w:eastAsiaTheme="minorEastAsia" w:hAnsi="Arial" w:cs="Arial"/>
        </w:rPr>
        <w:t>ir</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ives</w:t>
      </w:r>
      <w:r w:rsidRPr="00E023F7">
        <w:rPr>
          <w:rFonts w:ascii="Arial" w:eastAsiaTheme="minorEastAsia" w:hAnsi="Arial" w:cs="Arial"/>
          <w:spacing w:val="43"/>
        </w:rPr>
        <w:t xml:space="preserve"> </w:t>
      </w:r>
      <w:r w:rsidRPr="00E023F7">
        <w:rPr>
          <w:rFonts w:ascii="Arial" w:eastAsiaTheme="minorEastAsia" w:hAnsi="Arial" w:cs="Arial"/>
        </w:rPr>
        <w:t>iss</w:t>
      </w:r>
      <w:r w:rsidRPr="00E023F7">
        <w:rPr>
          <w:rFonts w:ascii="Arial" w:eastAsiaTheme="minorEastAsia" w:hAnsi="Arial" w:cs="Arial"/>
          <w:spacing w:val="-3"/>
        </w:rPr>
        <w:t>u</w:t>
      </w:r>
      <w:r w:rsidRPr="00E023F7">
        <w:rPr>
          <w:rFonts w:ascii="Arial" w:eastAsiaTheme="minorEastAsia" w:hAnsi="Arial" w:cs="Arial"/>
        </w:rPr>
        <w:t>ed</w:t>
      </w:r>
      <w:r w:rsidRPr="00E023F7">
        <w:rPr>
          <w:rFonts w:ascii="Arial" w:eastAsiaTheme="minorEastAsia" w:hAnsi="Arial" w:cs="Arial"/>
          <w:spacing w:val="45"/>
        </w:rPr>
        <w:t xml:space="preserve"> </w:t>
      </w:r>
      <w:r w:rsidRPr="00E023F7">
        <w:rPr>
          <w:rFonts w:ascii="Arial" w:eastAsiaTheme="minorEastAsia" w:hAnsi="Arial" w:cs="Arial"/>
        </w:rPr>
        <w:t>pu</w:t>
      </w:r>
      <w:r w:rsidRPr="00E023F7">
        <w:rPr>
          <w:rFonts w:ascii="Arial" w:eastAsiaTheme="minorEastAsia" w:hAnsi="Arial" w:cs="Arial"/>
          <w:spacing w:val="-2"/>
        </w:rPr>
        <w:t>r</w:t>
      </w:r>
      <w:r w:rsidRPr="00E023F7">
        <w:rPr>
          <w:rFonts w:ascii="Arial" w:eastAsiaTheme="minorEastAsia" w:hAnsi="Arial" w:cs="Arial"/>
        </w:rPr>
        <w:t>sua</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46"/>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1"/>
        </w:rPr>
        <w:t>r</w:t>
      </w:r>
      <w:r w:rsidRPr="00E023F7">
        <w:rPr>
          <w:rFonts w:ascii="Arial" w:eastAsiaTheme="minorEastAsia" w:hAnsi="Arial" w:cs="Arial"/>
          <w:spacing w:val="-2"/>
        </w:rPr>
        <w:t>e</w:t>
      </w:r>
      <w:r w:rsidRPr="00E023F7">
        <w:rPr>
          <w:rFonts w:ascii="Arial" w:eastAsiaTheme="minorEastAsia" w:hAnsi="Arial" w:cs="Arial"/>
        </w:rPr>
        <w:t>to.</w:t>
      </w:r>
      <w:r w:rsidRPr="00E023F7">
        <w:rPr>
          <w:rFonts w:ascii="Arial" w:eastAsiaTheme="minorEastAsia" w:hAnsi="Arial" w:cs="Arial"/>
          <w:spacing w:val="49"/>
        </w:rPr>
        <w:t xml:space="preserve"> </w:t>
      </w:r>
      <w:r w:rsidRPr="00E023F7">
        <w:rPr>
          <w:rFonts w:ascii="Arial" w:eastAsiaTheme="minorEastAsia" w:hAnsi="Arial" w:cs="Arial"/>
          <w:spacing w:val="-1"/>
        </w:rPr>
        <w:t>C</w:t>
      </w:r>
      <w:r w:rsidRPr="00E023F7">
        <w:rPr>
          <w:rFonts w:ascii="Arial" w:eastAsiaTheme="minorEastAsia" w:hAnsi="Arial" w:cs="Arial"/>
        </w:rPr>
        <w:t>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spacing w:val="1"/>
        </w:rPr>
        <w:t>t</w:t>
      </w:r>
      <w:r w:rsidRPr="00E023F7">
        <w:rPr>
          <w:rFonts w:ascii="Arial" w:eastAsiaTheme="minorEastAsia" w:hAnsi="Arial" w:cs="Arial"/>
        </w:rPr>
        <w:t>or</w:t>
      </w:r>
      <w:r w:rsidRPr="00E023F7">
        <w:rPr>
          <w:rFonts w:ascii="Arial" w:eastAsiaTheme="minorEastAsia" w:hAnsi="Arial" w:cs="Arial"/>
          <w:spacing w:val="46"/>
        </w:rPr>
        <w:t xml:space="preserve"> </w:t>
      </w:r>
      <w:r w:rsidRPr="00E023F7">
        <w:rPr>
          <w:rFonts w:ascii="Arial" w:eastAsiaTheme="minorEastAsia" w:hAnsi="Arial" w:cs="Arial"/>
          <w:spacing w:val="-4"/>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46"/>
        </w:rPr>
        <w:t xml:space="preserve"> </w:t>
      </w:r>
      <w:r w:rsidRPr="00E023F7">
        <w:rPr>
          <w:rFonts w:ascii="Arial" w:eastAsiaTheme="minorEastAsia" w:hAnsi="Arial" w:cs="Arial"/>
        </w:rPr>
        <w:t>ta</w:t>
      </w:r>
      <w:r w:rsidRPr="00E023F7">
        <w:rPr>
          <w:rFonts w:ascii="Arial" w:eastAsiaTheme="minorEastAsia" w:hAnsi="Arial" w:cs="Arial"/>
          <w:spacing w:val="-2"/>
        </w:rPr>
        <w:t>k</w:t>
      </w:r>
      <w:r w:rsidRPr="00E023F7">
        <w:rPr>
          <w:rFonts w:ascii="Arial" w:eastAsiaTheme="minorEastAsia" w:hAnsi="Arial" w:cs="Arial"/>
        </w:rPr>
        <w:t>e</w:t>
      </w:r>
      <w:r w:rsidRPr="00E023F7">
        <w:rPr>
          <w:rFonts w:ascii="Arial" w:eastAsiaTheme="minorEastAsia" w:hAnsi="Arial" w:cs="Arial"/>
          <w:spacing w:val="45"/>
        </w:rPr>
        <w:t xml:space="preserve"> </w:t>
      </w:r>
      <w:r w:rsidRPr="00E023F7">
        <w:rPr>
          <w:rFonts w:ascii="Arial" w:eastAsiaTheme="minorEastAsia" w:hAnsi="Arial" w:cs="Arial"/>
          <w:spacing w:val="-2"/>
        </w:rPr>
        <w:t>s</w:t>
      </w:r>
      <w:r w:rsidRPr="00E023F7">
        <w:rPr>
          <w:rFonts w:ascii="Arial" w:eastAsiaTheme="minorEastAsia" w:hAnsi="Arial" w:cs="Arial"/>
        </w:rPr>
        <w:t>uch</w:t>
      </w:r>
      <w:r w:rsidRPr="00E023F7">
        <w:rPr>
          <w:rFonts w:ascii="Arial" w:eastAsiaTheme="minorEastAsia" w:hAnsi="Arial" w:cs="Arial"/>
          <w:spacing w:val="45"/>
        </w:rPr>
        <w:t xml:space="preserve"> </w:t>
      </w:r>
      <w:r w:rsidRPr="00E023F7">
        <w:rPr>
          <w:rFonts w:ascii="Arial" w:eastAsiaTheme="minorEastAsia" w:hAnsi="Arial" w:cs="Arial"/>
        </w:rPr>
        <w:t>a</w:t>
      </w:r>
      <w:r w:rsidRPr="00E023F7">
        <w:rPr>
          <w:rFonts w:ascii="Arial" w:eastAsiaTheme="minorEastAsia" w:hAnsi="Arial" w:cs="Arial"/>
          <w:spacing w:val="-2"/>
        </w:rPr>
        <w:t>c</w:t>
      </w:r>
      <w:r w:rsidRPr="00E023F7">
        <w:rPr>
          <w:rFonts w:ascii="Arial" w:eastAsiaTheme="minorEastAsia" w:hAnsi="Arial" w:cs="Arial"/>
        </w:rPr>
        <w:t>tion</w:t>
      </w:r>
      <w:r w:rsidRPr="00E023F7">
        <w:rPr>
          <w:rFonts w:ascii="Arial" w:eastAsiaTheme="minorEastAsia" w:hAnsi="Arial" w:cs="Arial"/>
          <w:spacing w:val="45"/>
        </w:rPr>
        <w:t xml:space="preserve"> </w:t>
      </w:r>
      <w:r w:rsidRPr="00E023F7">
        <w:rPr>
          <w:rFonts w:ascii="Arial" w:eastAsiaTheme="minorEastAsia" w:hAnsi="Arial" w:cs="Arial"/>
          <w:spacing w:val="-2"/>
        </w:rPr>
        <w:t>wi</w:t>
      </w:r>
      <w:r w:rsidRPr="00E023F7">
        <w:rPr>
          <w:rFonts w:ascii="Arial" w:eastAsiaTheme="minorEastAsia" w:hAnsi="Arial" w:cs="Arial"/>
        </w:rPr>
        <w:t>th</w:t>
      </w:r>
      <w:r w:rsidRPr="00E023F7">
        <w:rPr>
          <w:rFonts w:ascii="Arial" w:eastAsiaTheme="minorEastAsia" w:hAnsi="Arial" w:cs="Arial"/>
          <w:spacing w:val="45"/>
        </w:rPr>
        <w:t xml:space="preserve"> </w:t>
      </w:r>
      <w:r w:rsidRPr="00E023F7">
        <w:rPr>
          <w:rFonts w:ascii="Arial" w:eastAsiaTheme="minorEastAsia" w:hAnsi="Arial" w:cs="Arial"/>
          <w:spacing w:val="-2"/>
        </w:rPr>
        <w:t>r</w:t>
      </w:r>
      <w:r w:rsidRPr="00E023F7">
        <w:rPr>
          <w:rFonts w:ascii="Arial" w:eastAsiaTheme="minorEastAsia" w:hAnsi="Arial" w:cs="Arial"/>
        </w:rPr>
        <w:t>esp</w:t>
      </w:r>
      <w:r w:rsidRPr="00E023F7">
        <w:rPr>
          <w:rFonts w:ascii="Arial" w:eastAsiaTheme="minorEastAsia" w:hAnsi="Arial" w:cs="Arial"/>
          <w:spacing w:val="-2"/>
        </w:rPr>
        <w:t>e</w:t>
      </w:r>
      <w:r w:rsidRPr="00E023F7">
        <w:rPr>
          <w:rFonts w:ascii="Arial" w:eastAsiaTheme="minorEastAsia" w:hAnsi="Arial" w:cs="Arial"/>
        </w:rPr>
        <w:t>ct</w:t>
      </w:r>
      <w:r w:rsidRPr="00E023F7">
        <w:rPr>
          <w:rFonts w:ascii="Arial" w:eastAsiaTheme="minorEastAsia" w:hAnsi="Arial" w:cs="Arial"/>
          <w:spacing w:val="44"/>
        </w:rPr>
        <w:t xml:space="preserve"> </w:t>
      </w:r>
      <w:r w:rsidRPr="00E023F7">
        <w:rPr>
          <w:rFonts w:ascii="Arial" w:eastAsiaTheme="minorEastAsia" w:hAnsi="Arial" w:cs="Arial"/>
        </w:rPr>
        <w:t>to</w:t>
      </w:r>
      <w:r w:rsidRPr="00E023F7">
        <w:rPr>
          <w:rFonts w:ascii="Arial" w:eastAsiaTheme="minorEastAsia" w:hAnsi="Arial" w:cs="Arial"/>
          <w:spacing w:val="43"/>
        </w:rPr>
        <w:t xml:space="preserve"> </w:t>
      </w:r>
      <w:r w:rsidRPr="00E023F7">
        <w:rPr>
          <w:rFonts w:ascii="Arial" w:eastAsiaTheme="minorEastAsia" w:hAnsi="Arial" w:cs="Arial"/>
        </w:rPr>
        <w:t>any subco</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act</w:t>
      </w:r>
      <w:r w:rsidRPr="00E023F7">
        <w:rPr>
          <w:rFonts w:ascii="Arial" w:eastAsiaTheme="minorEastAsia" w:hAnsi="Arial" w:cs="Arial"/>
          <w:spacing w:val="-6"/>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p</w:t>
      </w:r>
      <w:r w:rsidRPr="00E023F7">
        <w:rPr>
          <w:rFonts w:ascii="Arial" w:eastAsiaTheme="minorEastAsia" w:hAnsi="Arial" w:cs="Arial"/>
        </w:rPr>
        <w:t>roc</w:t>
      </w:r>
      <w:r w:rsidRPr="00E023F7">
        <w:rPr>
          <w:rFonts w:ascii="Arial" w:eastAsiaTheme="minorEastAsia" w:hAnsi="Arial" w:cs="Arial"/>
          <w:spacing w:val="-2"/>
        </w:rPr>
        <w:t>u</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6"/>
        </w:rPr>
        <w:t xml:space="preserve"> </w:t>
      </w:r>
      <w:r w:rsidRPr="00E023F7">
        <w:rPr>
          <w:rFonts w:ascii="Arial" w:eastAsiaTheme="minorEastAsia" w:hAnsi="Arial" w:cs="Arial"/>
        </w:rPr>
        <w:t>as</w:t>
      </w:r>
      <w:r w:rsidRPr="00E023F7">
        <w:rPr>
          <w:rFonts w:ascii="Arial" w:eastAsiaTheme="minorEastAsia" w:hAnsi="Arial" w:cs="Arial"/>
          <w:spacing w:val="-7"/>
        </w:rPr>
        <w:t xml:space="preserve"> </w:t>
      </w:r>
      <w:r w:rsidRPr="00E023F7">
        <w:rPr>
          <w:rFonts w:ascii="Arial" w:eastAsiaTheme="minorEastAsia" w:hAnsi="Arial" w:cs="Arial"/>
          <w:spacing w:val="-2"/>
        </w:rPr>
        <w:t>N</w:t>
      </w:r>
      <w:r w:rsidRPr="00E023F7">
        <w:rPr>
          <w:rFonts w:ascii="Arial" w:eastAsiaTheme="minorEastAsia" w:hAnsi="Arial" w:cs="Arial"/>
          <w:spacing w:val="-1"/>
        </w:rPr>
        <w:t>C</w:t>
      </w:r>
      <w:r w:rsidRPr="00E023F7">
        <w:rPr>
          <w:rFonts w:ascii="Arial" w:eastAsiaTheme="minorEastAsia" w:hAnsi="Arial" w:cs="Arial"/>
        </w:rPr>
        <w:t>T</w:t>
      </w:r>
      <w:r w:rsidRPr="00E023F7">
        <w:rPr>
          <w:rFonts w:ascii="Arial" w:eastAsiaTheme="minorEastAsia" w:hAnsi="Arial" w:cs="Arial"/>
          <w:spacing w:val="-2"/>
        </w:rPr>
        <w:t>CO</w:t>
      </w:r>
      <w:r w:rsidRPr="00E023F7">
        <w:rPr>
          <w:rFonts w:ascii="Arial" w:eastAsiaTheme="minorEastAsia" w:hAnsi="Arial" w:cs="Arial"/>
        </w:rPr>
        <w:t>G</w:t>
      </w:r>
      <w:r w:rsidRPr="00E023F7">
        <w:rPr>
          <w:rFonts w:ascii="Arial" w:eastAsiaTheme="minorEastAsia" w:hAnsi="Arial" w:cs="Arial"/>
          <w:spacing w:val="-4"/>
        </w:rPr>
        <w:t xml:space="preserve"> </w:t>
      </w:r>
      <w:r w:rsidRPr="00E023F7">
        <w:rPr>
          <w:rFonts w:ascii="Arial" w:eastAsiaTheme="minorEastAsia" w:hAnsi="Arial" w:cs="Arial"/>
        </w:rPr>
        <w:t>or</w:t>
      </w:r>
      <w:r w:rsidRPr="00E023F7">
        <w:rPr>
          <w:rFonts w:ascii="Arial" w:eastAsiaTheme="minorEastAsia" w:hAnsi="Arial" w:cs="Arial"/>
          <w:spacing w:val="-7"/>
        </w:rPr>
        <w:t xml:space="preserve"> </w:t>
      </w:r>
      <w:r w:rsidRPr="00E023F7">
        <w:rPr>
          <w:rFonts w:ascii="Arial" w:eastAsiaTheme="minorEastAsia" w:hAnsi="Arial" w:cs="Arial"/>
        </w:rPr>
        <w:t>the</w:t>
      </w:r>
      <w:r w:rsidRPr="00E023F7">
        <w:rPr>
          <w:rFonts w:ascii="Arial" w:eastAsiaTheme="minorEastAsia" w:hAnsi="Arial" w:cs="Arial"/>
          <w:spacing w:val="-7"/>
        </w:rPr>
        <w:t xml:space="preserve"> </w:t>
      </w:r>
      <w:r w:rsidRPr="00E023F7">
        <w:rPr>
          <w:rFonts w:ascii="Arial" w:eastAsiaTheme="minorEastAsia" w:hAnsi="Arial" w:cs="Arial"/>
        </w:rPr>
        <w:t>S</w:t>
      </w:r>
      <w:r w:rsidRPr="00E023F7">
        <w:rPr>
          <w:rFonts w:ascii="Arial" w:eastAsiaTheme="minorEastAsia" w:hAnsi="Arial" w:cs="Arial"/>
          <w:spacing w:val="-2"/>
        </w:rPr>
        <w:t>t</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may</w:t>
      </w:r>
      <w:r w:rsidRPr="00E023F7">
        <w:rPr>
          <w:rFonts w:ascii="Arial" w:eastAsiaTheme="minorEastAsia" w:hAnsi="Arial" w:cs="Arial"/>
          <w:spacing w:val="-7"/>
        </w:rPr>
        <w:t xml:space="preserve"> </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rPr>
        <w:t>re</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7"/>
        </w:rPr>
        <w:t xml:space="preserve"> </w:t>
      </w:r>
      <w:r w:rsidRPr="00E023F7">
        <w:rPr>
          <w:rFonts w:ascii="Arial" w:eastAsiaTheme="minorEastAsia" w:hAnsi="Arial" w:cs="Arial"/>
        </w:rPr>
        <w:t>as</w:t>
      </w:r>
      <w:r w:rsidRPr="00E023F7">
        <w:rPr>
          <w:rFonts w:ascii="Arial" w:eastAsiaTheme="minorEastAsia" w:hAnsi="Arial" w:cs="Arial"/>
          <w:spacing w:val="-7"/>
        </w:rPr>
        <w:t xml:space="preserve"> </w:t>
      </w:r>
      <w:r w:rsidRPr="00E023F7">
        <w:rPr>
          <w:rFonts w:ascii="Arial" w:eastAsiaTheme="minorEastAsia" w:hAnsi="Arial" w:cs="Arial"/>
        </w:rPr>
        <w:t>a</w:t>
      </w:r>
      <w:r w:rsidRPr="00E023F7">
        <w:rPr>
          <w:rFonts w:ascii="Arial" w:eastAsiaTheme="minorEastAsia" w:hAnsi="Arial" w:cs="Arial"/>
          <w:spacing w:val="-7"/>
        </w:rPr>
        <w:t xml:space="preserve"> </w:t>
      </w:r>
      <w:r w:rsidRPr="00E023F7">
        <w:rPr>
          <w:rFonts w:ascii="Arial" w:eastAsiaTheme="minorEastAsia" w:hAnsi="Arial" w:cs="Arial"/>
        </w:rPr>
        <w:t>m</w:t>
      </w:r>
      <w:r w:rsidRPr="00E023F7">
        <w:rPr>
          <w:rFonts w:ascii="Arial" w:eastAsiaTheme="minorEastAsia" w:hAnsi="Arial" w:cs="Arial"/>
          <w:spacing w:val="-2"/>
        </w:rPr>
        <w:t>e</w:t>
      </w:r>
      <w:r w:rsidRPr="00E023F7">
        <w:rPr>
          <w:rFonts w:ascii="Arial" w:eastAsiaTheme="minorEastAsia" w:hAnsi="Arial" w:cs="Arial"/>
        </w:rPr>
        <w:t>ans</w:t>
      </w:r>
      <w:r w:rsidRPr="00E023F7">
        <w:rPr>
          <w:rFonts w:ascii="Arial" w:eastAsiaTheme="minorEastAsia" w:hAnsi="Arial" w:cs="Arial"/>
          <w:spacing w:val="-7"/>
        </w:rPr>
        <w:t xml:space="preserve"> </w:t>
      </w:r>
      <w:r w:rsidRPr="00E023F7">
        <w:rPr>
          <w:rFonts w:ascii="Arial" w:eastAsiaTheme="minorEastAsia" w:hAnsi="Arial" w:cs="Arial"/>
        </w:rPr>
        <w:t>of</w:t>
      </w:r>
      <w:r w:rsidRPr="00E023F7">
        <w:rPr>
          <w:rFonts w:ascii="Arial" w:eastAsiaTheme="minorEastAsia" w:hAnsi="Arial" w:cs="Arial"/>
          <w:spacing w:val="-7"/>
        </w:rPr>
        <w:t xml:space="preserve"> </w:t>
      </w:r>
      <w:r w:rsidRPr="00E023F7">
        <w:rPr>
          <w:rFonts w:ascii="Arial" w:eastAsiaTheme="minorEastAsia" w:hAnsi="Arial" w:cs="Arial"/>
        </w:rPr>
        <w:t>e</w:t>
      </w:r>
      <w:r w:rsidRPr="00E023F7">
        <w:rPr>
          <w:rFonts w:ascii="Arial" w:eastAsiaTheme="minorEastAsia" w:hAnsi="Arial" w:cs="Arial"/>
          <w:spacing w:val="-2"/>
        </w:rPr>
        <w:t>n</w:t>
      </w:r>
      <w:r w:rsidRPr="00E023F7">
        <w:rPr>
          <w:rFonts w:ascii="Arial" w:eastAsiaTheme="minorEastAsia" w:hAnsi="Arial" w:cs="Arial"/>
        </w:rPr>
        <w:t>for</w:t>
      </w:r>
      <w:r w:rsidRPr="00E023F7">
        <w:rPr>
          <w:rFonts w:ascii="Arial" w:eastAsiaTheme="minorEastAsia" w:hAnsi="Arial" w:cs="Arial"/>
          <w:spacing w:val="-2"/>
        </w:rPr>
        <w:t>c</w:t>
      </w:r>
      <w:r w:rsidRPr="00E023F7">
        <w:rPr>
          <w:rFonts w:ascii="Arial" w:eastAsiaTheme="minorEastAsia" w:hAnsi="Arial" w:cs="Arial"/>
        </w:rPr>
        <w:t>ing</w:t>
      </w:r>
      <w:r w:rsidRPr="00E023F7">
        <w:rPr>
          <w:rFonts w:ascii="Arial" w:eastAsiaTheme="minorEastAsia" w:hAnsi="Arial" w:cs="Arial"/>
          <w:spacing w:val="-8"/>
        </w:rPr>
        <w:t xml:space="preserve"> </w:t>
      </w:r>
      <w:r w:rsidRPr="00E023F7">
        <w:rPr>
          <w:rFonts w:ascii="Arial" w:eastAsiaTheme="minorEastAsia" w:hAnsi="Arial" w:cs="Arial"/>
        </w:rPr>
        <w:t>s</w:t>
      </w:r>
      <w:r w:rsidRPr="00E023F7">
        <w:rPr>
          <w:rFonts w:ascii="Arial" w:eastAsiaTheme="minorEastAsia" w:hAnsi="Arial" w:cs="Arial"/>
          <w:spacing w:val="-2"/>
        </w:rPr>
        <w:t>u</w:t>
      </w:r>
      <w:r w:rsidRPr="00E023F7">
        <w:rPr>
          <w:rFonts w:ascii="Arial" w:eastAsiaTheme="minorEastAsia" w:hAnsi="Arial" w:cs="Arial"/>
        </w:rPr>
        <w:t>ch</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3"/>
        </w:rPr>
        <w:t>v</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ions</w:t>
      </w:r>
      <w:r w:rsidRPr="00E023F7">
        <w:rPr>
          <w:rFonts w:ascii="Arial" w:eastAsiaTheme="minorEastAsia" w:hAnsi="Arial" w:cs="Arial"/>
          <w:spacing w:val="-7"/>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c</w:t>
      </w:r>
      <w:r w:rsidRPr="00E023F7">
        <w:rPr>
          <w:rFonts w:ascii="Arial" w:eastAsiaTheme="minorEastAsia" w:hAnsi="Arial" w:cs="Arial"/>
          <w:spacing w:val="-2"/>
        </w:rPr>
        <w:t>l</w:t>
      </w:r>
      <w:r w:rsidRPr="00E023F7">
        <w:rPr>
          <w:rFonts w:ascii="Arial" w:eastAsiaTheme="minorEastAsia" w:hAnsi="Arial" w:cs="Arial"/>
        </w:rPr>
        <w:t>udi</w:t>
      </w:r>
      <w:r w:rsidRPr="00E023F7">
        <w:rPr>
          <w:rFonts w:ascii="Arial" w:eastAsiaTheme="minorEastAsia" w:hAnsi="Arial" w:cs="Arial"/>
          <w:spacing w:val="-3"/>
        </w:rPr>
        <w:t>n</w:t>
      </w:r>
      <w:r w:rsidRPr="00E023F7">
        <w:rPr>
          <w:rFonts w:ascii="Arial" w:eastAsiaTheme="minorEastAsia" w:hAnsi="Arial" w:cs="Arial"/>
        </w:rPr>
        <w:t>g san</w:t>
      </w:r>
      <w:r w:rsidRPr="00E023F7">
        <w:rPr>
          <w:rFonts w:ascii="Arial" w:eastAsiaTheme="minorEastAsia" w:hAnsi="Arial" w:cs="Arial"/>
          <w:spacing w:val="-2"/>
        </w:rPr>
        <w:t>c</w:t>
      </w:r>
      <w:r w:rsidRPr="00E023F7">
        <w:rPr>
          <w:rFonts w:ascii="Arial" w:eastAsiaTheme="minorEastAsia" w:hAnsi="Arial" w:cs="Arial"/>
        </w:rPr>
        <w:t>tio</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9"/>
        </w:rPr>
        <w:t xml:space="preserve"> </w:t>
      </w:r>
      <w:r w:rsidRPr="00E023F7">
        <w:rPr>
          <w:rFonts w:ascii="Arial" w:eastAsiaTheme="minorEastAsia" w:hAnsi="Arial" w:cs="Arial"/>
        </w:rPr>
        <w:t>for</w:t>
      </w:r>
      <w:r w:rsidRPr="00E023F7">
        <w:rPr>
          <w:rFonts w:ascii="Arial" w:eastAsiaTheme="minorEastAsia" w:hAnsi="Arial" w:cs="Arial"/>
          <w:spacing w:val="-9"/>
        </w:rPr>
        <w:t xml:space="preserve"> </w:t>
      </w:r>
      <w:r w:rsidRPr="00E023F7">
        <w:rPr>
          <w:rFonts w:ascii="Arial" w:eastAsiaTheme="minorEastAsia" w:hAnsi="Arial" w:cs="Arial"/>
        </w:rPr>
        <w:t>non</w:t>
      </w:r>
      <w:r w:rsidRPr="00E023F7">
        <w:rPr>
          <w:rFonts w:ascii="Arial" w:eastAsiaTheme="minorEastAsia" w:hAnsi="Arial" w:cs="Arial"/>
          <w:spacing w:val="-2"/>
        </w:rPr>
        <w:t>c</w:t>
      </w:r>
      <w:r w:rsidRPr="00E023F7">
        <w:rPr>
          <w:rFonts w:ascii="Arial" w:eastAsiaTheme="minorEastAsia" w:hAnsi="Arial" w:cs="Arial"/>
        </w:rPr>
        <w:t>om</w:t>
      </w:r>
      <w:r w:rsidRPr="00E023F7">
        <w:rPr>
          <w:rFonts w:ascii="Arial" w:eastAsiaTheme="minorEastAsia" w:hAnsi="Arial" w:cs="Arial"/>
          <w:spacing w:val="-3"/>
        </w:rPr>
        <w:t>p</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an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Pr</w:t>
      </w:r>
      <w:r w:rsidRPr="00E023F7">
        <w:rPr>
          <w:rFonts w:ascii="Arial" w:eastAsiaTheme="minorEastAsia" w:hAnsi="Arial" w:cs="Arial"/>
          <w:spacing w:val="-2"/>
        </w:rPr>
        <w:t>o</w:t>
      </w:r>
      <w:r w:rsidRPr="00E023F7">
        <w:rPr>
          <w:rFonts w:ascii="Arial" w:eastAsiaTheme="minorEastAsia" w:hAnsi="Arial" w:cs="Arial"/>
        </w:rPr>
        <w:t>vi</w:t>
      </w:r>
      <w:r w:rsidRPr="00E023F7">
        <w:rPr>
          <w:rFonts w:ascii="Arial" w:eastAsiaTheme="minorEastAsia" w:hAnsi="Arial" w:cs="Arial"/>
          <w:spacing w:val="-3"/>
        </w:rPr>
        <w:t>d</w:t>
      </w:r>
      <w:r w:rsidRPr="00E023F7">
        <w:rPr>
          <w:rFonts w:ascii="Arial" w:eastAsiaTheme="minorEastAsia" w:hAnsi="Arial" w:cs="Arial"/>
        </w:rPr>
        <w:t>ed,</w:t>
      </w:r>
      <w:r w:rsidRPr="00E023F7">
        <w:rPr>
          <w:rFonts w:ascii="Arial" w:eastAsiaTheme="minorEastAsia" w:hAnsi="Arial" w:cs="Arial"/>
          <w:spacing w:val="-10"/>
        </w:rPr>
        <w:t xml:space="preserve"> </w:t>
      </w:r>
      <w:r w:rsidRPr="00E023F7">
        <w:rPr>
          <w:rFonts w:ascii="Arial" w:eastAsiaTheme="minorEastAsia" w:hAnsi="Arial" w:cs="Arial"/>
        </w:rPr>
        <w:t>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rPr>
        <w:t>if</w:t>
      </w:r>
      <w:r w:rsidRPr="00E023F7">
        <w:rPr>
          <w:rFonts w:ascii="Arial" w:eastAsiaTheme="minorEastAsia" w:hAnsi="Arial" w:cs="Arial"/>
          <w:spacing w:val="-5"/>
        </w:rPr>
        <w:t xml:space="preserve"> </w:t>
      </w:r>
      <w:r w:rsidRPr="00E023F7">
        <w:rPr>
          <w:rFonts w:ascii="Arial" w:eastAsiaTheme="minorEastAsia" w:hAnsi="Arial" w:cs="Arial"/>
          <w:spacing w:val="-1"/>
        </w:rPr>
        <w:t>C</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ct</w:t>
      </w:r>
      <w:r w:rsidRPr="00E023F7">
        <w:rPr>
          <w:rFonts w:ascii="Arial" w:eastAsiaTheme="minorEastAsia" w:hAnsi="Arial" w:cs="Arial"/>
        </w:rPr>
        <w:t>or</w:t>
      </w:r>
      <w:r w:rsidRPr="00E023F7">
        <w:rPr>
          <w:rFonts w:ascii="Arial" w:eastAsiaTheme="minorEastAsia" w:hAnsi="Arial" w:cs="Arial"/>
          <w:spacing w:val="-6"/>
        </w:rPr>
        <w:t xml:space="preserve"> </w:t>
      </w:r>
      <w:r w:rsidRPr="00E023F7">
        <w:rPr>
          <w:rFonts w:ascii="Arial" w:eastAsiaTheme="minorEastAsia" w:hAnsi="Arial" w:cs="Arial"/>
        </w:rPr>
        <w:t>b</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2"/>
        </w:rPr>
        <w:t>o</w:t>
      </w:r>
      <w:r w:rsidRPr="00E023F7">
        <w:rPr>
          <w:rFonts w:ascii="Arial" w:eastAsiaTheme="minorEastAsia" w:hAnsi="Arial" w:cs="Arial"/>
        </w:rPr>
        <w:t>mes</w:t>
      </w:r>
      <w:r w:rsidRPr="00E023F7">
        <w:rPr>
          <w:rFonts w:ascii="Arial" w:eastAsiaTheme="minorEastAsia" w:hAnsi="Arial" w:cs="Arial"/>
          <w:spacing w:val="-9"/>
        </w:rPr>
        <w:t xml:space="preserve"> </w:t>
      </w:r>
      <w:r w:rsidRPr="00E023F7">
        <w:rPr>
          <w:rFonts w:ascii="Arial" w:eastAsiaTheme="minorEastAsia" w:hAnsi="Arial" w:cs="Arial"/>
        </w:rPr>
        <w:t>in</w:t>
      </w:r>
      <w:r w:rsidRPr="00E023F7">
        <w:rPr>
          <w:rFonts w:ascii="Arial" w:eastAsiaTheme="minorEastAsia" w:hAnsi="Arial" w:cs="Arial"/>
          <w:spacing w:val="-3"/>
        </w:rPr>
        <w:t>v</w:t>
      </w:r>
      <w:r w:rsidRPr="00E023F7">
        <w:rPr>
          <w:rFonts w:ascii="Arial" w:eastAsiaTheme="minorEastAsia" w:hAnsi="Arial" w:cs="Arial"/>
        </w:rPr>
        <w:t>ol</w:t>
      </w:r>
      <w:r w:rsidRPr="00E023F7">
        <w:rPr>
          <w:rFonts w:ascii="Arial" w:eastAsiaTheme="minorEastAsia" w:hAnsi="Arial" w:cs="Arial"/>
          <w:spacing w:val="-3"/>
        </w:rPr>
        <w:t>v</w:t>
      </w:r>
      <w:r w:rsidRPr="00E023F7">
        <w:rPr>
          <w:rFonts w:ascii="Arial" w:eastAsiaTheme="minorEastAsia" w:hAnsi="Arial" w:cs="Arial"/>
        </w:rPr>
        <w:t>ed</w:t>
      </w:r>
      <w:r w:rsidRPr="00E023F7">
        <w:rPr>
          <w:rFonts w:ascii="Arial" w:eastAsiaTheme="minorEastAsia" w:hAnsi="Arial" w:cs="Arial"/>
          <w:spacing w:val="-10"/>
        </w:rPr>
        <w:t xml:space="preserve"> </w:t>
      </w:r>
      <w:r w:rsidRPr="00E023F7">
        <w:rPr>
          <w:rFonts w:ascii="Arial" w:eastAsiaTheme="minorEastAsia" w:hAnsi="Arial" w:cs="Arial"/>
        </w:rPr>
        <w:t>in,</w:t>
      </w:r>
      <w:r w:rsidRPr="00E023F7">
        <w:rPr>
          <w:rFonts w:ascii="Arial" w:eastAsiaTheme="minorEastAsia" w:hAnsi="Arial" w:cs="Arial"/>
          <w:spacing w:val="-8"/>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9"/>
        </w:rPr>
        <w:t xml:space="preserve">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re</w:t>
      </w:r>
      <w:r w:rsidRPr="00E023F7">
        <w:rPr>
          <w:rFonts w:ascii="Arial" w:eastAsiaTheme="minorEastAsia" w:hAnsi="Arial" w:cs="Arial"/>
          <w:spacing w:val="-2"/>
        </w:rPr>
        <w:t>a</w:t>
      </w:r>
      <w:r w:rsidRPr="00E023F7">
        <w:rPr>
          <w:rFonts w:ascii="Arial" w:eastAsiaTheme="minorEastAsia" w:hAnsi="Arial" w:cs="Arial"/>
        </w:rPr>
        <w:t>te</w:t>
      </w:r>
      <w:r w:rsidRPr="00E023F7">
        <w:rPr>
          <w:rFonts w:ascii="Arial" w:eastAsiaTheme="minorEastAsia" w:hAnsi="Arial" w:cs="Arial"/>
          <w:spacing w:val="-2"/>
        </w:rPr>
        <w:t>n</w:t>
      </w:r>
      <w:r w:rsidRPr="00E023F7">
        <w:rPr>
          <w:rFonts w:ascii="Arial" w:eastAsiaTheme="minorEastAsia" w:hAnsi="Arial" w:cs="Arial"/>
        </w:rPr>
        <w:t>ed</w:t>
      </w:r>
      <w:r w:rsidRPr="00E023F7">
        <w:rPr>
          <w:rFonts w:ascii="Arial" w:eastAsiaTheme="minorEastAsia" w:hAnsi="Arial" w:cs="Arial"/>
          <w:spacing w:val="-7"/>
        </w:rPr>
        <w:t xml:space="preserve"> </w:t>
      </w:r>
      <w:r w:rsidRPr="00E023F7">
        <w:rPr>
          <w:rFonts w:ascii="Arial" w:eastAsiaTheme="minorEastAsia" w:hAnsi="Arial" w:cs="Arial"/>
          <w:spacing w:val="-4"/>
        </w:rPr>
        <w:t>w</w:t>
      </w:r>
      <w:r w:rsidRPr="00E023F7">
        <w:rPr>
          <w:rFonts w:ascii="Arial" w:eastAsiaTheme="minorEastAsia" w:hAnsi="Arial" w:cs="Arial"/>
        </w:rPr>
        <w:t>i</w:t>
      </w:r>
      <w:r w:rsidRPr="00E023F7">
        <w:rPr>
          <w:rFonts w:ascii="Arial" w:eastAsiaTheme="minorEastAsia" w:hAnsi="Arial" w:cs="Arial"/>
          <w:spacing w:val="3"/>
        </w:rPr>
        <w:t>t</w:t>
      </w:r>
      <w:r w:rsidRPr="00E023F7">
        <w:rPr>
          <w:rFonts w:ascii="Arial" w:eastAsiaTheme="minorEastAsia" w:hAnsi="Arial" w:cs="Arial"/>
        </w:rPr>
        <w:t>h,</w:t>
      </w:r>
      <w:r w:rsidRPr="00E023F7">
        <w:rPr>
          <w:rFonts w:ascii="Arial" w:eastAsiaTheme="minorEastAsia" w:hAnsi="Arial" w:cs="Arial"/>
          <w:spacing w:val="-10"/>
        </w:rPr>
        <w:t xml:space="preserve"> </w:t>
      </w:r>
      <w:r w:rsidRPr="00E023F7">
        <w:rPr>
          <w:rFonts w:ascii="Arial" w:eastAsiaTheme="minorEastAsia" w:hAnsi="Arial" w:cs="Arial"/>
          <w:spacing w:val="-2"/>
        </w:rPr>
        <w:t>l</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ig</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10"/>
        </w:rPr>
        <w:t xml:space="preserve"> </w:t>
      </w:r>
      <w:r w:rsidRPr="00E023F7">
        <w:rPr>
          <w:rFonts w:ascii="Arial" w:eastAsiaTheme="minorEastAsia" w:hAnsi="Arial" w:cs="Arial"/>
          <w:spacing w:val="-2"/>
        </w:rPr>
        <w:t>w</w:t>
      </w:r>
      <w:r w:rsidRPr="00E023F7">
        <w:rPr>
          <w:rFonts w:ascii="Arial" w:eastAsiaTheme="minorEastAsia" w:hAnsi="Arial" w:cs="Arial"/>
        </w:rPr>
        <w:t>ith a</w:t>
      </w:r>
      <w:r w:rsidRPr="00E023F7">
        <w:rPr>
          <w:rFonts w:ascii="Arial" w:eastAsiaTheme="minorEastAsia" w:hAnsi="Arial" w:cs="Arial"/>
          <w:spacing w:val="2"/>
        </w:rPr>
        <w:t xml:space="preserve"> </w:t>
      </w:r>
      <w:r w:rsidRPr="00E023F7">
        <w:rPr>
          <w:rFonts w:ascii="Arial" w:eastAsiaTheme="minorEastAsia" w:hAnsi="Arial" w:cs="Arial"/>
        </w:rPr>
        <w:t>su</w:t>
      </w:r>
      <w:r w:rsidRPr="00E023F7">
        <w:rPr>
          <w:rFonts w:ascii="Arial" w:eastAsiaTheme="minorEastAsia" w:hAnsi="Arial" w:cs="Arial"/>
          <w:spacing w:val="-2"/>
        </w:rPr>
        <w:t>b</w:t>
      </w:r>
      <w:r w:rsidRPr="00E023F7">
        <w:rPr>
          <w:rFonts w:ascii="Arial" w:eastAsiaTheme="minorEastAsia" w:hAnsi="Arial" w:cs="Arial"/>
        </w:rPr>
        <w:t>co</w:t>
      </w:r>
      <w:r w:rsidRPr="00E023F7">
        <w:rPr>
          <w:rFonts w:ascii="Arial" w:eastAsiaTheme="minorEastAsia" w:hAnsi="Arial" w:cs="Arial"/>
          <w:spacing w:val="-2"/>
        </w:rPr>
        <w:t>n</w:t>
      </w:r>
      <w:r w:rsidRPr="00E023F7">
        <w:rPr>
          <w:rFonts w:ascii="Arial" w:eastAsiaTheme="minorEastAsia" w:hAnsi="Arial" w:cs="Arial"/>
        </w:rPr>
        <w:t>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rPr>
        <w:t>r or sup</w:t>
      </w:r>
      <w:r w:rsidRPr="00E023F7">
        <w:rPr>
          <w:rFonts w:ascii="Arial" w:eastAsiaTheme="minorEastAsia" w:hAnsi="Arial" w:cs="Arial"/>
          <w:spacing w:val="-2"/>
        </w:rPr>
        <w:t>p</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er</w:t>
      </w:r>
      <w:r w:rsidRPr="00E023F7">
        <w:rPr>
          <w:rFonts w:ascii="Arial" w:eastAsiaTheme="minorEastAsia" w:hAnsi="Arial" w:cs="Arial"/>
          <w:spacing w:val="-1"/>
        </w:rPr>
        <w:t xml:space="preserve"> </w:t>
      </w:r>
      <w:r w:rsidRPr="00E023F7">
        <w:rPr>
          <w:rFonts w:ascii="Arial" w:eastAsiaTheme="minorEastAsia" w:hAnsi="Arial" w:cs="Arial"/>
        </w:rPr>
        <w:t>beca</w:t>
      </w:r>
      <w:r w:rsidRPr="00E023F7">
        <w:rPr>
          <w:rFonts w:ascii="Arial" w:eastAsiaTheme="minorEastAsia" w:hAnsi="Arial" w:cs="Arial"/>
          <w:spacing w:val="-2"/>
        </w:rPr>
        <w:t>u</w:t>
      </w:r>
      <w:r w:rsidRPr="00E023F7">
        <w:rPr>
          <w:rFonts w:ascii="Arial" w:eastAsiaTheme="minorEastAsia" w:hAnsi="Arial" w:cs="Arial"/>
        </w:rPr>
        <w:t>se of such</w:t>
      </w:r>
      <w:r w:rsidRPr="00E023F7">
        <w:rPr>
          <w:rFonts w:ascii="Arial" w:eastAsiaTheme="minorEastAsia" w:hAnsi="Arial" w:cs="Arial"/>
          <w:spacing w:val="-1"/>
        </w:rPr>
        <w:t xml:space="preserve"> </w:t>
      </w:r>
      <w:r w:rsidRPr="00E023F7">
        <w:rPr>
          <w:rFonts w:ascii="Arial" w:eastAsiaTheme="minorEastAsia" w:hAnsi="Arial" w:cs="Arial"/>
          <w:spacing w:val="-3"/>
        </w:rPr>
        <w:t>d</w:t>
      </w:r>
      <w:r w:rsidRPr="00E023F7">
        <w:rPr>
          <w:rFonts w:ascii="Arial" w:eastAsiaTheme="minorEastAsia" w:hAnsi="Arial" w:cs="Arial"/>
        </w:rPr>
        <w:t>ir</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1"/>
        </w:rPr>
        <w:t xml:space="preserve"> </w:t>
      </w:r>
      <w:r w:rsidRPr="00E023F7">
        <w:rPr>
          <w:rFonts w:ascii="Arial" w:eastAsiaTheme="minorEastAsia" w:hAnsi="Arial" w:cs="Arial"/>
          <w:spacing w:val="-1"/>
        </w:rPr>
        <w:t>C</w:t>
      </w:r>
      <w:r w:rsidRPr="00E023F7">
        <w:rPr>
          <w:rFonts w:ascii="Arial" w:eastAsiaTheme="minorEastAsia" w:hAnsi="Arial" w:cs="Arial"/>
        </w:rPr>
        <w:t>ontr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 xml:space="preserve"> </w:t>
      </w:r>
      <w:r w:rsidRPr="00E023F7">
        <w:rPr>
          <w:rFonts w:ascii="Arial" w:eastAsiaTheme="minorEastAsia" w:hAnsi="Arial" w:cs="Arial"/>
        </w:rPr>
        <w:t>m</w:t>
      </w:r>
      <w:r w:rsidRPr="00E023F7">
        <w:rPr>
          <w:rFonts w:ascii="Arial" w:eastAsiaTheme="minorEastAsia" w:hAnsi="Arial" w:cs="Arial"/>
          <w:spacing w:val="-2"/>
        </w:rPr>
        <w:t>a</w:t>
      </w:r>
      <w:r w:rsidRPr="00E023F7">
        <w:rPr>
          <w:rFonts w:ascii="Arial" w:eastAsiaTheme="minorEastAsia" w:hAnsi="Arial" w:cs="Arial"/>
        </w:rPr>
        <w:t>y req</w:t>
      </w:r>
      <w:r w:rsidRPr="00E023F7">
        <w:rPr>
          <w:rFonts w:ascii="Arial" w:eastAsiaTheme="minorEastAsia" w:hAnsi="Arial" w:cs="Arial"/>
          <w:spacing w:val="-2"/>
        </w:rPr>
        <w:t>u</w:t>
      </w:r>
      <w:r w:rsidRPr="00E023F7">
        <w:rPr>
          <w:rFonts w:ascii="Arial" w:eastAsiaTheme="minorEastAsia" w:hAnsi="Arial" w:cs="Arial"/>
        </w:rPr>
        <w:t>est</w:t>
      </w:r>
      <w:r w:rsidRPr="00E023F7">
        <w:rPr>
          <w:rFonts w:ascii="Arial" w:eastAsiaTheme="minorEastAsia" w:hAnsi="Arial" w:cs="Arial"/>
          <w:spacing w:val="1"/>
        </w:rPr>
        <w:t xml:space="preserve"> </w:t>
      </w:r>
      <w:r w:rsidRPr="00E023F7">
        <w:rPr>
          <w:rFonts w:ascii="Arial" w:eastAsiaTheme="minorEastAsia" w:hAnsi="Arial" w:cs="Arial"/>
          <w:spacing w:val="-2"/>
        </w:rPr>
        <w:t>t</w:t>
      </w:r>
      <w:r w:rsidRPr="00E023F7">
        <w:rPr>
          <w:rFonts w:ascii="Arial" w:eastAsiaTheme="minorEastAsia" w:hAnsi="Arial" w:cs="Arial"/>
        </w:rPr>
        <w:t>he Sta</w:t>
      </w:r>
      <w:r w:rsidRPr="00E023F7">
        <w:rPr>
          <w:rFonts w:ascii="Arial" w:eastAsiaTheme="minorEastAsia" w:hAnsi="Arial" w:cs="Arial"/>
          <w:spacing w:val="-2"/>
        </w:rPr>
        <w:t>t</w:t>
      </w:r>
      <w:r w:rsidRPr="00E023F7">
        <w:rPr>
          <w:rFonts w:ascii="Arial" w:eastAsiaTheme="minorEastAsia" w:hAnsi="Arial" w:cs="Arial"/>
        </w:rPr>
        <w:t xml:space="preserve">e </w:t>
      </w:r>
      <w:r w:rsidRPr="00E023F7">
        <w:rPr>
          <w:rFonts w:ascii="Arial" w:eastAsiaTheme="minorEastAsia" w:hAnsi="Arial" w:cs="Arial"/>
          <w:spacing w:val="1"/>
        </w:rPr>
        <w:t>t</w:t>
      </w:r>
      <w:r w:rsidRPr="00E023F7">
        <w:rPr>
          <w:rFonts w:ascii="Arial" w:eastAsiaTheme="minorEastAsia" w:hAnsi="Arial" w:cs="Arial"/>
        </w:rPr>
        <w:t xml:space="preserve">o </w:t>
      </w:r>
      <w:proofErr w:type="gramStart"/>
      <w:r w:rsidRPr="00E023F7">
        <w:rPr>
          <w:rFonts w:ascii="Arial" w:eastAsiaTheme="minorEastAsia" w:hAnsi="Arial" w:cs="Arial"/>
        </w:rPr>
        <w:t>en</w:t>
      </w:r>
      <w:r w:rsidRPr="00E023F7">
        <w:rPr>
          <w:rFonts w:ascii="Arial" w:eastAsiaTheme="minorEastAsia" w:hAnsi="Arial" w:cs="Arial"/>
          <w:spacing w:val="-2"/>
        </w:rPr>
        <w:t>t</w:t>
      </w:r>
      <w:r w:rsidRPr="00E023F7">
        <w:rPr>
          <w:rFonts w:ascii="Arial" w:eastAsiaTheme="minorEastAsia" w:hAnsi="Arial" w:cs="Arial"/>
        </w:rPr>
        <w:t>er</w:t>
      </w:r>
      <w:r w:rsidRPr="00E023F7">
        <w:rPr>
          <w:rFonts w:ascii="Arial" w:eastAsiaTheme="minorEastAsia" w:hAnsi="Arial" w:cs="Arial"/>
          <w:spacing w:val="1"/>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to</w:t>
      </w:r>
      <w:proofErr w:type="gramEnd"/>
      <w:r w:rsidRPr="00E023F7">
        <w:rPr>
          <w:rFonts w:ascii="Arial" w:eastAsiaTheme="minorEastAsia" w:hAnsi="Arial" w:cs="Arial"/>
          <w:spacing w:val="-1"/>
        </w:rPr>
        <w:t xml:space="preserve"> </w:t>
      </w:r>
      <w:r w:rsidRPr="00E023F7">
        <w:rPr>
          <w:rFonts w:ascii="Arial" w:eastAsiaTheme="minorEastAsia" w:hAnsi="Arial" w:cs="Arial"/>
        </w:rPr>
        <w:t>such</w:t>
      </w:r>
      <w:r w:rsidRPr="00E023F7">
        <w:rPr>
          <w:rFonts w:ascii="Arial" w:eastAsiaTheme="minorEastAsia" w:hAnsi="Arial" w:cs="Arial"/>
          <w:spacing w:val="-3"/>
        </w:rPr>
        <w:t xml:space="preserve"> </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ti</w:t>
      </w:r>
      <w:r w:rsidRPr="00E023F7">
        <w:rPr>
          <w:rFonts w:ascii="Arial" w:eastAsiaTheme="minorEastAsia" w:hAnsi="Arial" w:cs="Arial"/>
          <w:spacing w:val="-3"/>
        </w:rPr>
        <w:t>g</w:t>
      </w:r>
      <w:r w:rsidRPr="00E023F7">
        <w:rPr>
          <w:rFonts w:ascii="Arial" w:eastAsiaTheme="minorEastAsia" w:hAnsi="Arial" w:cs="Arial"/>
        </w:rPr>
        <w:t>a</w:t>
      </w:r>
      <w:r w:rsidRPr="00E023F7">
        <w:rPr>
          <w:rFonts w:ascii="Arial" w:eastAsiaTheme="minorEastAsia" w:hAnsi="Arial" w:cs="Arial"/>
          <w:spacing w:val="1"/>
        </w:rPr>
        <w:t>t</w:t>
      </w:r>
      <w:r w:rsidRPr="00E023F7">
        <w:rPr>
          <w:rFonts w:ascii="Arial" w:eastAsiaTheme="minorEastAsia" w:hAnsi="Arial" w:cs="Arial"/>
          <w:spacing w:val="-2"/>
        </w:rPr>
        <w:t>i</w:t>
      </w:r>
      <w:r w:rsidRPr="00E023F7">
        <w:rPr>
          <w:rFonts w:ascii="Arial" w:eastAsiaTheme="minorEastAsia" w:hAnsi="Arial" w:cs="Arial"/>
        </w:rPr>
        <w:t>on to</w:t>
      </w:r>
      <w:r w:rsidRPr="00E023F7">
        <w:rPr>
          <w:rFonts w:ascii="Arial" w:eastAsiaTheme="minorEastAsia" w:hAnsi="Arial" w:cs="Arial"/>
          <w:spacing w:val="-8"/>
        </w:rPr>
        <w:t xml:space="preserve"> </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rPr>
        <w:t>the</w:t>
      </w:r>
      <w:r w:rsidRPr="00E023F7">
        <w:rPr>
          <w:rFonts w:ascii="Arial" w:eastAsiaTheme="minorEastAsia" w:hAnsi="Arial" w:cs="Arial"/>
          <w:spacing w:val="-10"/>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2"/>
        </w:rPr>
        <w:t>e</w:t>
      </w:r>
      <w:r w:rsidRPr="00E023F7">
        <w:rPr>
          <w:rFonts w:ascii="Arial" w:eastAsiaTheme="minorEastAsia" w:hAnsi="Arial" w:cs="Arial"/>
        </w:rPr>
        <w:t>re</w:t>
      </w:r>
      <w:r w:rsidRPr="00E023F7">
        <w:rPr>
          <w:rFonts w:ascii="Arial" w:eastAsiaTheme="minorEastAsia" w:hAnsi="Arial" w:cs="Arial"/>
          <w:spacing w:val="-2"/>
        </w:rPr>
        <w:t>s</w:t>
      </w:r>
      <w:r w:rsidRPr="00E023F7">
        <w:rPr>
          <w:rFonts w:ascii="Arial" w:eastAsiaTheme="minorEastAsia" w:hAnsi="Arial" w:cs="Arial"/>
        </w:rPr>
        <w:t>ts</w:t>
      </w:r>
      <w:r w:rsidRPr="00E023F7">
        <w:rPr>
          <w:rFonts w:ascii="Arial" w:eastAsiaTheme="minorEastAsia" w:hAnsi="Arial" w:cs="Arial"/>
          <w:spacing w:val="-9"/>
        </w:rPr>
        <w:t xml:space="preserve"> </w:t>
      </w:r>
      <w:r w:rsidRPr="00E023F7">
        <w:rPr>
          <w:rFonts w:ascii="Arial" w:eastAsiaTheme="minorEastAsia" w:hAnsi="Arial" w:cs="Arial"/>
        </w:rPr>
        <w:t>of</w:t>
      </w:r>
      <w:r w:rsidRPr="00E023F7">
        <w:rPr>
          <w:rFonts w:ascii="Arial" w:eastAsiaTheme="minorEastAsia" w:hAnsi="Arial" w:cs="Arial"/>
          <w:spacing w:val="-9"/>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S</w:t>
      </w:r>
      <w:r w:rsidRPr="00E023F7">
        <w:rPr>
          <w:rFonts w:ascii="Arial" w:eastAsiaTheme="minorEastAsia" w:hAnsi="Arial" w:cs="Arial"/>
          <w:spacing w:val="-2"/>
        </w:rPr>
        <w:t>t</w:t>
      </w:r>
      <w:r w:rsidRPr="00E023F7">
        <w:rPr>
          <w:rFonts w:ascii="Arial" w:eastAsiaTheme="minorEastAsia" w:hAnsi="Arial" w:cs="Arial"/>
        </w:rPr>
        <w:t>a</w:t>
      </w:r>
      <w:r w:rsidRPr="00E023F7">
        <w:rPr>
          <w:rFonts w:ascii="Arial" w:eastAsiaTheme="minorEastAsia" w:hAnsi="Arial" w:cs="Arial"/>
          <w:spacing w:val="1"/>
        </w:rPr>
        <w:t>t</w:t>
      </w:r>
      <w:r w:rsidRPr="00E023F7">
        <w:rPr>
          <w:rFonts w:ascii="Arial" w:eastAsiaTheme="minorEastAsia" w:hAnsi="Arial" w:cs="Arial"/>
          <w:spacing w:val="-2"/>
        </w:rPr>
        <w:t>e</w:t>
      </w:r>
      <w:r w:rsidRPr="00E023F7">
        <w:rPr>
          <w:rFonts w:ascii="Arial" w:eastAsiaTheme="minorEastAsia" w:hAnsi="Arial" w:cs="Arial"/>
        </w:rPr>
        <w:t>.</w:t>
      </w:r>
      <w:r w:rsidRPr="00E023F7">
        <w:rPr>
          <w:rFonts w:ascii="Arial" w:eastAsiaTheme="minorEastAsia" w:hAnsi="Arial" w:cs="Arial"/>
          <w:spacing w:val="-8"/>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8"/>
        </w:rPr>
        <w:t xml:space="preserve"> </w:t>
      </w:r>
      <w:r w:rsidRPr="00E023F7">
        <w:rPr>
          <w:rFonts w:ascii="Arial" w:eastAsiaTheme="minorEastAsia" w:hAnsi="Arial" w:cs="Arial"/>
          <w:spacing w:val="-2"/>
        </w:rPr>
        <w:t>a</w:t>
      </w:r>
      <w:r w:rsidRPr="00E023F7">
        <w:rPr>
          <w:rFonts w:ascii="Arial" w:eastAsiaTheme="minorEastAsia" w:hAnsi="Arial" w:cs="Arial"/>
        </w:rPr>
        <w:t>dd</w:t>
      </w:r>
      <w:r w:rsidRPr="00E023F7">
        <w:rPr>
          <w:rFonts w:ascii="Arial" w:eastAsiaTheme="minorEastAsia" w:hAnsi="Arial" w:cs="Arial"/>
          <w:spacing w:val="-2"/>
        </w:rPr>
        <w:t>i</w:t>
      </w:r>
      <w:r w:rsidRPr="00E023F7">
        <w:rPr>
          <w:rFonts w:ascii="Arial" w:eastAsiaTheme="minorEastAsia" w:hAnsi="Arial" w:cs="Arial"/>
        </w:rPr>
        <w:t>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5"/>
        </w:rPr>
        <w:t xml:space="preserve"> </w:t>
      </w:r>
      <w:r w:rsidRPr="00E023F7">
        <w:rPr>
          <w:rFonts w:ascii="Arial" w:eastAsiaTheme="minorEastAsia" w:hAnsi="Arial" w:cs="Arial"/>
          <w:spacing w:val="-1"/>
        </w:rPr>
        <w:t>C</w:t>
      </w:r>
      <w:r w:rsidRPr="00E023F7">
        <w:rPr>
          <w:rFonts w:ascii="Arial" w:eastAsiaTheme="minorEastAsia" w:hAnsi="Arial" w:cs="Arial"/>
        </w:rPr>
        <w:t>o</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2"/>
        </w:rPr>
        <w:t>c</w:t>
      </w:r>
      <w:r w:rsidRPr="00E023F7">
        <w:rPr>
          <w:rFonts w:ascii="Arial" w:eastAsiaTheme="minorEastAsia" w:hAnsi="Arial" w:cs="Arial"/>
        </w:rPr>
        <w:t>tor</w:t>
      </w:r>
      <w:r w:rsidRPr="00E023F7">
        <w:rPr>
          <w:rFonts w:ascii="Arial" w:eastAsiaTheme="minorEastAsia" w:hAnsi="Arial" w:cs="Arial"/>
          <w:spacing w:val="-9"/>
        </w:rPr>
        <w:t xml:space="preserve"> </w:t>
      </w:r>
      <w:r w:rsidRPr="00E023F7">
        <w:rPr>
          <w:rFonts w:ascii="Arial" w:eastAsiaTheme="minorEastAsia" w:hAnsi="Arial" w:cs="Arial"/>
          <w:spacing w:val="-2"/>
        </w:rPr>
        <w:t>m</w:t>
      </w:r>
      <w:r w:rsidRPr="00E023F7">
        <w:rPr>
          <w:rFonts w:ascii="Arial" w:eastAsiaTheme="minorEastAsia" w:hAnsi="Arial" w:cs="Arial"/>
        </w:rPr>
        <w:t>ay</w:t>
      </w:r>
      <w:r w:rsidRPr="00E023F7">
        <w:rPr>
          <w:rFonts w:ascii="Arial" w:eastAsiaTheme="minorEastAsia" w:hAnsi="Arial" w:cs="Arial"/>
          <w:spacing w:val="-10"/>
        </w:rPr>
        <w:t xml:space="preserve"> </w:t>
      </w:r>
      <w:r w:rsidRPr="00E023F7">
        <w:rPr>
          <w:rFonts w:ascii="Arial" w:eastAsiaTheme="minorEastAsia" w:hAnsi="Arial" w:cs="Arial"/>
        </w:rPr>
        <w:t>req</w:t>
      </w:r>
      <w:r w:rsidRPr="00E023F7">
        <w:rPr>
          <w:rFonts w:ascii="Arial" w:eastAsiaTheme="minorEastAsia" w:hAnsi="Arial" w:cs="Arial"/>
          <w:spacing w:val="-2"/>
        </w:rPr>
        <w:t>u</w:t>
      </w:r>
      <w:r w:rsidRPr="00E023F7">
        <w:rPr>
          <w:rFonts w:ascii="Arial" w:eastAsiaTheme="minorEastAsia" w:hAnsi="Arial" w:cs="Arial"/>
        </w:rPr>
        <w:t>e</w:t>
      </w:r>
      <w:r w:rsidRPr="00E023F7">
        <w:rPr>
          <w:rFonts w:ascii="Arial" w:eastAsiaTheme="minorEastAsia" w:hAnsi="Arial" w:cs="Arial"/>
          <w:spacing w:val="-2"/>
        </w:rPr>
        <w:t>s</w:t>
      </w:r>
      <w:r w:rsidRPr="00E023F7">
        <w:rPr>
          <w:rFonts w:ascii="Arial" w:eastAsiaTheme="minorEastAsia" w:hAnsi="Arial" w:cs="Arial"/>
        </w:rPr>
        <w:t>t</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7"/>
        </w:rPr>
        <w:t xml:space="preserve"> </w:t>
      </w:r>
      <w:r w:rsidRPr="00E023F7">
        <w:rPr>
          <w:rFonts w:ascii="Arial" w:eastAsiaTheme="minorEastAsia" w:hAnsi="Arial" w:cs="Arial"/>
          <w:spacing w:val="-2"/>
        </w:rPr>
        <w:t>U</w:t>
      </w:r>
      <w:r w:rsidRPr="00E023F7">
        <w:rPr>
          <w:rFonts w:ascii="Arial" w:eastAsiaTheme="minorEastAsia" w:hAnsi="Arial" w:cs="Arial"/>
          <w:spacing w:val="-3"/>
        </w:rPr>
        <w:t>n</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ed</w:t>
      </w:r>
      <w:r w:rsidRPr="00E023F7">
        <w:rPr>
          <w:rFonts w:ascii="Arial" w:eastAsiaTheme="minorEastAsia" w:hAnsi="Arial" w:cs="Arial"/>
          <w:spacing w:val="-10"/>
        </w:rPr>
        <w:t xml:space="preserve"> </w:t>
      </w:r>
      <w:r w:rsidRPr="00E023F7">
        <w:rPr>
          <w:rFonts w:ascii="Arial" w:eastAsiaTheme="minorEastAsia" w:hAnsi="Arial" w:cs="Arial"/>
        </w:rPr>
        <w:t>Sta</w:t>
      </w:r>
      <w:r w:rsidRPr="00E023F7">
        <w:rPr>
          <w:rFonts w:ascii="Arial" w:eastAsiaTheme="minorEastAsia" w:hAnsi="Arial" w:cs="Arial"/>
          <w:spacing w:val="-2"/>
        </w:rPr>
        <w:t>t</w:t>
      </w:r>
      <w:r w:rsidRPr="00E023F7">
        <w:rPr>
          <w:rFonts w:ascii="Arial" w:eastAsiaTheme="minorEastAsia" w:hAnsi="Arial" w:cs="Arial"/>
        </w:rPr>
        <w:t>es</w:t>
      </w:r>
      <w:r w:rsidRPr="00E023F7">
        <w:rPr>
          <w:rFonts w:ascii="Arial" w:eastAsiaTheme="minorEastAsia" w:hAnsi="Arial" w:cs="Arial"/>
          <w:spacing w:val="-9"/>
        </w:rPr>
        <w:t xml:space="preserve"> </w:t>
      </w:r>
      <w:r w:rsidRPr="00E023F7">
        <w:rPr>
          <w:rFonts w:ascii="Arial" w:eastAsiaTheme="minorEastAsia" w:hAnsi="Arial" w:cs="Arial"/>
        </w:rPr>
        <w:t>to</w:t>
      </w:r>
      <w:r w:rsidRPr="00E023F7">
        <w:rPr>
          <w:rFonts w:ascii="Arial" w:eastAsiaTheme="minorEastAsia" w:hAnsi="Arial" w:cs="Arial"/>
          <w:spacing w:val="-10"/>
        </w:rPr>
        <w:t xml:space="preserve"> </w:t>
      </w:r>
      <w:proofErr w:type="gramStart"/>
      <w:r w:rsidRPr="00E023F7">
        <w:rPr>
          <w:rFonts w:ascii="Arial" w:eastAsiaTheme="minorEastAsia" w:hAnsi="Arial" w:cs="Arial"/>
        </w:rPr>
        <w:t>e</w:t>
      </w:r>
      <w:r w:rsidRPr="00E023F7">
        <w:rPr>
          <w:rFonts w:ascii="Arial" w:eastAsiaTheme="minorEastAsia" w:hAnsi="Arial" w:cs="Arial"/>
          <w:spacing w:val="-2"/>
        </w:rPr>
        <w:t>n</w:t>
      </w:r>
      <w:r w:rsidRPr="00E023F7">
        <w:rPr>
          <w:rFonts w:ascii="Arial" w:eastAsiaTheme="minorEastAsia" w:hAnsi="Arial" w:cs="Arial"/>
        </w:rPr>
        <w:t>ter</w:t>
      </w:r>
      <w:r w:rsidRPr="00E023F7">
        <w:rPr>
          <w:rFonts w:ascii="Arial" w:eastAsiaTheme="minorEastAsia" w:hAnsi="Arial" w:cs="Arial"/>
          <w:spacing w:val="-9"/>
        </w:rPr>
        <w:t xml:space="preserve"> </w:t>
      </w:r>
      <w:r w:rsidRPr="00E023F7">
        <w:rPr>
          <w:rFonts w:ascii="Arial" w:eastAsiaTheme="minorEastAsia" w:hAnsi="Arial" w:cs="Arial"/>
          <w:spacing w:val="-2"/>
        </w:rPr>
        <w:t>i</w:t>
      </w:r>
      <w:r w:rsidRPr="00E023F7">
        <w:rPr>
          <w:rFonts w:ascii="Arial" w:eastAsiaTheme="minorEastAsia" w:hAnsi="Arial" w:cs="Arial"/>
        </w:rPr>
        <w:t>nto</w:t>
      </w:r>
      <w:proofErr w:type="gramEnd"/>
      <w:r w:rsidRPr="00E023F7">
        <w:rPr>
          <w:rFonts w:ascii="Arial" w:eastAsiaTheme="minorEastAsia" w:hAnsi="Arial" w:cs="Arial"/>
          <w:spacing w:val="-10"/>
        </w:rPr>
        <w:t xml:space="preserve"> </w:t>
      </w:r>
      <w:r w:rsidRPr="00E023F7">
        <w:rPr>
          <w:rFonts w:ascii="Arial" w:eastAsiaTheme="minorEastAsia" w:hAnsi="Arial" w:cs="Arial"/>
        </w:rPr>
        <w:t>su</w:t>
      </w:r>
      <w:r w:rsidRPr="00E023F7">
        <w:rPr>
          <w:rFonts w:ascii="Arial" w:eastAsiaTheme="minorEastAsia" w:hAnsi="Arial" w:cs="Arial"/>
          <w:spacing w:val="-2"/>
        </w:rPr>
        <w:t>c</w:t>
      </w:r>
      <w:r w:rsidRPr="00E023F7">
        <w:rPr>
          <w:rFonts w:ascii="Arial" w:eastAsiaTheme="minorEastAsia" w:hAnsi="Arial" w:cs="Arial"/>
        </w:rPr>
        <w:t>h</w:t>
      </w:r>
      <w:r w:rsidRPr="00E023F7">
        <w:rPr>
          <w:rFonts w:ascii="Arial" w:eastAsiaTheme="minorEastAsia" w:hAnsi="Arial" w:cs="Arial"/>
          <w:spacing w:val="-10"/>
        </w:rPr>
        <w:t xml:space="preserve"> </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ga</w:t>
      </w:r>
      <w:r w:rsidRPr="00E023F7">
        <w:rPr>
          <w:rFonts w:ascii="Arial" w:eastAsiaTheme="minorEastAsia" w:hAnsi="Arial" w:cs="Arial"/>
          <w:spacing w:val="1"/>
        </w:rPr>
        <w:t>t</w:t>
      </w:r>
      <w:r w:rsidRPr="00E023F7">
        <w:rPr>
          <w:rFonts w:ascii="Arial" w:eastAsiaTheme="minorEastAsia" w:hAnsi="Arial" w:cs="Arial"/>
        </w:rPr>
        <w:t>i</w:t>
      </w:r>
      <w:r w:rsidRPr="00E023F7">
        <w:rPr>
          <w:rFonts w:ascii="Arial" w:eastAsiaTheme="minorEastAsia" w:hAnsi="Arial" w:cs="Arial"/>
          <w:spacing w:val="-3"/>
        </w:rPr>
        <w:t>o</w:t>
      </w:r>
      <w:r w:rsidRPr="00E023F7">
        <w:rPr>
          <w:rFonts w:ascii="Arial" w:eastAsiaTheme="minorEastAsia" w:hAnsi="Arial" w:cs="Arial"/>
        </w:rPr>
        <w:t>n to p</w:t>
      </w:r>
      <w:r w:rsidRPr="00E023F7">
        <w:rPr>
          <w:rFonts w:ascii="Arial" w:eastAsiaTheme="minorEastAsia" w:hAnsi="Arial" w:cs="Arial"/>
          <w:spacing w:val="-2"/>
        </w:rPr>
        <w:t>r</w:t>
      </w:r>
      <w:r w:rsidRPr="00E023F7">
        <w:rPr>
          <w:rFonts w:ascii="Arial" w:eastAsiaTheme="minorEastAsia" w:hAnsi="Arial" w:cs="Arial"/>
        </w:rPr>
        <w:t>ot</w:t>
      </w:r>
      <w:r w:rsidRPr="00E023F7">
        <w:rPr>
          <w:rFonts w:ascii="Arial" w:eastAsiaTheme="minorEastAsia" w:hAnsi="Arial" w:cs="Arial"/>
          <w:spacing w:val="-2"/>
        </w:rPr>
        <w:t>e</w:t>
      </w:r>
      <w:r w:rsidRPr="00E023F7">
        <w:rPr>
          <w:rFonts w:ascii="Arial" w:eastAsiaTheme="minorEastAsia" w:hAnsi="Arial" w:cs="Arial"/>
        </w:rPr>
        <w:t>ct</w:t>
      </w:r>
      <w:r w:rsidRPr="00E023F7">
        <w:rPr>
          <w:rFonts w:ascii="Arial" w:eastAsiaTheme="minorEastAsia" w:hAnsi="Arial" w:cs="Arial"/>
          <w:spacing w:val="-2"/>
        </w:rPr>
        <w:t xml:space="preserve"> </w:t>
      </w:r>
      <w:r w:rsidRPr="00E023F7">
        <w:rPr>
          <w:rFonts w:ascii="Arial" w:eastAsiaTheme="minorEastAsia" w:hAnsi="Arial" w:cs="Arial"/>
        </w:rPr>
        <w:t>the</w:t>
      </w:r>
      <w:r w:rsidRPr="00E023F7">
        <w:rPr>
          <w:rFonts w:ascii="Arial" w:eastAsiaTheme="minorEastAsia" w:hAnsi="Arial" w:cs="Arial"/>
          <w:spacing w:val="-2"/>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te</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2"/>
        </w:rPr>
        <w:t>s</w:t>
      </w:r>
      <w:r w:rsidRPr="00E023F7">
        <w:rPr>
          <w:rFonts w:ascii="Arial" w:eastAsiaTheme="minorEastAsia" w:hAnsi="Arial" w:cs="Arial"/>
        </w:rPr>
        <w:t xml:space="preserve">ts </w:t>
      </w:r>
      <w:r w:rsidRPr="00E023F7">
        <w:rPr>
          <w:rFonts w:ascii="Arial" w:eastAsiaTheme="minorEastAsia" w:hAnsi="Arial" w:cs="Arial"/>
          <w:spacing w:val="-2"/>
        </w:rPr>
        <w:t>o</w:t>
      </w:r>
      <w:r w:rsidRPr="00E023F7">
        <w:rPr>
          <w:rFonts w:ascii="Arial" w:eastAsiaTheme="minorEastAsia" w:hAnsi="Arial" w:cs="Arial"/>
        </w:rPr>
        <w:t>f t</w:t>
      </w:r>
      <w:r w:rsidRPr="00E023F7">
        <w:rPr>
          <w:rFonts w:ascii="Arial" w:eastAsiaTheme="minorEastAsia" w:hAnsi="Arial" w:cs="Arial"/>
          <w:spacing w:val="-3"/>
        </w:rPr>
        <w:t>h</w:t>
      </w:r>
      <w:r w:rsidRPr="00E023F7">
        <w:rPr>
          <w:rFonts w:ascii="Arial" w:eastAsiaTheme="minorEastAsia" w:hAnsi="Arial" w:cs="Arial"/>
        </w:rPr>
        <w:t>e Uni</w:t>
      </w:r>
      <w:r w:rsidRPr="00E023F7">
        <w:rPr>
          <w:rFonts w:ascii="Arial" w:eastAsiaTheme="minorEastAsia" w:hAnsi="Arial" w:cs="Arial"/>
          <w:spacing w:val="-2"/>
        </w:rPr>
        <w:t>t</w:t>
      </w:r>
      <w:r w:rsidRPr="00E023F7">
        <w:rPr>
          <w:rFonts w:ascii="Arial" w:eastAsiaTheme="minorEastAsia" w:hAnsi="Arial" w:cs="Arial"/>
        </w:rPr>
        <w:t xml:space="preserve">ed </w:t>
      </w:r>
      <w:r w:rsidRPr="00E023F7">
        <w:rPr>
          <w:rFonts w:ascii="Arial" w:eastAsiaTheme="minorEastAsia" w:hAnsi="Arial" w:cs="Arial"/>
          <w:spacing w:val="-3"/>
        </w:rPr>
        <w:t>S</w:t>
      </w:r>
      <w:r w:rsidRPr="00E023F7">
        <w:rPr>
          <w:rFonts w:ascii="Arial" w:eastAsiaTheme="minorEastAsia" w:hAnsi="Arial" w:cs="Arial"/>
        </w:rPr>
        <w:t>ta</w:t>
      </w:r>
      <w:r w:rsidRPr="00E023F7">
        <w:rPr>
          <w:rFonts w:ascii="Arial" w:eastAsiaTheme="minorEastAsia" w:hAnsi="Arial" w:cs="Arial"/>
          <w:spacing w:val="-2"/>
        </w:rPr>
        <w:t>t</w:t>
      </w:r>
      <w:r w:rsidRPr="00E023F7">
        <w:rPr>
          <w:rFonts w:ascii="Arial" w:eastAsiaTheme="minorEastAsia" w:hAnsi="Arial" w:cs="Arial"/>
        </w:rPr>
        <w:t>es.</w:t>
      </w:r>
    </w:p>
    <w:p w14:paraId="02676A69" w14:textId="77777777" w:rsidR="00E0592A" w:rsidRPr="00E023F7" w:rsidRDefault="00E0592A" w:rsidP="00E0592A">
      <w:pPr>
        <w:widowControl w:val="0"/>
        <w:kinsoku w:val="0"/>
        <w:overflowPunct w:val="0"/>
        <w:autoSpaceDE w:val="0"/>
        <w:autoSpaceDN w:val="0"/>
        <w:adjustRightInd w:val="0"/>
        <w:spacing w:after="0" w:line="240" w:lineRule="auto"/>
        <w:ind w:left="720" w:right="118"/>
        <w:jc w:val="both"/>
        <w:rPr>
          <w:rFonts w:ascii="Arial" w:eastAsiaTheme="minorEastAsia" w:hAnsi="Arial" w:cs="Arial"/>
        </w:rPr>
      </w:pPr>
    </w:p>
    <w:p w14:paraId="0B654377" w14:textId="6C63AADC" w:rsidR="00E0592A" w:rsidRPr="00E023F7" w:rsidRDefault="00E0592A" w:rsidP="00E0592A">
      <w:pPr>
        <w:pStyle w:val="ListParagraph"/>
        <w:widowControl w:val="0"/>
        <w:numPr>
          <w:ilvl w:val="0"/>
          <w:numId w:val="1"/>
        </w:numPr>
        <w:autoSpaceDE w:val="0"/>
        <w:autoSpaceDN w:val="0"/>
        <w:adjustRightInd w:val="0"/>
        <w:spacing w:after="0" w:line="240" w:lineRule="auto"/>
        <w:rPr>
          <w:rFonts w:ascii="Arial" w:hAnsi="Arial" w:cs="Arial"/>
        </w:rPr>
      </w:pPr>
      <w:r w:rsidRPr="00E023F7">
        <w:rPr>
          <w:rFonts w:ascii="Arial" w:hAnsi="Arial" w:cs="Arial"/>
          <w:b/>
          <w:bCs/>
        </w:rPr>
        <w:t>Per</w:t>
      </w:r>
      <w:r w:rsidRPr="00E023F7">
        <w:rPr>
          <w:rFonts w:ascii="Arial" w:hAnsi="Arial" w:cs="Arial"/>
          <w:b/>
          <w:bCs/>
          <w:spacing w:val="-2"/>
        </w:rPr>
        <w:t>t</w:t>
      </w:r>
      <w:r w:rsidRPr="00E023F7">
        <w:rPr>
          <w:rFonts w:ascii="Arial" w:hAnsi="Arial" w:cs="Arial"/>
          <w:b/>
          <w:bCs/>
        </w:rPr>
        <w:t>inent</w:t>
      </w:r>
      <w:r w:rsidRPr="00E023F7">
        <w:rPr>
          <w:rFonts w:ascii="Arial" w:hAnsi="Arial" w:cs="Arial"/>
          <w:b/>
          <w:bCs/>
          <w:spacing w:val="-2"/>
        </w:rPr>
        <w:t xml:space="preserve"> N</w:t>
      </w:r>
      <w:r w:rsidRPr="00E023F7">
        <w:rPr>
          <w:rFonts w:ascii="Arial" w:hAnsi="Arial" w:cs="Arial"/>
          <w:b/>
          <w:bCs/>
        </w:rPr>
        <w:t>o</w:t>
      </w:r>
      <w:r w:rsidRPr="00E023F7">
        <w:rPr>
          <w:rFonts w:ascii="Arial" w:hAnsi="Arial" w:cs="Arial"/>
          <w:b/>
          <w:bCs/>
          <w:spacing w:val="-1"/>
        </w:rPr>
        <w:t>n</w:t>
      </w:r>
      <w:r w:rsidRPr="00E023F7">
        <w:rPr>
          <w:rFonts w:ascii="Arial" w:hAnsi="Arial" w:cs="Arial"/>
          <w:b/>
          <w:bCs/>
        </w:rPr>
        <w:t>-</w:t>
      </w:r>
      <w:r w:rsidRPr="00E023F7">
        <w:rPr>
          <w:rFonts w:ascii="Arial" w:hAnsi="Arial" w:cs="Arial"/>
          <w:b/>
          <w:bCs/>
          <w:spacing w:val="-2"/>
        </w:rPr>
        <w:t>Di</w:t>
      </w:r>
      <w:r w:rsidRPr="00E023F7">
        <w:rPr>
          <w:rFonts w:ascii="Arial" w:hAnsi="Arial" w:cs="Arial"/>
          <w:b/>
          <w:bCs/>
        </w:rPr>
        <w:t>sc</w:t>
      </w:r>
      <w:r w:rsidRPr="00E023F7">
        <w:rPr>
          <w:rFonts w:ascii="Arial" w:hAnsi="Arial" w:cs="Arial"/>
          <w:b/>
          <w:bCs/>
          <w:spacing w:val="-2"/>
        </w:rPr>
        <w:t>r</w:t>
      </w:r>
      <w:r w:rsidRPr="00E023F7">
        <w:rPr>
          <w:rFonts w:ascii="Arial" w:hAnsi="Arial" w:cs="Arial"/>
          <w:b/>
          <w:bCs/>
        </w:rPr>
        <w:t>i</w:t>
      </w:r>
      <w:r w:rsidRPr="00E023F7">
        <w:rPr>
          <w:rFonts w:ascii="Arial" w:hAnsi="Arial" w:cs="Arial"/>
          <w:b/>
          <w:bCs/>
          <w:spacing w:val="-2"/>
        </w:rPr>
        <w:t>m</w:t>
      </w:r>
      <w:r w:rsidRPr="00E023F7">
        <w:rPr>
          <w:rFonts w:ascii="Arial" w:hAnsi="Arial" w:cs="Arial"/>
          <w:b/>
          <w:bCs/>
        </w:rPr>
        <w:t>in</w:t>
      </w:r>
      <w:r w:rsidRPr="00E023F7">
        <w:rPr>
          <w:rFonts w:ascii="Arial" w:hAnsi="Arial" w:cs="Arial"/>
          <w:b/>
          <w:bCs/>
          <w:spacing w:val="-3"/>
        </w:rPr>
        <w:t>a</w:t>
      </w:r>
      <w:r w:rsidRPr="00E023F7">
        <w:rPr>
          <w:rFonts w:ascii="Arial" w:hAnsi="Arial" w:cs="Arial"/>
          <w:b/>
          <w:bCs/>
        </w:rPr>
        <w:t xml:space="preserve">tion </w:t>
      </w:r>
      <w:r w:rsidRPr="00E023F7">
        <w:rPr>
          <w:rFonts w:ascii="Arial" w:hAnsi="Arial" w:cs="Arial"/>
          <w:b/>
          <w:bCs/>
          <w:spacing w:val="-2"/>
        </w:rPr>
        <w:t>A</w:t>
      </w:r>
      <w:r w:rsidRPr="00E023F7">
        <w:rPr>
          <w:rFonts w:ascii="Arial" w:hAnsi="Arial" w:cs="Arial"/>
          <w:b/>
          <w:bCs/>
          <w:spacing w:val="-3"/>
        </w:rPr>
        <w:t>u</w:t>
      </w:r>
      <w:r w:rsidRPr="00E023F7">
        <w:rPr>
          <w:rFonts w:ascii="Arial" w:hAnsi="Arial" w:cs="Arial"/>
          <w:b/>
          <w:bCs/>
        </w:rPr>
        <w:t>tho</w:t>
      </w:r>
      <w:r w:rsidRPr="00E023F7">
        <w:rPr>
          <w:rFonts w:ascii="Arial" w:hAnsi="Arial" w:cs="Arial"/>
          <w:b/>
          <w:bCs/>
          <w:spacing w:val="-3"/>
        </w:rPr>
        <w:t>r</w:t>
      </w:r>
      <w:r w:rsidRPr="00E023F7">
        <w:rPr>
          <w:rFonts w:ascii="Arial" w:hAnsi="Arial" w:cs="Arial"/>
          <w:b/>
          <w:bCs/>
        </w:rPr>
        <w:t>i</w:t>
      </w:r>
      <w:r w:rsidRPr="00E023F7">
        <w:rPr>
          <w:rFonts w:ascii="Arial" w:hAnsi="Arial" w:cs="Arial"/>
          <w:b/>
          <w:bCs/>
          <w:spacing w:val="-2"/>
        </w:rPr>
        <w:t>t</w:t>
      </w:r>
      <w:r w:rsidRPr="00E023F7">
        <w:rPr>
          <w:rFonts w:ascii="Arial" w:hAnsi="Arial" w:cs="Arial"/>
          <w:b/>
          <w:bCs/>
        </w:rPr>
        <w:t>ies</w:t>
      </w:r>
    </w:p>
    <w:p w14:paraId="46D9D897" w14:textId="41565755" w:rsidR="00E0592A" w:rsidRPr="00E023F7" w:rsidRDefault="00E0592A" w:rsidP="00E023F7">
      <w:pPr>
        <w:widowControl w:val="0"/>
        <w:kinsoku w:val="0"/>
        <w:overflowPunct w:val="0"/>
        <w:autoSpaceDE w:val="0"/>
        <w:autoSpaceDN w:val="0"/>
        <w:adjustRightInd w:val="0"/>
        <w:spacing w:before="1" w:after="0" w:line="254" w:lineRule="exact"/>
        <w:ind w:left="720" w:right="123"/>
        <w:jc w:val="both"/>
        <w:rPr>
          <w:rFonts w:ascii="Arial" w:eastAsiaTheme="minorEastAsia" w:hAnsi="Arial" w:cs="Arial"/>
        </w:rPr>
      </w:pPr>
      <w:r w:rsidRPr="00E023F7">
        <w:rPr>
          <w:rFonts w:ascii="Arial" w:eastAsiaTheme="minorEastAsia" w:hAnsi="Arial" w:cs="Arial"/>
          <w:spacing w:val="-2"/>
        </w:rPr>
        <w:t>D</w:t>
      </w:r>
      <w:r w:rsidRPr="00E023F7">
        <w:rPr>
          <w:rFonts w:ascii="Arial" w:eastAsiaTheme="minorEastAsia" w:hAnsi="Arial" w:cs="Arial"/>
        </w:rPr>
        <w:t>uring</w:t>
      </w:r>
      <w:r w:rsidRPr="00E023F7">
        <w:rPr>
          <w:rFonts w:ascii="Arial" w:eastAsiaTheme="minorEastAsia" w:hAnsi="Arial" w:cs="Arial"/>
          <w:spacing w:val="4"/>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p</w:t>
      </w:r>
      <w:r w:rsidRPr="00E023F7">
        <w:rPr>
          <w:rFonts w:ascii="Arial" w:eastAsiaTheme="minorEastAsia" w:hAnsi="Arial" w:cs="Arial"/>
          <w:spacing w:val="-2"/>
        </w:rPr>
        <w:t>e</w:t>
      </w:r>
      <w:r w:rsidRPr="00E023F7">
        <w:rPr>
          <w:rFonts w:ascii="Arial" w:eastAsiaTheme="minorEastAsia" w:hAnsi="Arial" w:cs="Arial"/>
        </w:rPr>
        <w:t>rf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m</w:t>
      </w:r>
      <w:r w:rsidRPr="00E023F7">
        <w:rPr>
          <w:rFonts w:ascii="Arial" w:eastAsiaTheme="minorEastAsia" w:hAnsi="Arial" w:cs="Arial"/>
        </w:rPr>
        <w:t>an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of</w:t>
      </w:r>
      <w:r w:rsidRPr="00E023F7">
        <w:rPr>
          <w:rFonts w:ascii="Arial" w:eastAsiaTheme="minorEastAsia" w:hAnsi="Arial" w:cs="Arial"/>
          <w:spacing w:val="3"/>
        </w:rPr>
        <w:t xml:space="preserve"> </w:t>
      </w:r>
      <w:r w:rsidRPr="00E023F7">
        <w:rPr>
          <w:rFonts w:ascii="Arial" w:eastAsiaTheme="minorEastAsia" w:hAnsi="Arial" w:cs="Arial"/>
        </w:rPr>
        <w:t>th</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0"/>
        </w:rPr>
        <w:t xml:space="preserve"> </w:t>
      </w:r>
      <w:r w:rsidRPr="00E023F7">
        <w:rPr>
          <w:rFonts w:ascii="Arial" w:eastAsiaTheme="minorEastAsia" w:hAnsi="Arial" w:cs="Arial"/>
          <w:spacing w:val="-2"/>
        </w:rPr>
        <w:t>A</w:t>
      </w:r>
      <w:r w:rsidRPr="00E023F7">
        <w:rPr>
          <w:rFonts w:ascii="Arial" w:eastAsiaTheme="minorEastAsia" w:hAnsi="Arial" w:cs="Arial"/>
        </w:rPr>
        <w:t>g</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spacing w:val="1"/>
        </w:rPr>
        <w:t>t</w:t>
      </w:r>
      <w:r w:rsidRPr="00E023F7">
        <w:rPr>
          <w:rFonts w:ascii="Arial" w:eastAsiaTheme="minorEastAsia" w:hAnsi="Arial" w:cs="Arial"/>
        </w:rPr>
        <w:t>,</w:t>
      </w:r>
      <w:r w:rsidRPr="00E023F7">
        <w:rPr>
          <w:rFonts w:ascii="Arial" w:eastAsiaTheme="minorEastAsia" w:hAnsi="Arial" w:cs="Arial"/>
          <w:spacing w:val="7"/>
        </w:rPr>
        <w:t xml:space="preserve"> </w:t>
      </w:r>
      <w:r w:rsidRPr="00E023F7">
        <w:rPr>
          <w:rFonts w:ascii="Arial" w:eastAsiaTheme="minorEastAsia" w:hAnsi="Arial" w:cs="Arial"/>
          <w:spacing w:val="-1"/>
        </w:rPr>
        <w:t>C</w:t>
      </w:r>
      <w:r w:rsidRPr="00E023F7">
        <w:rPr>
          <w:rFonts w:ascii="Arial" w:eastAsiaTheme="minorEastAsia" w:hAnsi="Arial" w:cs="Arial"/>
        </w:rPr>
        <w:t>o</w:t>
      </w:r>
      <w:r w:rsidRPr="00E023F7">
        <w:rPr>
          <w:rFonts w:ascii="Arial" w:eastAsiaTheme="minorEastAsia" w:hAnsi="Arial" w:cs="Arial"/>
          <w:spacing w:val="-3"/>
        </w:rPr>
        <w:t>n</w:t>
      </w:r>
      <w:r w:rsidRPr="00E023F7">
        <w:rPr>
          <w:rFonts w:ascii="Arial" w:eastAsiaTheme="minorEastAsia" w:hAnsi="Arial" w:cs="Arial"/>
        </w:rPr>
        <w:t>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spacing w:val="-1"/>
        </w:rPr>
        <w:t>r</w:t>
      </w:r>
      <w:r w:rsidRPr="00E023F7">
        <w:rPr>
          <w:rFonts w:ascii="Arial" w:eastAsiaTheme="minorEastAsia" w:hAnsi="Arial" w:cs="Arial"/>
        </w:rPr>
        <w:t>,</w:t>
      </w:r>
      <w:r w:rsidRPr="00E023F7">
        <w:rPr>
          <w:rFonts w:ascii="Arial" w:eastAsiaTheme="minorEastAsia" w:hAnsi="Arial" w:cs="Arial"/>
          <w:spacing w:val="7"/>
        </w:rPr>
        <w:t xml:space="preserve"> </w:t>
      </w:r>
      <w:r w:rsidRPr="00E023F7">
        <w:rPr>
          <w:rFonts w:ascii="Arial" w:eastAsiaTheme="minorEastAsia" w:hAnsi="Arial" w:cs="Arial"/>
        </w:rPr>
        <w:t>for</w:t>
      </w:r>
      <w:r w:rsidRPr="00E023F7">
        <w:rPr>
          <w:rFonts w:ascii="Arial" w:eastAsiaTheme="minorEastAsia" w:hAnsi="Arial" w:cs="Arial"/>
          <w:spacing w:val="5"/>
        </w:rPr>
        <w:t xml:space="preserve"> </w:t>
      </w:r>
      <w:r w:rsidRPr="00E023F7">
        <w:rPr>
          <w:rFonts w:ascii="Arial" w:eastAsiaTheme="minorEastAsia" w:hAnsi="Arial" w:cs="Arial"/>
          <w:spacing w:val="-2"/>
        </w:rPr>
        <w:t>i</w:t>
      </w:r>
      <w:r w:rsidRPr="00E023F7">
        <w:rPr>
          <w:rFonts w:ascii="Arial" w:eastAsiaTheme="minorEastAsia" w:hAnsi="Arial" w:cs="Arial"/>
        </w:rPr>
        <w:t>ts</w:t>
      </w:r>
      <w:r w:rsidRPr="00E023F7">
        <w:rPr>
          <w:rFonts w:ascii="Arial" w:eastAsiaTheme="minorEastAsia" w:hAnsi="Arial" w:cs="Arial"/>
          <w:spacing w:val="-2"/>
        </w:rPr>
        <w:t>e</w:t>
      </w:r>
      <w:r w:rsidRPr="00E023F7">
        <w:rPr>
          <w:rFonts w:ascii="Arial" w:eastAsiaTheme="minorEastAsia" w:hAnsi="Arial" w:cs="Arial"/>
        </w:rPr>
        <w:t>lf,</w:t>
      </w:r>
      <w:r w:rsidRPr="00E023F7">
        <w:rPr>
          <w:rFonts w:ascii="Arial" w:eastAsiaTheme="minorEastAsia" w:hAnsi="Arial" w:cs="Arial"/>
          <w:spacing w:val="4"/>
        </w:rPr>
        <w:t xml:space="preserve"> </w:t>
      </w:r>
      <w:r w:rsidRPr="00E023F7">
        <w:rPr>
          <w:rFonts w:ascii="Arial" w:eastAsiaTheme="minorEastAsia" w:hAnsi="Arial" w:cs="Arial"/>
          <w:spacing w:val="-2"/>
        </w:rPr>
        <w:t>i</w:t>
      </w:r>
      <w:r w:rsidRPr="00E023F7">
        <w:rPr>
          <w:rFonts w:ascii="Arial" w:eastAsiaTheme="minorEastAsia" w:hAnsi="Arial" w:cs="Arial"/>
        </w:rPr>
        <w:t>ts</w:t>
      </w:r>
      <w:r w:rsidRPr="00E023F7">
        <w:rPr>
          <w:rFonts w:ascii="Arial" w:eastAsiaTheme="minorEastAsia" w:hAnsi="Arial" w:cs="Arial"/>
          <w:spacing w:val="5"/>
        </w:rPr>
        <w:t xml:space="preserve"> </w:t>
      </w:r>
      <w:r w:rsidRPr="00E023F7">
        <w:rPr>
          <w:rFonts w:ascii="Arial" w:eastAsiaTheme="minorEastAsia" w:hAnsi="Arial" w:cs="Arial"/>
        </w:rPr>
        <w:t>as</w:t>
      </w:r>
      <w:r w:rsidRPr="00E023F7">
        <w:rPr>
          <w:rFonts w:ascii="Arial" w:eastAsiaTheme="minorEastAsia" w:hAnsi="Arial" w:cs="Arial"/>
          <w:spacing w:val="-2"/>
        </w:rPr>
        <w:t>s</w:t>
      </w:r>
      <w:r w:rsidRPr="00E023F7">
        <w:rPr>
          <w:rFonts w:ascii="Arial" w:eastAsiaTheme="minorEastAsia" w:hAnsi="Arial" w:cs="Arial"/>
        </w:rPr>
        <w:t>ign</w:t>
      </w:r>
      <w:r w:rsidRPr="00E023F7">
        <w:rPr>
          <w:rFonts w:ascii="Arial" w:eastAsiaTheme="minorEastAsia" w:hAnsi="Arial" w:cs="Arial"/>
          <w:spacing w:val="-2"/>
        </w:rPr>
        <w:t>e</w:t>
      </w:r>
      <w:r w:rsidRPr="00E023F7">
        <w:rPr>
          <w:rFonts w:ascii="Arial" w:eastAsiaTheme="minorEastAsia" w:hAnsi="Arial" w:cs="Arial"/>
        </w:rPr>
        <w:t>es,</w:t>
      </w:r>
      <w:r w:rsidRPr="00E023F7">
        <w:rPr>
          <w:rFonts w:ascii="Arial" w:eastAsiaTheme="minorEastAsia" w:hAnsi="Arial" w:cs="Arial"/>
          <w:spacing w:val="4"/>
        </w:rPr>
        <w:t xml:space="preserve"> </w:t>
      </w:r>
      <w:r w:rsidRPr="00E023F7">
        <w:rPr>
          <w:rFonts w:ascii="Arial" w:eastAsiaTheme="minorEastAsia" w:hAnsi="Arial" w:cs="Arial"/>
        </w:rPr>
        <w:t>a</w:t>
      </w:r>
      <w:r w:rsidRPr="00E023F7">
        <w:rPr>
          <w:rFonts w:ascii="Arial" w:eastAsiaTheme="minorEastAsia" w:hAnsi="Arial" w:cs="Arial"/>
          <w:spacing w:val="-2"/>
        </w:rPr>
        <w:t>n</w:t>
      </w:r>
      <w:r w:rsidRPr="00E023F7">
        <w:rPr>
          <w:rFonts w:ascii="Arial" w:eastAsiaTheme="minorEastAsia" w:hAnsi="Arial" w:cs="Arial"/>
        </w:rPr>
        <w:t>d</w:t>
      </w:r>
      <w:r w:rsidRPr="00E023F7">
        <w:rPr>
          <w:rFonts w:ascii="Arial" w:eastAsiaTheme="minorEastAsia" w:hAnsi="Arial" w:cs="Arial"/>
          <w:spacing w:val="7"/>
        </w:rPr>
        <w:t xml:space="preserve"> </w:t>
      </w:r>
      <w:r w:rsidRPr="00E023F7">
        <w:rPr>
          <w:rFonts w:ascii="Arial" w:eastAsiaTheme="minorEastAsia" w:hAnsi="Arial" w:cs="Arial"/>
        </w:rPr>
        <w:t>suc</w:t>
      </w:r>
      <w:r w:rsidRPr="00E023F7">
        <w:rPr>
          <w:rFonts w:ascii="Arial" w:eastAsiaTheme="minorEastAsia" w:hAnsi="Arial" w:cs="Arial"/>
          <w:spacing w:val="-2"/>
        </w:rPr>
        <w:t>c</w:t>
      </w:r>
      <w:r w:rsidRPr="00E023F7">
        <w:rPr>
          <w:rFonts w:ascii="Arial" w:eastAsiaTheme="minorEastAsia" w:hAnsi="Arial" w:cs="Arial"/>
        </w:rPr>
        <w:t>es</w:t>
      </w:r>
      <w:r w:rsidRPr="00E023F7">
        <w:rPr>
          <w:rFonts w:ascii="Arial" w:eastAsiaTheme="minorEastAsia" w:hAnsi="Arial" w:cs="Arial"/>
          <w:spacing w:val="-2"/>
        </w:rPr>
        <w:t>s</w:t>
      </w:r>
      <w:r w:rsidRPr="00E023F7">
        <w:rPr>
          <w:rFonts w:ascii="Arial" w:eastAsiaTheme="minorEastAsia" w:hAnsi="Arial" w:cs="Arial"/>
        </w:rPr>
        <w:t>ors</w:t>
      </w:r>
      <w:r w:rsidRPr="00E023F7">
        <w:rPr>
          <w:rFonts w:ascii="Arial" w:eastAsiaTheme="minorEastAsia" w:hAnsi="Arial" w:cs="Arial"/>
          <w:spacing w:val="5"/>
        </w:rPr>
        <w:t xml:space="preserve"> </w:t>
      </w:r>
      <w:r w:rsidRPr="00E023F7">
        <w:rPr>
          <w:rFonts w:ascii="Arial" w:eastAsiaTheme="minorEastAsia" w:hAnsi="Arial" w:cs="Arial"/>
        </w:rPr>
        <w:t>in</w:t>
      </w:r>
      <w:r w:rsidRPr="00E023F7">
        <w:rPr>
          <w:rFonts w:ascii="Arial" w:eastAsiaTheme="minorEastAsia" w:hAnsi="Arial" w:cs="Arial"/>
          <w:spacing w:val="4"/>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2"/>
        </w:rPr>
        <w:t>e</w:t>
      </w:r>
      <w:r w:rsidRPr="00E023F7">
        <w:rPr>
          <w:rFonts w:ascii="Arial" w:eastAsiaTheme="minorEastAsia" w:hAnsi="Arial" w:cs="Arial"/>
        </w:rPr>
        <w:t>re</w:t>
      </w:r>
      <w:r w:rsidRPr="00E023F7">
        <w:rPr>
          <w:rFonts w:ascii="Arial" w:eastAsiaTheme="minorEastAsia" w:hAnsi="Arial" w:cs="Arial"/>
          <w:spacing w:val="-2"/>
        </w:rPr>
        <w:t>s</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rPr>
        <w:t>a</w:t>
      </w:r>
      <w:r w:rsidRPr="00E023F7">
        <w:rPr>
          <w:rFonts w:ascii="Arial" w:eastAsiaTheme="minorEastAsia" w:hAnsi="Arial" w:cs="Arial"/>
          <w:spacing w:val="-2"/>
        </w:rPr>
        <w:t>gr</w:t>
      </w:r>
      <w:r w:rsidRPr="00E023F7">
        <w:rPr>
          <w:rFonts w:ascii="Arial" w:eastAsiaTheme="minorEastAsia" w:hAnsi="Arial" w:cs="Arial"/>
        </w:rPr>
        <w:t>ee</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rPr>
        <w:t>o co</w:t>
      </w:r>
      <w:r w:rsidRPr="00E023F7">
        <w:rPr>
          <w:rFonts w:ascii="Arial" w:eastAsiaTheme="minorEastAsia" w:hAnsi="Arial" w:cs="Arial"/>
          <w:spacing w:val="1"/>
        </w:rPr>
        <w:t>m</w:t>
      </w:r>
      <w:r w:rsidRPr="00E023F7">
        <w:rPr>
          <w:rFonts w:ascii="Arial" w:eastAsiaTheme="minorEastAsia" w:hAnsi="Arial" w:cs="Arial"/>
          <w:spacing w:val="-3"/>
        </w:rPr>
        <w:t>p</w:t>
      </w:r>
      <w:r w:rsidRPr="00E023F7">
        <w:rPr>
          <w:rFonts w:ascii="Arial" w:eastAsiaTheme="minorEastAsia" w:hAnsi="Arial" w:cs="Arial"/>
        </w:rPr>
        <w:t xml:space="preserve">ly </w:t>
      </w:r>
      <w:r w:rsidRPr="00E023F7">
        <w:rPr>
          <w:rFonts w:ascii="Arial" w:eastAsiaTheme="minorEastAsia" w:hAnsi="Arial" w:cs="Arial"/>
          <w:spacing w:val="-2"/>
        </w:rPr>
        <w:t>wi</w:t>
      </w:r>
      <w:r w:rsidRPr="00E023F7">
        <w:rPr>
          <w:rFonts w:ascii="Arial" w:eastAsiaTheme="minorEastAsia" w:hAnsi="Arial" w:cs="Arial"/>
        </w:rPr>
        <w:t>th</w:t>
      </w:r>
      <w:r w:rsidRPr="00E023F7">
        <w:rPr>
          <w:rFonts w:ascii="Arial" w:eastAsiaTheme="minorEastAsia" w:hAnsi="Arial" w:cs="Arial"/>
          <w:spacing w:val="-3"/>
        </w:rPr>
        <w:t xml:space="preserve"> </w:t>
      </w:r>
      <w:r w:rsidRPr="00E023F7">
        <w:rPr>
          <w:rFonts w:ascii="Arial" w:eastAsiaTheme="minorEastAsia" w:hAnsi="Arial" w:cs="Arial"/>
        </w:rPr>
        <w:t>the</w:t>
      </w:r>
      <w:r w:rsidRPr="00E023F7">
        <w:rPr>
          <w:rFonts w:ascii="Arial" w:eastAsiaTheme="minorEastAsia" w:hAnsi="Arial" w:cs="Arial"/>
          <w:spacing w:val="-2"/>
        </w:rPr>
        <w:t xml:space="preserve"> </w:t>
      </w:r>
      <w:r w:rsidRPr="00E023F7">
        <w:rPr>
          <w:rFonts w:ascii="Arial" w:eastAsiaTheme="minorEastAsia" w:hAnsi="Arial" w:cs="Arial"/>
        </w:rPr>
        <w:t>fo</w:t>
      </w:r>
      <w:r w:rsidRPr="00E023F7">
        <w:rPr>
          <w:rFonts w:ascii="Arial" w:eastAsiaTheme="minorEastAsia" w:hAnsi="Arial" w:cs="Arial"/>
          <w:spacing w:val="-2"/>
        </w:rPr>
        <w:t>l</w:t>
      </w:r>
      <w:r w:rsidRPr="00E023F7">
        <w:rPr>
          <w:rFonts w:ascii="Arial" w:eastAsiaTheme="minorEastAsia" w:hAnsi="Arial" w:cs="Arial"/>
        </w:rPr>
        <w:t>lo</w:t>
      </w:r>
      <w:r w:rsidRPr="00E023F7">
        <w:rPr>
          <w:rFonts w:ascii="Arial" w:eastAsiaTheme="minorEastAsia" w:hAnsi="Arial" w:cs="Arial"/>
          <w:spacing w:val="-2"/>
        </w:rPr>
        <w:t>wi</w:t>
      </w:r>
      <w:r w:rsidRPr="00E023F7">
        <w:rPr>
          <w:rFonts w:ascii="Arial" w:eastAsiaTheme="minorEastAsia" w:hAnsi="Arial" w:cs="Arial"/>
        </w:rPr>
        <w:t>ng</w:t>
      </w:r>
      <w:r w:rsidRPr="00E023F7">
        <w:rPr>
          <w:rFonts w:ascii="Arial" w:eastAsiaTheme="minorEastAsia" w:hAnsi="Arial" w:cs="Arial"/>
          <w:spacing w:val="-3"/>
        </w:rPr>
        <w:t xml:space="preserve"> </w:t>
      </w:r>
      <w:r w:rsidRPr="00E023F7">
        <w:rPr>
          <w:rFonts w:ascii="Arial" w:eastAsiaTheme="minorEastAsia" w:hAnsi="Arial" w:cs="Arial"/>
        </w:rPr>
        <w:t>nond</w:t>
      </w:r>
      <w:r w:rsidRPr="00E023F7">
        <w:rPr>
          <w:rFonts w:ascii="Arial" w:eastAsiaTheme="minorEastAsia" w:hAnsi="Arial" w:cs="Arial"/>
          <w:spacing w:val="-2"/>
        </w:rPr>
        <w:t>i</w:t>
      </w:r>
      <w:r w:rsidRPr="00E023F7">
        <w:rPr>
          <w:rFonts w:ascii="Arial" w:eastAsiaTheme="minorEastAsia" w:hAnsi="Arial" w:cs="Arial"/>
        </w:rPr>
        <w:t>sc</w:t>
      </w:r>
      <w:r w:rsidRPr="00E023F7">
        <w:rPr>
          <w:rFonts w:ascii="Arial" w:eastAsiaTheme="minorEastAsia" w:hAnsi="Arial" w:cs="Arial"/>
          <w:spacing w:val="-2"/>
        </w:rPr>
        <w:t>ri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 xml:space="preserve">ion </w:t>
      </w:r>
      <w:r w:rsidRPr="00E023F7">
        <w:rPr>
          <w:rFonts w:ascii="Arial" w:eastAsiaTheme="minorEastAsia" w:hAnsi="Arial" w:cs="Arial"/>
          <w:spacing w:val="-2"/>
        </w:rPr>
        <w:t>s</w:t>
      </w:r>
      <w:r w:rsidRPr="00E023F7">
        <w:rPr>
          <w:rFonts w:ascii="Arial" w:eastAsiaTheme="minorEastAsia" w:hAnsi="Arial" w:cs="Arial"/>
        </w:rPr>
        <w:t>t</w:t>
      </w:r>
      <w:r w:rsidRPr="00E023F7">
        <w:rPr>
          <w:rFonts w:ascii="Arial" w:eastAsiaTheme="minorEastAsia" w:hAnsi="Arial" w:cs="Arial"/>
          <w:spacing w:val="-2"/>
        </w:rPr>
        <w:t>a</w:t>
      </w:r>
      <w:r w:rsidRPr="00E023F7">
        <w:rPr>
          <w:rFonts w:ascii="Arial" w:eastAsiaTheme="minorEastAsia" w:hAnsi="Arial" w:cs="Arial"/>
        </w:rPr>
        <w:t>tu</w:t>
      </w:r>
      <w:r w:rsidRPr="00E023F7">
        <w:rPr>
          <w:rFonts w:ascii="Arial" w:eastAsiaTheme="minorEastAsia" w:hAnsi="Arial" w:cs="Arial"/>
          <w:spacing w:val="-2"/>
        </w:rPr>
        <w:t>t</w:t>
      </w:r>
      <w:r w:rsidRPr="00E023F7">
        <w:rPr>
          <w:rFonts w:ascii="Arial" w:eastAsiaTheme="minorEastAsia" w:hAnsi="Arial" w:cs="Arial"/>
        </w:rPr>
        <w:t>es</w:t>
      </w:r>
      <w:r w:rsidRPr="00E023F7">
        <w:rPr>
          <w:rFonts w:ascii="Arial" w:eastAsiaTheme="minorEastAsia" w:hAnsi="Arial" w:cs="Arial"/>
          <w:spacing w:val="-2"/>
        </w:rPr>
        <w:t xml:space="preserve"> </w:t>
      </w:r>
      <w:r w:rsidRPr="00E023F7">
        <w:rPr>
          <w:rFonts w:ascii="Arial" w:eastAsiaTheme="minorEastAsia" w:hAnsi="Arial" w:cs="Arial"/>
        </w:rPr>
        <w:t>and a</w:t>
      </w:r>
      <w:r w:rsidRPr="00E023F7">
        <w:rPr>
          <w:rFonts w:ascii="Arial" w:eastAsiaTheme="minorEastAsia" w:hAnsi="Arial" w:cs="Arial"/>
          <w:spacing w:val="-3"/>
        </w:rPr>
        <w:t>u</w:t>
      </w:r>
      <w:r w:rsidRPr="00E023F7">
        <w:rPr>
          <w:rFonts w:ascii="Arial" w:eastAsiaTheme="minorEastAsia" w:hAnsi="Arial" w:cs="Arial"/>
        </w:rPr>
        <w:t>th</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ti</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1"/>
        </w:rPr>
        <w:t xml:space="preserve"> </w:t>
      </w:r>
      <w:r w:rsidRPr="00E023F7">
        <w:rPr>
          <w:rFonts w:ascii="Arial" w:eastAsiaTheme="minorEastAsia" w:hAnsi="Arial" w:cs="Arial"/>
        </w:rPr>
        <w:t>in</w:t>
      </w:r>
      <w:r w:rsidRPr="00E023F7">
        <w:rPr>
          <w:rFonts w:ascii="Arial" w:eastAsiaTheme="minorEastAsia" w:hAnsi="Arial" w:cs="Arial"/>
          <w:spacing w:val="-2"/>
        </w:rPr>
        <w:t>c</w:t>
      </w:r>
      <w:r w:rsidRPr="00E023F7">
        <w:rPr>
          <w:rFonts w:ascii="Arial" w:eastAsiaTheme="minorEastAsia" w:hAnsi="Arial" w:cs="Arial"/>
        </w:rPr>
        <w:t>lu</w:t>
      </w:r>
      <w:r w:rsidRPr="00E023F7">
        <w:rPr>
          <w:rFonts w:ascii="Arial" w:eastAsiaTheme="minorEastAsia" w:hAnsi="Arial" w:cs="Arial"/>
          <w:spacing w:val="-3"/>
        </w:rPr>
        <w:t>d</w:t>
      </w:r>
      <w:r w:rsidRPr="00E023F7">
        <w:rPr>
          <w:rFonts w:ascii="Arial" w:eastAsiaTheme="minorEastAsia" w:hAnsi="Arial" w:cs="Arial"/>
        </w:rPr>
        <w:t xml:space="preserve">ing </w:t>
      </w:r>
      <w:r w:rsidRPr="00E023F7">
        <w:rPr>
          <w:rFonts w:ascii="Arial" w:eastAsiaTheme="minorEastAsia" w:hAnsi="Arial" w:cs="Arial"/>
          <w:spacing w:val="-3"/>
        </w:rPr>
        <w:t>b</w:t>
      </w:r>
      <w:r w:rsidRPr="00E023F7">
        <w:rPr>
          <w:rFonts w:ascii="Arial" w:eastAsiaTheme="minorEastAsia" w:hAnsi="Arial" w:cs="Arial"/>
        </w:rPr>
        <w:t>ut</w:t>
      </w:r>
      <w:r w:rsidRPr="00E023F7">
        <w:rPr>
          <w:rFonts w:ascii="Arial" w:eastAsiaTheme="minorEastAsia" w:hAnsi="Arial" w:cs="Arial"/>
          <w:spacing w:val="1"/>
        </w:rPr>
        <w:t xml:space="preserve"> </w:t>
      </w:r>
      <w:r w:rsidRPr="00E023F7">
        <w:rPr>
          <w:rFonts w:ascii="Arial" w:eastAsiaTheme="minorEastAsia" w:hAnsi="Arial" w:cs="Arial"/>
        </w:rPr>
        <w:t>n</w:t>
      </w:r>
      <w:r w:rsidRPr="00E023F7">
        <w:rPr>
          <w:rFonts w:ascii="Arial" w:eastAsiaTheme="minorEastAsia" w:hAnsi="Arial" w:cs="Arial"/>
          <w:spacing w:val="-3"/>
        </w:rPr>
        <w:t>o</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spacing w:val="-2"/>
        </w:rPr>
        <w:t>l</w:t>
      </w:r>
      <w:r w:rsidRPr="00E023F7">
        <w:rPr>
          <w:rFonts w:ascii="Arial" w:eastAsiaTheme="minorEastAsia" w:hAnsi="Arial" w:cs="Arial"/>
        </w:rPr>
        <w:t>i</w:t>
      </w:r>
      <w:r w:rsidRPr="00E023F7">
        <w:rPr>
          <w:rFonts w:ascii="Arial" w:eastAsiaTheme="minorEastAsia" w:hAnsi="Arial" w:cs="Arial"/>
          <w:spacing w:val="-2"/>
        </w:rPr>
        <w:t>mi</w:t>
      </w:r>
      <w:r w:rsidRPr="00E023F7">
        <w:rPr>
          <w:rFonts w:ascii="Arial" w:eastAsiaTheme="minorEastAsia" w:hAnsi="Arial" w:cs="Arial"/>
        </w:rPr>
        <w:t>ted</w:t>
      </w:r>
      <w:r w:rsidRPr="00E023F7">
        <w:rPr>
          <w:rFonts w:ascii="Arial" w:eastAsiaTheme="minorEastAsia" w:hAnsi="Arial" w:cs="Arial"/>
          <w:spacing w:val="-2"/>
        </w:rPr>
        <w:t xml:space="preserve"> </w:t>
      </w:r>
      <w:r w:rsidRPr="00E023F7">
        <w:rPr>
          <w:rFonts w:ascii="Arial" w:eastAsiaTheme="minorEastAsia" w:hAnsi="Arial" w:cs="Arial"/>
        </w:rPr>
        <w:t>to:</w:t>
      </w:r>
    </w:p>
    <w:p w14:paraId="594F7B80"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1" w:after="0" w:line="240" w:lineRule="auto"/>
        <w:ind w:left="1180"/>
        <w:rPr>
          <w:rFonts w:ascii="Arial" w:eastAsiaTheme="minorEastAsia" w:hAnsi="Arial" w:cs="Arial"/>
        </w:rPr>
      </w:pPr>
      <w:r w:rsidRPr="00E023F7">
        <w:rPr>
          <w:rFonts w:ascii="Arial" w:eastAsiaTheme="minorEastAsia" w:hAnsi="Arial" w:cs="Arial"/>
        </w:rPr>
        <w:t>Ti</w:t>
      </w:r>
      <w:r w:rsidRPr="00E023F7">
        <w:rPr>
          <w:rFonts w:ascii="Arial" w:eastAsiaTheme="minorEastAsia" w:hAnsi="Arial" w:cs="Arial"/>
          <w:spacing w:val="-1"/>
        </w:rPr>
        <w:t>t</w:t>
      </w:r>
      <w:r w:rsidRPr="00E023F7">
        <w:rPr>
          <w:rFonts w:ascii="Arial" w:eastAsiaTheme="minorEastAsia" w:hAnsi="Arial" w:cs="Arial"/>
        </w:rPr>
        <w:t>le</w:t>
      </w:r>
      <w:r w:rsidRPr="00E023F7">
        <w:rPr>
          <w:rFonts w:ascii="Arial" w:eastAsiaTheme="minorEastAsia" w:hAnsi="Arial" w:cs="Arial"/>
          <w:spacing w:val="2"/>
        </w:rPr>
        <w:t xml:space="preserve"> </w:t>
      </w:r>
      <w:r w:rsidRPr="00E023F7">
        <w:rPr>
          <w:rFonts w:ascii="Arial" w:eastAsiaTheme="minorEastAsia" w:hAnsi="Arial" w:cs="Arial"/>
          <w:spacing w:val="-2"/>
        </w:rPr>
        <w:t>V</w:t>
      </w:r>
      <w:r w:rsidRPr="00E023F7">
        <w:rPr>
          <w:rFonts w:ascii="Arial" w:eastAsiaTheme="minorEastAsia" w:hAnsi="Arial" w:cs="Arial"/>
        </w:rPr>
        <w:t>I of</w:t>
      </w:r>
      <w:r w:rsidRPr="00E023F7">
        <w:rPr>
          <w:rFonts w:ascii="Arial" w:eastAsiaTheme="minorEastAsia" w:hAnsi="Arial" w:cs="Arial"/>
          <w:spacing w:val="3"/>
        </w:rPr>
        <w:t xml:space="preserve"> </w:t>
      </w:r>
      <w:r w:rsidRPr="00E023F7">
        <w:rPr>
          <w:rFonts w:ascii="Arial" w:eastAsiaTheme="minorEastAsia" w:hAnsi="Arial" w:cs="Arial"/>
        </w:rPr>
        <w:t>the</w:t>
      </w:r>
      <w:r w:rsidRPr="00E023F7">
        <w:rPr>
          <w:rFonts w:ascii="Arial" w:eastAsiaTheme="minorEastAsia" w:hAnsi="Arial" w:cs="Arial"/>
          <w:spacing w:val="2"/>
        </w:rPr>
        <w:t xml:space="preserve"> </w:t>
      </w:r>
      <w:r w:rsidRPr="00E023F7">
        <w:rPr>
          <w:rFonts w:ascii="Arial" w:eastAsiaTheme="minorEastAsia" w:hAnsi="Arial" w:cs="Arial"/>
          <w:spacing w:val="-1"/>
        </w:rPr>
        <w:t>C</w:t>
      </w:r>
      <w:r w:rsidRPr="00E023F7">
        <w:rPr>
          <w:rFonts w:ascii="Arial" w:eastAsiaTheme="minorEastAsia" w:hAnsi="Arial" w:cs="Arial"/>
        </w:rPr>
        <w:t>iv</w:t>
      </w:r>
      <w:r w:rsidRPr="00E023F7">
        <w:rPr>
          <w:rFonts w:ascii="Arial" w:eastAsiaTheme="minorEastAsia" w:hAnsi="Arial" w:cs="Arial"/>
          <w:spacing w:val="-2"/>
        </w:rPr>
        <w:t>i</w:t>
      </w:r>
      <w:r w:rsidRPr="00E023F7">
        <w:rPr>
          <w:rFonts w:ascii="Arial" w:eastAsiaTheme="minorEastAsia" w:hAnsi="Arial" w:cs="Arial"/>
        </w:rPr>
        <w:t>l</w:t>
      </w:r>
      <w:r w:rsidRPr="00E023F7">
        <w:rPr>
          <w:rFonts w:ascii="Arial" w:eastAsiaTheme="minorEastAsia" w:hAnsi="Arial" w:cs="Arial"/>
          <w:spacing w:val="3"/>
        </w:rPr>
        <w:t xml:space="preserve"> </w:t>
      </w:r>
      <w:r w:rsidRPr="00E023F7">
        <w:rPr>
          <w:rFonts w:ascii="Arial" w:eastAsiaTheme="minorEastAsia" w:hAnsi="Arial" w:cs="Arial"/>
          <w:spacing w:val="-1"/>
        </w:rPr>
        <w:t>R</w:t>
      </w:r>
      <w:r w:rsidRPr="00E023F7">
        <w:rPr>
          <w:rFonts w:ascii="Arial" w:eastAsiaTheme="minorEastAsia" w:hAnsi="Arial" w:cs="Arial"/>
        </w:rPr>
        <w:t>ig</w:t>
      </w:r>
      <w:r w:rsidRPr="00E023F7">
        <w:rPr>
          <w:rFonts w:ascii="Arial" w:eastAsiaTheme="minorEastAsia" w:hAnsi="Arial" w:cs="Arial"/>
          <w:spacing w:val="-3"/>
        </w:rPr>
        <w:t>h</w:t>
      </w:r>
      <w:r w:rsidRPr="00E023F7">
        <w:rPr>
          <w:rFonts w:ascii="Arial" w:eastAsiaTheme="minorEastAsia" w:hAnsi="Arial" w:cs="Arial"/>
        </w:rPr>
        <w:t xml:space="preserve">ts </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3"/>
        </w:rPr>
        <w:t xml:space="preserve"> </w:t>
      </w:r>
      <w:r w:rsidRPr="00E023F7">
        <w:rPr>
          <w:rFonts w:ascii="Arial" w:eastAsiaTheme="minorEastAsia" w:hAnsi="Arial" w:cs="Arial"/>
        </w:rPr>
        <w:t>of</w:t>
      </w:r>
      <w:r w:rsidRPr="00E023F7">
        <w:rPr>
          <w:rFonts w:ascii="Arial" w:eastAsiaTheme="minorEastAsia" w:hAnsi="Arial" w:cs="Arial"/>
          <w:spacing w:val="3"/>
        </w:rPr>
        <w:t xml:space="preserve"> </w:t>
      </w:r>
      <w:r w:rsidRPr="00E023F7">
        <w:rPr>
          <w:rFonts w:ascii="Arial" w:eastAsiaTheme="minorEastAsia" w:hAnsi="Arial" w:cs="Arial"/>
        </w:rPr>
        <w:t>1964</w:t>
      </w:r>
      <w:r w:rsidRPr="00E023F7">
        <w:rPr>
          <w:rFonts w:ascii="Arial" w:eastAsiaTheme="minorEastAsia" w:hAnsi="Arial" w:cs="Arial"/>
          <w:spacing w:val="2"/>
        </w:rPr>
        <w:t xml:space="preserve"> </w:t>
      </w:r>
      <w:r w:rsidRPr="00E023F7">
        <w:rPr>
          <w:rFonts w:ascii="Arial" w:eastAsiaTheme="minorEastAsia" w:hAnsi="Arial" w:cs="Arial"/>
        </w:rPr>
        <w:t>(42</w:t>
      </w:r>
      <w:r w:rsidRPr="00E023F7">
        <w:rPr>
          <w:rFonts w:ascii="Arial" w:eastAsiaTheme="minorEastAsia" w:hAnsi="Arial" w:cs="Arial"/>
          <w:spacing w:val="2"/>
        </w:rPr>
        <w:t xml:space="preserve"> </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w:t>
      </w:r>
      <w:r w:rsidRPr="00E023F7">
        <w:rPr>
          <w:rFonts w:ascii="Arial" w:eastAsiaTheme="minorEastAsia" w:hAnsi="Arial" w:cs="Arial"/>
          <w:spacing w:val="2"/>
        </w:rPr>
        <w:t xml:space="preserve"> </w:t>
      </w:r>
      <w:r w:rsidRPr="00E023F7">
        <w:rPr>
          <w:rFonts w:ascii="Arial" w:eastAsiaTheme="minorEastAsia" w:hAnsi="Arial" w:cs="Arial"/>
        </w:rPr>
        <w:t>§</w:t>
      </w:r>
      <w:r w:rsidRPr="00E023F7">
        <w:rPr>
          <w:rFonts w:ascii="Arial" w:eastAsiaTheme="minorEastAsia" w:hAnsi="Arial" w:cs="Arial"/>
          <w:spacing w:val="2"/>
        </w:rPr>
        <w:t xml:space="preserve"> </w:t>
      </w:r>
      <w:r w:rsidRPr="00E023F7">
        <w:rPr>
          <w:rFonts w:ascii="Arial" w:eastAsiaTheme="minorEastAsia" w:hAnsi="Arial" w:cs="Arial"/>
        </w:rPr>
        <w:t>2000d</w:t>
      </w:r>
      <w:r w:rsidRPr="00E023F7">
        <w:rPr>
          <w:rFonts w:ascii="Arial" w:eastAsiaTheme="minorEastAsia" w:hAnsi="Arial" w:cs="Arial"/>
          <w:spacing w:val="2"/>
        </w:rPr>
        <w:t xml:space="preserve"> </w:t>
      </w:r>
      <w:r w:rsidRPr="00E023F7">
        <w:rPr>
          <w:rFonts w:ascii="Arial" w:eastAsiaTheme="minorEastAsia" w:hAnsi="Arial" w:cs="Arial"/>
        </w:rPr>
        <w:t>et</w:t>
      </w:r>
      <w:r w:rsidRPr="00E023F7">
        <w:rPr>
          <w:rFonts w:ascii="Arial" w:eastAsiaTheme="minorEastAsia" w:hAnsi="Arial" w:cs="Arial"/>
          <w:spacing w:val="3"/>
        </w:rPr>
        <w:t xml:space="preserve"> </w:t>
      </w:r>
      <w:r w:rsidRPr="00E023F7">
        <w:rPr>
          <w:rFonts w:ascii="Arial" w:eastAsiaTheme="minorEastAsia" w:hAnsi="Arial" w:cs="Arial"/>
        </w:rPr>
        <w:t>s</w:t>
      </w:r>
      <w:r w:rsidRPr="00E023F7">
        <w:rPr>
          <w:rFonts w:ascii="Arial" w:eastAsiaTheme="minorEastAsia" w:hAnsi="Arial" w:cs="Arial"/>
          <w:spacing w:val="-2"/>
        </w:rPr>
        <w:t>e</w:t>
      </w:r>
      <w:r w:rsidRPr="00E023F7">
        <w:rPr>
          <w:rFonts w:ascii="Arial" w:eastAsiaTheme="minorEastAsia" w:hAnsi="Arial" w:cs="Arial"/>
        </w:rPr>
        <w:t>q.,</w:t>
      </w:r>
      <w:r w:rsidRPr="00E023F7">
        <w:rPr>
          <w:rFonts w:ascii="Arial" w:eastAsiaTheme="minorEastAsia" w:hAnsi="Arial" w:cs="Arial"/>
          <w:spacing w:val="2"/>
        </w:rPr>
        <w:t xml:space="preserve"> </w:t>
      </w:r>
      <w:r w:rsidRPr="00E023F7">
        <w:rPr>
          <w:rFonts w:ascii="Arial" w:eastAsiaTheme="minorEastAsia" w:hAnsi="Arial" w:cs="Arial"/>
        </w:rPr>
        <w:t>78</w:t>
      </w:r>
      <w:r w:rsidRPr="00E023F7">
        <w:rPr>
          <w:rFonts w:ascii="Arial" w:eastAsiaTheme="minorEastAsia" w:hAnsi="Arial" w:cs="Arial"/>
          <w:spacing w:val="2"/>
        </w:rPr>
        <w:t xml:space="preserve"> </w:t>
      </w:r>
      <w:r w:rsidRPr="00E023F7">
        <w:rPr>
          <w:rFonts w:ascii="Arial" w:eastAsiaTheme="minorEastAsia" w:hAnsi="Arial" w:cs="Arial"/>
        </w:rPr>
        <w:t>s</w:t>
      </w:r>
      <w:r w:rsidRPr="00E023F7">
        <w:rPr>
          <w:rFonts w:ascii="Arial" w:eastAsiaTheme="minorEastAsia" w:hAnsi="Arial" w:cs="Arial"/>
          <w:spacing w:val="1"/>
        </w:rPr>
        <w:t>t</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 xml:space="preserve"> </w:t>
      </w:r>
      <w:r w:rsidRPr="00E023F7">
        <w:rPr>
          <w:rFonts w:ascii="Arial" w:eastAsiaTheme="minorEastAsia" w:hAnsi="Arial" w:cs="Arial"/>
        </w:rPr>
        <w:t>25</w:t>
      </w:r>
      <w:r w:rsidRPr="00E023F7">
        <w:rPr>
          <w:rFonts w:ascii="Arial" w:eastAsiaTheme="minorEastAsia" w:hAnsi="Arial" w:cs="Arial"/>
          <w:spacing w:val="-3"/>
        </w:rPr>
        <w:t>2</w:t>
      </w:r>
      <w:r w:rsidRPr="00E023F7">
        <w:rPr>
          <w:rFonts w:ascii="Arial" w:eastAsiaTheme="minorEastAsia" w:hAnsi="Arial" w:cs="Arial"/>
        </w:rPr>
        <w:t>),</w:t>
      </w:r>
      <w:r w:rsidRPr="00E023F7">
        <w:rPr>
          <w:rFonts w:ascii="Arial" w:eastAsiaTheme="minorEastAsia" w:hAnsi="Arial" w:cs="Arial"/>
          <w:spacing w:val="-1"/>
        </w:rPr>
        <w:t xml:space="preserve"> </w:t>
      </w:r>
      <w:r w:rsidRPr="00E023F7">
        <w:rPr>
          <w:rFonts w:ascii="Arial" w:eastAsiaTheme="minorEastAsia" w:hAnsi="Arial" w:cs="Arial"/>
        </w:rPr>
        <w:t>(pro</w:t>
      </w:r>
      <w:r w:rsidRPr="00E023F7">
        <w:rPr>
          <w:rFonts w:ascii="Arial" w:eastAsiaTheme="minorEastAsia" w:hAnsi="Arial" w:cs="Arial"/>
          <w:spacing w:val="-3"/>
        </w:rPr>
        <w:t>h</w:t>
      </w:r>
      <w:r w:rsidRPr="00E023F7">
        <w:rPr>
          <w:rFonts w:ascii="Arial" w:eastAsiaTheme="minorEastAsia" w:hAnsi="Arial" w:cs="Arial"/>
        </w:rPr>
        <w:t>ib</w:t>
      </w:r>
      <w:r w:rsidRPr="00E023F7">
        <w:rPr>
          <w:rFonts w:ascii="Arial" w:eastAsiaTheme="minorEastAsia" w:hAnsi="Arial" w:cs="Arial"/>
          <w:spacing w:val="-2"/>
        </w:rPr>
        <w:t>i</w:t>
      </w:r>
      <w:r w:rsidRPr="00E023F7">
        <w:rPr>
          <w:rFonts w:ascii="Arial" w:eastAsiaTheme="minorEastAsia" w:hAnsi="Arial" w:cs="Arial"/>
        </w:rPr>
        <w:t>ts</w:t>
      </w:r>
      <w:r w:rsidRPr="00E023F7">
        <w:rPr>
          <w:rFonts w:ascii="Arial" w:eastAsiaTheme="minorEastAsia" w:hAnsi="Arial" w:cs="Arial"/>
          <w:spacing w:val="2"/>
        </w:rPr>
        <w:t xml:space="preserve"> </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rPr>
        <w:t>sc</w:t>
      </w:r>
      <w:r w:rsidRPr="00E023F7">
        <w:rPr>
          <w:rFonts w:ascii="Arial" w:eastAsiaTheme="minorEastAsia" w:hAnsi="Arial" w:cs="Arial"/>
          <w:spacing w:val="-2"/>
        </w:rPr>
        <w:t>ri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
        </w:rPr>
        <w:t xml:space="preserve"> </w:t>
      </w:r>
      <w:proofErr w:type="gramStart"/>
      <w:r w:rsidRPr="00E023F7">
        <w:rPr>
          <w:rFonts w:ascii="Arial" w:eastAsiaTheme="minorEastAsia" w:hAnsi="Arial" w:cs="Arial"/>
          <w:spacing w:val="-3"/>
        </w:rPr>
        <w:t>o</w:t>
      </w:r>
      <w:r w:rsidRPr="00E023F7">
        <w:rPr>
          <w:rFonts w:ascii="Arial" w:eastAsiaTheme="minorEastAsia" w:hAnsi="Arial" w:cs="Arial"/>
        </w:rPr>
        <w:t xml:space="preserve">n the </w:t>
      </w:r>
      <w:r w:rsidRPr="00E023F7">
        <w:rPr>
          <w:rFonts w:ascii="Arial" w:eastAsiaTheme="minorEastAsia" w:hAnsi="Arial" w:cs="Arial"/>
          <w:spacing w:val="-2"/>
        </w:rPr>
        <w:t>b</w:t>
      </w:r>
      <w:r w:rsidRPr="00E023F7">
        <w:rPr>
          <w:rFonts w:ascii="Arial" w:eastAsiaTheme="minorEastAsia" w:hAnsi="Arial" w:cs="Arial"/>
        </w:rPr>
        <w:t>as</w:t>
      </w:r>
      <w:r w:rsidRPr="00E023F7">
        <w:rPr>
          <w:rFonts w:ascii="Arial" w:eastAsiaTheme="minorEastAsia" w:hAnsi="Arial" w:cs="Arial"/>
          <w:spacing w:val="-2"/>
        </w:rPr>
        <w:t>i</w:t>
      </w:r>
      <w:r w:rsidRPr="00E023F7">
        <w:rPr>
          <w:rFonts w:ascii="Arial" w:eastAsiaTheme="minorEastAsia" w:hAnsi="Arial" w:cs="Arial"/>
        </w:rPr>
        <w:t>s of</w:t>
      </w:r>
      <w:proofErr w:type="gramEnd"/>
      <w:r w:rsidRPr="00E023F7">
        <w:rPr>
          <w:rFonts w:ascii="Arial" w:eastAsiaTheme="minorEastAsia" w:hAnsi="Arial" w:cs="Arial"/>
          <w:spacing w:val="-1"/>
        </w:rPr>
        <w:t xml:space="preserve"> </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 xml:space="preserve">ce, </w:t>
      </w:r>
      <w:r w:rsidRPr="00E023F7">
        <w:rPr>
          <w:rFonts w:ascii="Arial" w:eastAsiaTheme="minorEastAsia" w:hAnsi="Arial" w:cs="Arial"/>
          <w:spacing w:val="-2"/>
        </w:rPr>
        <w:t>c</w:t>
      </w:r>
      <w:r w:rsidRPr="00E023F7">
        <w:rPr>
          <w:rFonts w:ascii="Arial" w:eastAsiaTheme="minorEastAsia" w:hAnsi="Arial" w:cs="Arial"/>
        </w:rPr>
        <w:t>ol</w:t>
      </w:r>
      <w:r w:rsidRPr="00E023F7">
        <w:rPr>
          <w:rFonts w:ascii="Arial" w:eastAsiaTheme="minorEastAsia" w:hAnsi="Arial" w:cs="Arial"/>
          <w:spacing w:val="-3"/>
        </w:rPr>
        <w:t>o</w:t>
      </w:r>
      <w:r w:rsidRPr="00E023F7">
        <w:rPr>
          <w:rFonts w:ascii="Arial" w:eastAsiaTheme="minorEastAsia" w:hAnsi="Arial" w:cs="Arial"/>
        </w:rPr>
        <w:t>r, n</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onal</w:t>
      </w:r>
      <w:r w:rsidRPr="00E023F7">
        <w:rPr>
          <w:rFonts w:ascii="Arial" w:eastAsiaTheme="minorEastAsia" w:hAnsi="Arial" w:cs="Arial"/>
          <w:spacing w:val="1"/>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gi</w:t>
      </w:r>
      <w:r w:rsidRPr="00E023F7">
        <w:rPr>
          <w:rFonts w:ascii="Arial" w:eastAsiaTheme="minorEastAsia" w:hAnsi="Arial" w:cs="Arial"/>
          <w:spacing w:val="-3"/>
        </w:rPr>
        <w:t>n</w:t>
      </w:r>
      <w:r w:rsidRPr="00E023F7">
        <w:rPr>
          <w:rFonts w:ascii="Arial" w:eastAsiaTheme="minorEastAsia" w:hAnsi="Arial" w:cs="Arial"/>
        </w:rPr>
        <w:t>);</w:t>
      </w:r>
      <w:r w:rsidRPr="00E023F7">
        <w:rPr>
          <w:rFonts w:ascii="Arial" w:eastAsiaTheme="minorEastAsia" w:hAnsi="Arial" w:cs="Arial"/>
          <w:spacing w:val="-2"/>
        </w:rPr>
        <w:t xml:space="preserve"> </w:t>
      </w:r>
      <w:r w:rsidRPr="00E023F7">
        <w:rPr>
          <w:rFonts w:ascii="Arial" w:eastAsiaTheme="minorEastAsia" w:hAnsi="Arial" w:cs="Arial"/>
        </w:rPr>
        <w:t>and 49 C</w:t>
      </w:r>
      <w:r w:rsidRPr="00E023F7">
        <w:rPr>
          <w:rFonts w:ascii="Arial" w:eastAsiaTheme="minorEastAsia" w:hAnsi="Arial" w:cs="Arial"/>
          <w:spacing w:val="-1"/>
        </w:rPr>
        <w:t>F</w:t>
      </w:r>
      <w:r w:rsidRPr="00E023F7">
        <w:rPr>
          <w:rFonts w:ascii="Arial" w:eastAsiaTheme="minorEastAsia" w:hAnsi="Arial" w:cs="Arial"/>
        </w:rPr>
        <w:t>R</w:t>
      </w:r>
      <w:r w:rsidRPr="00E023F7">
        <w:rPr>
          <w:rFonts w:ascii="Arial" w:eastAsiaTheme="minorEastAsia" w:hAnsi="Arial" w:cs="Arial"/>
          <w:spacing w:val="-1"/>
        </w:rPr>
        <w:t xml:space="preserve"> </w:t>
      </w:r>
      <w:r w:rsidRPr="00E023F7">
        <w:rPr>
          <w:rFonts w:ascii="Arial" w:eastAsiaTheme="minorEastAsia" w:hAnsi="Arial" w:cs="Arial"/>
          <w:spacing w:val="-3"/>
        </w:rPr>
        <w:t>P</w:t>
      </w:r>
      <w:r w:rsidRPr="00E023F7">
        <w:rPr>
          <w:rFonts w:ascii="Arial" w:eastAsiaTheme="minorEastAsia" w:hAnsi="Arial" w:cs="Arial"/>
        </w:rPr>
        <w:t>a</w:t>
      </w:r>
      <w:r w:rsidRPr="00E023F7">
        <w:rPr>
          <w:rFonts w:ascii="Arial" w:eastAsiaTheme="minorEastAsia" w:hAnsi="Arial" w:cs="Arial"/>
          <w:spacing w:val="1"/>
        </w:rPr>
        <w:t>r</w:t>
      </w:r>
      <w:r w:rsidRPr="00E023F7">
        <w:rPr>
          <w:rFonts w:ascii="Arial" w:eastAsiaTheme="minorEastAsia" w:hAnsi="Arial" w:cs="Arial"/>
        </w:rPr>
        <w:t>t</w:t>
      </w:r>
      <w:r w:rsidRPr="00E023F7">
        <w:rPr>
          <w:rFonts w:ascii="Arial" w:eastAsiaTheme="minorEastAsia" w:hAnsi="Arial" w:cs="Arial"/>
          <w:spacing w:val="-2"/>
        </w:rPr>
        <w:t xml:space="preserve"> </w:t>
      </w:r>
      <w:r w:rsidRPr="00E023F7">
        <w:rPr>
          <w:rFonts w:ascii="Arial" w:eastAsiaTheme="minorEastAsia" w:hAnsi="Arial" w:cs="Arial"/>
        </w:rPr>
        <w:t>21.</w:t>
      </w:r>
    </w:p>
    <w:p w14:paraId="5941C799"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1" w:after="0" w:line="249" w:lineRule="exact"/>
        <w:ind w:left="1180" w:right="118"/>
        <w:jc w:val="both"/>
        <w:rPr>
          <w:rFonts w:ascii="Arial" w:eastAsiaTheme="minorEastAsia" w:hAnsi="Arial" w:cs="Arial"/>
        </w:rPr>
      </w:pPr>
      <w:r w:rsidRPr="00E023F7">
        <w:rPr>
          <w:rFonts w:ascii="Arial" w:eastAsiaTheme="minorEastAsia" w:hAnsi="Arial" w:cs="Arial"/>
        </w:rPr>
        <w:t>The</w:t>
      </w:r>
      <w:r w:rsidRPr="00E023F7">
        <w:rPr>
          <w:rFonts w:ascii="Arial" w:eastAsiaTheme="minorEastAsia" w:hAnsi="Arial" w:cs="Arial"/>
          <w:spacing w:val="9"/>
        </w:rPr>
        <w:t xml:space="preserve"> </w:t>
      </w:r>
      <w:r w:rsidRPr="00E023F7">
        <w:rPr>
          <w:rFonts w:ascii="Arial" w:eastAsiaTheme="minorEastAsia" w:hAnsi="Arial" w:cs="Arial"/>
          <w:spacing w:val="-2"/>
        </w:rPr>
        <w:t>U</w:t>
      </w:r>
      <w:r w:rsidRPr="00E023F7">
        <w:rPr>
          <w:rFonts w:ascii="Arial" w:eastAsiaTheme="minorEastAsia" w:hAnsi="Arial" w:cs="Arial"/>
        </w:rPr>
        <w:t>n</w:t>
      </w:r>
      <w:r w:rsidRPr="00E023F7">
        <w:rPr>
          <w:rFonts w:ascii="Arial" w:eastAsiaTheme="minorEastAsia" w:hAnsi="Arial" w:cs="Arial"/>
          <w:spacing w:val="-2"/>
        </w:rPr>
        <w:t>i</w:t>
      </w:r>
      <w:r w:rsidRPr="00E023F7">
        <w:rPr>
          <w:rFonts w:ascii="Arial" w:eastAsiaTheme="minorEastAsia" w:hAnsi="Arial" w:cs="Arial"/>
        </w:rPr>
        <w:t>fo</w:t>
      </w:r>
      <w:r w:rsidRPr="00E023F7">
        <w:rPr>
          <w:rFonts w:ascii="Arial" w:eastAsiaTheme="minorEastAsia" w:hAnsi="Arial" w:cs="Arial"/>
          <w:spacing w:val="-2"/>
        </w:rPr>
        <w:t>r</w:t>
      </w:r>
      <w:r w:rsidRPr="00E023F7">
        <w:rPr>
          <w:rFonts w:ascii="Arial" w:eastAsiaTheme="minorEastAsia" w:hAnsi="Arial" w:cs="Arial"/>
        </w:rPr>
        <w:t>m</w:t>
      </w:r>
      <w:r w:rsidRPr="00E023F7">
        <w:rPr>
          <w:rFonts w:ascii="Arial" w:eastAsiaTheme="minorEastAsia" w:hAnsi="Arial" w:cs="Arial"/>
          <w:spacing w:val="10"/>
        </w:rPr>
        <w:t xml:space="preserve"> </w:t>
      </w:r>
      <w:r w:rsidRPr="00E023F7">
        <w:rPr>
          <w:rFonts w:ascii="Arial" w:eastAsiaTheme="minorEastAsia" w:hAnsi="Arial" w:cs="Arial"/>
          <w:spacing w:val="-1"/>
        </w:rPr>
        <w:t>R</w:t>
      </w:r>
      <w:r w:rsidRPr="00E023F7">
        <w:rPr>
          <w:rFonts w:ascii="Arial" w:eastAsiaTheme="minorEastAsia" w:hAnsi="Arial" w:cs="Arial"/>
          <w:spacing w:val="-2"/>
        </w:rPr>
        <w:t>e</w:t>
      </w:r>
      <w:r w:rsidRPr="00E023F7">
        <w:rPr>
          <w:rFonts w:ascii="Arial" w:eastAsiaTheme="minorEastAsia" w:hAnsi="Arial" w:cs="Arial"/>
        </w:rPr>
        <w:t>lo</w:t>
      </w:r>
      <w:r w:rsidRPr="00E023F7">
        <w:rPr>
          <w:rFonts w:ascii="Arial" w:eastAsiaTheme="minorEastAsia" w:hAnsi="Arial" w:cs="Arial"/>
          <w:spacing w:val="-2"/>
        </w:rPr>
        <w:t>c</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9"/>
        </w:rPr>
        <w:t xml:space="preserve"> </w:t>
      </w:r>
      <w:r w:rsidRPr="00E023F7">
        <w:rPr>
          <w:rFonts w:ascii="Arial" w:eastAsiaTheme="minorEastAsia" w:hAnsi="Arial" w:cs="Arial"/>
          <w:spacing w:val="-4"/>
        </w:rPr>
        <w:t>A</w:t>
      </w:r>
      <w:r w:rsidRPr="00E023F7">
        <w:rPr>
          <w:rFonts w:ascii="Arial" w:eastAsiaTheme="minorEastAsia" w:hAnsi="Arial" w:cs="Arial"/>
        </w:rPr>
        <w:t>ss</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
        </w:rPr>
        <w:t>t</w:t>
      </w:r>
      <w:r w:rsidRPr="00E023F7">
        <w:rPr>
          <w:rFonts w:ascii="Arial" w:eastAsiaTheme="minorEastAsia" w:hAnsi="Arial" w:cs="Arial"/>
          <w:spacing w:val="-2"/>
        </w:rPr>
        <w:t>a</w:t>
      </w:r>
      <w:r w:rsidRPr="00E023F7">
        <w:rPr>
          <w:rFonts w:ascii="Arial" w:eastAsiaTheme="minorEastAsia" w:hAnsi="Arial" w:cs="Arial"/>
        </w:rPr>
        <w:t>nce</w:t>
      </w:r>
      <w:r w:rsidRPr="00E023F7">
        <w:rPr>
          <w:rFonts w:ascii="Arial" w:eastAsiaTheme="minorEastAsia" w:hAnsi="Arial" w:cs="Arial"/>
          <w:spacing w:val="7"/>
        </w:rPr>
        <w:t xml:space="preserve"> </w:t>
      </w:r>
      <w:r w:rsidRPr="00E023F7">
        <w:rPr>
          <w:rFonts w:ascii="Arial" w:eastAsiaTheme="minorEastAsia" w:hAnsi="Arial" w:cs="Arial"/>
        </w:rPr>
        <w:t>and</w:t>
      </w:r>
      <w:r w:rsidRPr="00E023F7">
        <w:rPr>
          <w:rFonts w:ascii="Arial" w:eastAsiaTheme="minorEastAsia" w:hAnsi="Arial" w:cs="Arial"/>
          <w:spacing w:val="9"/>
        </w:rPr>
        <w:t xml:space="preserve"> </w:t>
      </w:r>
      <w:r w:rsidRPr="00E023F7">
        <w:rPr>
          <w:rFonts w:ascii="Arial" w:eastAsiaTheme="minorEastAsia" w:hAnsi="Arial" w:cs="Arial"/>
          <w:spacing w:val="-1"/>
        </w:rPr>
        <w:t>R</w:t>
      </w:r>
      <w:r w:rsidRPr="00E023F7">
        <w:rPr>
          <w:rFonts w:ascii="Arial" w:eastAsiaTheme="minorEastAsia" w:hAnsi="Arial" w:cs="Arial"/>
          <w:spacing w:val="-2"/>
        </w:rPr>
        <w:t>e</w:t>
      </w:r>
      <w:r w:rsidRPr="00E023F7">
        <w:rPr>
          <w:rFonts w:ascii="Arial" w:eastAsiaTheme="minorEastAsia" w:hAnsi="Arial" w:cs="Arial"/>
        </w:rPr>
        <w:t>al</w:t>
      </w:r>
      <w:r w:rsidRPr="00E023F7">
        <w:rPr>
          <w:rFonts w:ascii="Arial" w:eastAsiaTheme="minorEastAsia" w:hAnsi="Arial" w:cs="Arial"/>
          <w:spacing w:val="10"/>
        </w:rPr>
        <w:t xml:space="preserve"> </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3"/>
        </w:rPr>
        <w:t>p</w:t>
      </w:r>
      <w:r w:rsidRPr="00E023F7">
        <w:rPr>
          <w:rFonts w:ascii="Arial" w:eastAsiaTheme="minorEastAsia" w:hAnsi="Arial" w:cs="Arial"/>
        </w:rPr>
        <w:t>e</w:t>
      </w:r>
      <w:r w:rsidRPr="00E023F7">
        <w:rPr>
          <w:rFonts w:ascii="Arial" w:eastAsiaTheme="minorEastAsia" w:hAnsi="Arial" w:cs="Arial"/>
          <w:spacing w:val="-2"/>
        </w:rPr>
        <w:t>r</w:t>
      </w:r>
      <w:r w:rsidRPr="00E023F7">
        <w:rPr>
          <w:rFonts w:ascii="Arial" w:eastAsiaTheme="minorEastAsia" w:hAnsi="Arial" w:cs="Arial"/>
        </w:rPr>
        <w:t>ty</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cqu</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
        </w:rPr>
        <w:t>i</w:t>
      </w:r>
      <w:r w:rsidRPr="00E023F7">
        <w:rPr>
          <w:rFonts w:ascii="Arial" w:eastAsiaTheme="minorEastAsia" w:hAnsi="Arial" w:cs="Arial"/>
        </w:rPr>
        <w:t>tion</w:t>
      </w:r>
      <w:r w:rsidRPr="00E023F7">
        <w:rPr>
          <w:rFonts w:ascii="Arial" w:eastAsiaTheme="minorEastAsia" w:hAnsi="Arial" w:cs="Arial"/>
          <w:spacing w:val="7"/>
        </w:rPr>
        <w:t xml:space="preserve"> </w:t>
      </w:r>
      <w:r w:rsidRPr="00E023F7">
        <w:rPr>
          <w:rFonts w:ascii="Arial" w:eastAsiaTheme="minorEastAsia" w:hAnsi="Arial" w:cs="Arial"/>
        </w:rPr>
        <w:t>Po</w:t>
      </w:r>
      <w:r w:rsidRPr="00E023F7">
        <w:rPr>
          <w:rFonts w:ascii="Arial" w:eastAsiaTheme="minorEastAsia" w:hAnsi="Arial" w:cs="Arial"/>
          <w:spacing w:val="-2"/>
        </w:rPr>
        <w:t>l</w:t>
      </w:r>
      <w:r w:rsidRPr="00E023F7">
        <w:rPr>
          <w:rFonts w:ascii="Arial" w:eastAsiaTheme="minorEastAsia" w:hAnsi="Arial" w:cs="Arial"/>
        </w:rPr>
        <w:t>i</w:t>
      </w:r>
      <w:r w:rsidRPr="00E023F7">
        <w:rPr>
          <w:rFonts w:ascii="Arial" w:eastAsiaTheme="minorEastAsia" w:hAnsi="Arial" w:cs="Arial"/>
          <w:spacing w:val="-2"/>
        </w:rPr>
        <w:t>c</w:t>
      </w:r>
      <w:r w:rsidRPr="00E023F7">
        <w:rPr>
          <w:rFonts w:ascii="Arial" w:eastAsiaTheme="minorEastAsia" w:hAnsi="Arial" w:cs="Arial"/>
        </w:rPr>
        <w:t>ies</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8"/>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7"/>
        </w:rPr>
        <w:t xml:space="preserve"> </w:t>
      </w:r>
      <w:r w:rsidRPr="00E023F7">
        <w:rPr>
          <w:rFonts w:ascii="Arial" w:eastAsiaTheme="minorEastAsia" w:hAnsi="Arial" w:cs="Arial"/>
        </w:rPr>
        <w:t>1970,</w:t>
      </w:r>
      <w:r w:rsidRPr="00E023F7">
        <w:rPr>
          <w:rFonts w:ascii="Arial" w:eastAsiaTheme="minorEastAsia" w:hAnsi="Arial" w:cs="Arial"/>
          <w:spacing w:val="7"/>
        </w:rPr>
        <w:t xml:space="preserve"> </w:t>
      </w:r>
      <w:r w:rsidRPr="00E023F7">
        <w:rPr>
          <w:rFonts w:ascii="Arial" w:eastAsiaTheme="minorEastAsia" w:hAnsi="Arial" w:cs="Arial"/>
        </w:rPr>
        <w:t>(42</w:t>
      </w:r>
      <w:r w:rsidRPr="00E023F7">
        <w:rPr>
          <w:rFonts w:ascii="Arial" w:eastAsiaTheme="minorEastAsia" w:hAnsi="Arial" w:cs="Arial"/>
          <w:spacing w:val="7"/>
        </w:rPr>
        <w:t xml:space="preserve"> </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w:t>
      </w:r>
      <w:r w:rsidRPr="00E023F7">
        <w:rPr>
          <w:rFonts w:ascii="Arial" w:eastAsiaTheme="minorEastAsia" w:hAnsi="Arial" w:cs="Arial"/>
          <w:spacing w:val="9"/>
        </w:rPr>
        <w:t xml:space="preserve"> </w:t>
      </w:r>
      <w:r w:rsidRPr="00E023F7">
        <w:rPr>
          <w:rFonts w:ascii="Arial" w:eastAsiaTheme="minorEastAsia" w:hAnsi="Arial" w:cs="Arial"/>
        </w:rPr>
        <w:t>§</w:t>
      </w:r>
      <w:r w:rsidRPr="00E023F7">
        <w:rPr>
          <w:rFonts w:ascii="Arial" w:eastAsiaTheme="minorEastAsia" w:hAnsi="Arial" w:cs="Arial"/>
          <w:spacing w:val="9"/>
        </w:rPr>
        <w:t xml:space="preserve"> </w:t>
      </w:r>
      <w:r w:rsidRPr="00E023F7">
        <w:rPr>
          <w:rFonts w:ascii="Arial" w:eastAsiaTheme="minorEastAsia" w:hAnsi="Arial" w:cs="Arial"/>
        </w:rPr>
        <w:t>4</w:t>
      </w:r>
      <w:r w:rsidRPr="00E023F7">
        <w:rPr>
          <w:rFonts w:ascii="Arial" w:eastAsiaTheme="minorEastAsia" w:hAnsi="Arial" w:cs="Arial"/>
          <w:spacing w:val="-3"/>
        </w:rPr>
        <w:t>6</w:t>
      </w:r>
      <w:r w:rsidRPr="00E023F7">
        <w:rPr>
          <w:rFonts w:ascii="Arial" w:eastAsiaTheme="minorEastAsia" w:hAnsi="Arial" w:cs="Arial"/>
        </w:rPr>
        <w:t>01), (pro</w:t>
      </w:r>
      <w:r w:rsidRPr="00E023F7">
        <w:rPr>
          <w:rFonts w:ascii="Arial" w:eastAsiaTheme="minorEastAsia" w:hAnsi="Arial" w:cs="Arial"/>
          <w:spacing w:val="-3"/>
        </w:rPr>
        <w:t>h</w:t>
      </w:r>
      <w:r w:rsidRPr="00E023F7">
        <w:rPr>
          <w:rFonts w:ascii="Arial" w:eastAsiaTheme="minorEastAsia" w:hAnsi="Arial" w:cs="Arial"/>
        </w:rPr>
        <w:t>i</w:t>
      </w:r>
      <w:r w:rsidRPr="00E023F7">
        <w:rPr>
          <w:rFonts w:ascii="Arial" w:eastAsiaTheme="minorEastAsia" w:hAnsi="Arial" w:cs="Arial"/>
          <w:spacing w:val="-3"/>
        </w:rPr>
        <w:t>b</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22"/>
        </w:rPr>
        <w:t xml:space="preserve"> </w:t>
      </w:r>
      <w:r w:rsidRPr="00E023F7">
        <w:rPr>
          <w:rFonts w:ascii="Arial" w:eastAsiaTheme="minorEastAsia" w:hAnsi="Arial" w:cs="Arial"/>
        </w:rPr>
        <w:t>u</w:t>
      </w:r>
      <w:r w:rsidRPr="00E023F7">
        <w:rPr>
          <w:rFonts w:ascii="Arial" w:eastAsiaTheme="minorEastAsia" w:hAnsi="Arial" w:cs="Arial"/>
          <w:spacing w:val="-3"/>
        </w:rPr>
        <w:t>n</w:t>
      </w:r>
      <w:r w:rsidRPr="00E023F7">
        <w:rPr>
          <w:rFonts w:ascii="Arial" w:eastAsiaTheme="minorEastAsia" w:hAnsi="Arial" w:cs="Arial"/>
        </w:rPr>
        <w:t>fa</w:t>
      </w:r>
      <w:r w:rsidRPr="00E023F7">
        <w:rPr>
          <w:rFonts w:ascii="Arial" w:eastAsiaTheme="minorEastAsia" w:hAnsi="Arial" w:cs="Arial"/>
          <w:spacing w:val="-2"/>
        </w:rPr>
        <w:t>i</w:t>
      </w:r>
      <w:r w:rsidRPr="00E023F7">
        <w:rPr>
          <w:rFonts w:ascii="Arial" w:eastAsiaTheme="minorEastAsia" w:hAnsi="Arial" w:cs="Arial"/>
        </w:rPr>
        <w:t>r</w:t>
      </w:r>
      <w:r w:rsidRPr="00E023F7">
        <w:rPr>
          <w:rFonts w:ascii="Arial" w:eastAsiaTheme="minorEastAsia" w:hAnsi="Arial" w:cs="Arial"/>
          <w:spacing w:val="19"/>
        </w:rPr>
        <w:t xml:space="preserve"> </w:t>
      </w:r>
      <w:r w:rsidRPr="00E023F7">
        <w:rPr>
          <w:rFonts w:ascii="Arial" w:eastAsiaTheme="minorEastAsia" w:hAnsi="Arial" w:cs="Arial"/>
        </w:rPr>
        <w:t>tr</w:t>
      </w:r>
      <w:r w:rsidRPr="00E023F7">
        <w:rPr>
          <w:rFonts w:ascii="Arial" w:eastAsiaTheme="minorEastAsia" w:hAnsi="Arial" w:cs="Arial"/>
          <w:spacing w:val="-2"/>
        </w:rPr>
        <w:t>e</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20"/>
        </w:rPr>
        <w:t xml:space="preserve"> </w:t>
      </w:r>
      <w:r w:rsidRPr="00E023F7">
        <w:rPr>
          <w:rFonts w:ascii="Arial" w:eastAsiaTheme="minorEastAsia" w:hAnsi="Arial" w:cs="Arial"/>
        </w:rPr>
        <w:t>of</w:t>
      </w:r>
      <w:r w:rsidRPr="00E023F7">
        <w:rPr>
          <w:rFonts w:ascii="Arial" w:eastAsiaTheme="minorEastAsia" w:hAnsi="Arial" w:cs="Arial"/>
          <w:spacing w:val="22"/>
        </w:rPr>
        <w:t xml:space="preserve"> </w:t>
      </w:r>
      <w:r w:rsidRPr="00E023F7">
        <w:rPr>
          <w:rFonts w:ascii="Arial" w:eastAsiaTheme="minorEastAsia" w:hAnsi="Arial" w:cs="Arial"/>
        </w:rPr>
        <w:t>p</w:t>
      </w:r>
      <w:r w:rsidRPr="00E023F7">
        <w:rPr>
          <w:rFonts w:ascii="Arial" w:eastAsiaTheme="minorEastAsia" w:hAnsi="Arial" w:cs="Arial"/>
          <w:spacing w:val="-2"/>
        </w:rPr>
        <w:t>e</w:t>
      </w:r>
      <w:r w:rsidRPr="00E023F7">
        <w:rPr>
          <w:rFonts w:ascii="Arial" w:eastAsiaTheme="minorEastAsia" w:hAnsi="Arial" w:cs="Arial"/>
        </w:rPr>
        <w:t>rso</w:t>
      </w:r>
      <w:r w:rsidRPr="00E023F7">
        <w:rPr>
          <w:rFonts w:ascii="Arial" w:eastAsiaTheme="minorEastAsia" w:hAnsi="Arial" w:cs="Arial"/>
          <w:spacing w:val="-2"/>
        </w:rPr>
        <w:t>n</w:t>
      </w:r>
      <w:r w:rsidRPr="00E023F7">
        <w:rPr>
          <w:rFonts w:ascii="Arial" w:eastAsiaTheme="minorEastAsia" w:hAnsi="Arial" w:cs="Arial"/>
        </w:rPr>
        <w:t>s</w:t>
      </w:r>
      <w:r w:rsidRPr="00E023F7">
        <w:rPr>
          <w:rFonts w:ascii="Arial" w:eastAsiaTheme="minorEastAsia" w:hAnsi="Arial" w:cs="Arial"/>
          <w:spacing w:val="22"/>
        </w:rPr>
        <w:t xml:space="preserve"> </w:t>
      </w:r>
      <w:r w:rsidRPr="00E023F7">
        <w:rPr>
          <w:rFonts w:ascii="Arial" w:eastAsiaTheme="minorEastAsia" w:hAnsi="Arial" w:cs="Arial"/>
          <w:spacing w:val="-3"/>
        </w:rPr>
        <w:t>d</w:t>
      </w:r>
      <w:r w:rsidRPr="00E023F7">
        <w:rPr>
          <w:rFonts w:ascii="Arial" w:eastAsiaTheme="minorEastAsia" w:hAnsi="Arial" w:cs="Arial"/>
        </w:rPr>
        <w:t>is</w:t>
      </w:r>
      <w:r w:rsidRPr="00E023F7">
        <w:rPr>
          <w:rFonts w:ascii="Arial" w:eastAsiaTheme="minorEastAsia" w:hAnsi="Arial" w:cs="Arial"/>
          <w:spacing w:val="-2"/>
        </w:rPr>
        <w:t>p</w:t>
      </w:r>
      <w:r w:rsidRPr="00E023F7">
        <w:rPr>
          <w:rFonts w:ascii="Arial" w:eastAsiaTheme="minorEastAsia" w:hAnsi="Arial" w:cs="Arial"/>
        </w:rPr>
        <w:t>la</w:t>
      </w:r>
      <w:r w:rsidRPr="00E023F7">
        <w:rPr>
          <w:rFonts w:ascii="Arial" w:eastAsiaTheme="minorEastAsia" w:hAnsi="Arial" w:cs="Arial"/>
          <w:spacing w:val="-2"/>
        </w:rPr>
        <w:t>c</w:t>
      </w:r>
      <w:r w:rsidRPr="00E023F7">
        <w:rPr>
          <w:rFonts w:ascii="Arial" w:eastAsiaTheme="minorEastAsia" w:hAnsi="Arial" w:cs="Arial"/>
        </w:rPr>
        <w:t>ed</w:t>
      </w:r>
      <w:r w:rsidRPr="00E023F7">
        <w:rPr>
          <w:rFonts w:ascii="Arial" w:eastAsiaTheme="minorEastAsia" w:hAnsi="Arial" w:cs="Arial"/>
          <w:spacing w:val="21"/>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2"/>
        </w:rPr>
        <w:t xml:space="preserve"> </w:t>
      </w:r>
      <w:r w:rsidRPr="00E023F7">
        <w:rPr>
          <w:rFonts w:ascii="Arial" w:eastAsiaTheme="minorEastAsia" w:hAnsi="Arial" w:cs="Arial"/>
          <w:spacing w:val="-2"/>
        </w:rPr>
        <w:t>w</w:t>
      </w:r>
      <w:r w:rsidRPr="00E023F7">
        <w:rPr>
          <w:rFonts w:ascii="Arial" w:eastAsiaTheme="minorEastAsia" w:hAnsi="Arial" w:cs="Arial"/>
          <w:spacing w:val="-3"/>
        </w:rPr>
        <w:t>h</w:t>
      </w:r>
      <w:r w:rsidRPr="00E023F7">
        <w:rPr>
          <w:rFonts w:ascii="Arial" w:eastAsiaTheme="minorEastAsia" w:hAnsi="Arial" w:cs="Arial"/>
        </w:rPr>
        <w:t>ose</w:t>
      </w:r>
      <w:r w:rsidRPr="00E023F7">
        <w:rPr>
          <w:rFonts w:ascii="Arial" w:eastAsiaTheme="minorEastAsia" w:hAnsi="Arial" w:cs="Arial"/>
          <w:spacing w:val="22"/>
        </w:rPr>
        <w:t xml:space="preserve"> </w:t>
      </w:r>
      <w:r w:rsidRPr="00E023F7">
        <w:rPr>
          <w:rFonts w:ascii="Arial" w:eastAsiaTheme="minorEastAsia" w:hAnsi="Arial" w:cs="Arial"/>
          <w:spacing w:val="-3"/>
        </w:rPr>
        <w:t>p</w:t>
      </w:r>
      <w:r w:rsidRPr="00E023F7">
        <w:rPr>
          <w:rFonts w:ascii="Arial" w:eastAsiaTheme="minorEastAsia" w:hAnsi="Arial" w:cs="Arial"/>
        </w:rPr>
        <w:t>rop</w:t>
      </w:r>
      <w:r w:rsidRPr="00E023F7">
        <w:rPr>
          <w:rFonts w:ascii="Arial" w:eastAsiaTheme="minorEastAsia" w:hAnsi="Arial" w:cs="Arial"/>
          <w:spacing w:val="-2"/>
        </w:rPr>
        <w:t>e</w:t>
      </w:r>
      <w:r w:rsidRPr="00E023F7">
        <w:rPr>
          <w:rFonts w:ascii="Arial" w:eastAsiaTheme="minorEastAsia" w:hAnsi="Arial" w:cs="Arial"/>
        </w:rPr>
        <w:t>rty</w:t>
      </w:r>
      <w:r w:rsidRPr="00E023F7">
        <w:rPr>
          <w:rFonts w:ascii="Arial" w:eastAsiaTheme="minorEastAsia" w:hAnsi="Arial" w:cs="Arial"/>
          <w:spacing w:val="19"/>
        </w:rPr>
        <w:t xml:space="preserve"> </w:t>
      </w:r>
      <w:r w:rsidRPr="00E023F7">
        <w:rPr>
          <w:rFonts w:ascii="Arial" w:eastAsiaTheme="minorEastAsia" w:hAnsi="Arial" w:cs="Arial"/>
        </w:rPr>
        <w:t>h</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22"/>
        </w:rPr>
        <w:t xml:space="preserve"> </w:t>
      </w:r>
      <w:r w:rsidRPr="00E023F7">
        <w:rPr>
          <w:rFonts w:ascii="Arial" w:eastAsiaTheme="minorEastAsia" w:hAnsi="Arial" w:cs="Arial"/>
        </w:rPr>
        <w:t>b</w:t>
      </w:r>
      <w:r w:rsidRPr="00E023F7">
        <w:rPr>
          <w:rFonts w:ascii="Arial" w:eastAsiaTheme="minorEastAsia" w:hAnsi="Arial" w:cs="Arial"/>
          <w:spacing w:val="-2"/>
        </w:rPr>
        <w:t>e</w:t>
      </w:r>
      <w:r w:rsidRPr="00E023F7">
        <w:rPr>
          <w:rFonts w:ascii="Arial" w:eastAsiaTheme="minorEastAsia" w:hAnsi="Arial" w:cs="Arial"/>
        </w:rPr>
        <w:t>en</w:t>
      </w:r>
      <w:r w:rsidRPr="00E023F7">
        <w:rPr>
          <w:rFonts w:ascii="Arial" w:eastAsiaTheme="minorEastAsia" w:hAnsi="Arial" w:cs="Arial"/>
          <w:spacing w:val="21"/>
        </w:rPr>
        <w:t xml:space="preserve"> </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2"/>
        </w:rPr>
        <w:t>q</w:t>
      </w:r>
      <w:r w:rsidRPr="00E023F7">
        <w:rPr>
          <w:rFonts w:ascii="Arial" w:eastAsiaTheme="minorEastAsia" w:hAnsi="Arial" w:cs="Arial"/>
        </w:rPr>
        <w:t>uir</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21"/>
        </w:rPr>
        <w:t xml:space="preserve"> </w:t>
      </w:r>
      <w:r w:rsidRPr="00E023F7">
        <w:rPr>
          <w:rFonts w:ascii="Arial" w:eastAsiaTheme="minorEastAsia" w:hAnsi="Arial" w:cs="Arial"/>
        </w:rPr>
        <w:t>b</w:t>
      </w:r>
      <w:r w:rsidRPr="00E023F7">
        <w:rPr>
          <w:rFonts w:ascii="Arial" w:eastAsiaTheme="minorEastAsia" w:hAnsi="Arial" w:cs="Arial"/>
          <w:spacing w:val="-2"/>
        </w:rPr>
        <w:t>e</w:t>
      </w:r>
      <w:r w:rsidRPr="00E023F7">
        <w:rPr>
          <w:rFonts w:ascii="Arial" w:eastAsiaTheme="minorEastAsia" w:hAnsi="Arial" w:cs="Arial"/>
        </w:rPr>
        <w:t>cau</w:t>
      </w:r>
      <w:r w:rsidRPr="00E023F7">
        <w:rPr>
          <w:rFonts w:ascii="Arial" w:eastAsiaTheme="minorEastAsia" w:hAnsi="Arial" w:cs="Arial"/>
          <w:spacing w:val="-2"/>
        </w:rPr>
        <w:t>s</w:t>
      </w:r>
      <w:r w:rsidRPr="00E023F7">
        <w:rPr>
          <w:rFonts w:ascii="Arial" w:eastAsiaTheme="minorEastAsia" w:hAnsi="Arial" w:cs="Arial"/>
        </w:rPr>
        <w:t>e</w:t>
      </w:r>
      <w:r w:rsidRPr="00E023F7">
        <w:rPr>
          <w:rFonts w:ascii="Arial" w:eastAsiaTheme="minorEastAsia" w:hAnsi="Arial" w:cs="Arial"/>
          <w:spacing w:val="21"/>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22"/>
        </w:rPr>
        <w:t xml:space="preserve"> </w:t>
      </w:r>
      <w:r w:rsidRPr="00E023F7">
        <w:rPr>
          <w:rFonts w:ascii="Arial" w:eastAsiaTheme="minorEastAsia" w:hAnsi="Arial" w:cs="Arial"/>
        </w:rPr>
        <w:t>Fe</w:t>
      </w:r>
      <w:r w:rsidRPr="00E023F7">
        <w:rPr>
          <w:rFonts w:ascii="Arial" w:eastAsiaTheme="minorEastAsia" w:hAnsi="Arial" w:cs="Arial"/>
          <w:spacing w:val="-3"/>
        </w:rPr>
        <w:t>d</w:t>
      </w:r>
      <w:r w:rsidRPr="00E023F7">
        <w:rPr>
          <w:rFonts w:ascii="Arial" w:eastAsiaTheme="minorEastAsia" w:hAnsi="Arial" w:cs="Arial"/>
        </w:rPr>
        <w:t>e</w:t>
      </w:r>
      <w:r w:rsidRPr="00E023F7">
        <w:rPr>
          <w:rFonts w:ascii="Arial" w:eastAsiaTheme="minorEastAsia" w:hAnsi="Arial" w:cs="Arial"/>
          <w:spacing w:val="1"/>
        </w:rPr>
        <w:t>r</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22"/>
        </w:rPr>
        <w:t xml:space="preserve"> </w:t>
      </w:r>
      <w:r w:rsidRPr="00E023F7">
        <w:rPr>
          <w:rFonts w:ascii="Arial" w:eastAsiaTheme="minorEastAsia" w:hAnsi="Arial" w:cs="Arial"/>
          <w:spacing w:val="-3"/>
        </w:rPr>
        <w:t>o</w:t>
      </w:r>
      <w:r w:rsidRPr="00E023F7">
        <w:rPr>
          <w:rFonts w:ascii="Arial" w:eastAsiaTheme="minorEastAsia" w:hAnsi="Arial" w:cs="Arial"/>
        </w:rPr>
        <w:t>r Fede</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1"/>
        </w:rPr>
        <w:t>l</w:t>
      </w:r>
      <w:r w:rsidRPr="00E023F7">
        <w:rPr>
          <w:rFonts w:ascii="Arial" w:eastAsiaTheme="minorEastAsia" w:hAnsi="Arial" w:cs="Arial"/>
          <w:spacing w:val="-2"/>
        </w:rPr>
        <w:t>-</w:t>
      </w:r>
      <w:r w:rsidRPr="00E023F7">
        <w:rPr>
          <w:rFonts w:ascii="Arial" w:eastAsiaTheme="minorEastAsia" w:hAnsi="Arial" w:cs="Arial"/>
        </w:rPr>
        <w:t>a</w:t>
      </w:r>
      <w:r w:rsidRPr="00E023F7">
        <w:rPr>
          <w:rFonts w:ascii="Arial" w:eastAsiaTheme="minorEastAsia" w:hAnsi="Arial" w:cs="Arial"/>
          <w:spacing w:val="-2"/>
        </w:rPr>
        <w:t>i</w:t>
      </w:r>
      <w:r w:rsidRPr="00E023F7">
        <w:rPr>
          <w:rFonts w:ascii="Arial" w:eastAsiaTheme="minorEastAsia" w:hAnsi="Arial" w:cs="Arial"/>
        </w:rPr>
        <w:t>d pr</w:t>
      </w:r>
      <w:r w:rsidRPr="00E023F7">
        <w:rPr>
          <w:rFonts w:ascii="Arial" w:eastAsiaTheme="minorEastAsia" w:hAnsi="Arial" w:cs="Arial"/>
          <w:spacing w:val="-3"/>
        </w:rPr>
        <w:t>o</w:t>
      </w:r>
      <w:r w:rsidRPr="00E023F7">
        <w:rPr>
          <w:rFonts w:ascii="Arial" w:eastAsiaTheme="minorEastAsia" w:hAnsi="Arial" w:cs="Arial"/>
        </w:rPr>
        <w:t>gr</w:t>
      </w:r>
      <w:r w:rsidRPr="00E023F7">
        <w:rPr>
          <w:rFonts w:ascii="Arial" w:eastAsiaTheme="minorEastAsia" w:hAnsi="Arial" w:cs="Arial"/>
          <w:spacing w:val="-2"/>
        </w:rPr>
        <w:t>a</w:t>
      </w:r>
      <w:r w:rsidRPr="00E023F7">
        <w:rPr>
          <w:rFonts w:ascii="Arial" w:eastAsiaTheme="minorEastAsia" w:hAnsi="Arial" w:cs="Arial"/>
        </w:rPr>
        <w:t>ms</w:t>
      </w:r>
      <w:r w:rsidRPr="00E023F7">
        <w:rPr>
          <w:rFonts w:ascii="Arial" w:eastAsiaTheme="minorEastAsia" w:hAnsi="Arial" w:cs="Arial"/>
          <w:spacing w:val="-2"/>
        </w:rPr>
        <w:t xml:space="preserve"> </w:t>
      </w:r>
      <w:r w:rsidRPr="00E023F7">
        <w:rPr>
          <w:rFonts w:ascii="Arial" w:eastAsiaTheme="minorEastAsia" w:hAnsi="Arial" w:cs="Arial"/>
        </w:rPr>
        <w:t xml:space="preserve">and </w:t>
      </w:r>
      <w:r w:rsidRPr="00E023F7">
        <w:rPr>
          <w:rFonts w:ascii="Arial" w:eastAsiaTheme="minorEastAsia" w:hAnsi="Arial" w:cs="Arial"/>
          <w:spacing w:val="-2"/>
        </w:rPr>
        <w:t>p</w:t>
      </w:r>
      <w:r w:rsidRPr="00E023F7">
        <w:rPr>
          <w:rFonts w:ascii="Arial" w:eastAsiaTheme="minorEastAsia" w:hAnsi="Arial" w:cs="Arial"/>
        </w:rPr>
        <w:t>roj</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1"/>
        </w:rPr>
        <w:t>)</w:t>
      </w:r>
      <w:r w:rsidRPr="00E023F7">
        <w:rPr>
          <w:rFonts w:ascii="Arial" w:eastAsiaTheme="minorEastAsia" w:hAnsi="Arial" w:cs="Arial"/>
        </w:rPr>
        <w:t>.</w:t>
      </w:r>
    </w:p>
    <w:p w14:paraId="4B931A37"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1" w:after="0" w:line="254" w:lineRule="exact"/>
        <w:ind w:left="1180" w:right="116"/>
        <w:jc w:val="both"/>
        <w:rPr>
          <w:rFonts w:ascii="Arial" w:eastAsiaTheme="minorEastAsia" w:hAnsi="Arial" w:cs="Arial"/>
        </w:rPr>
      </w:pPr>
      <w:r w:rsidRPr="00E023F7">
        <w:rPr>
          <w:rFonts w:ascii="Arial" w:eastAsiaTheme="minorEastAsia" w:hAnsi="Arial" w:cs="Arial"/>
        </w:rPr>
        <w:t>Fede</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1"/>
        </w:rPr>
        <w:t>l</w:t>
      </w:r>
      <w:r w:rsidRPr="00E023F7">
        <w:rPr>
          <w:rFonts w:ascii="Arial" w:eastAsiaTheme="minorEastAsia" w:hAnsi="Arial" w:cs="Arial"/>
          <w:spacing w:val="-2"/>
        </w:rPr>
        <w:t>-A</w:t>
      </w:r>
      <w:r w:rsidRPr="00E023F7">
        <w:rPr>
          <w:rFonts w:ascii="Arial" w:eastAsiaTheme="minorEastAsia" w:hAnsi="Arial" w:cs="Arial"/>
        </w:rPr>
        <w:t>id</w:t>
      </w:r>
      <w:r w:rsidRPr="00E023F7">
        <w:rPr>
          <w:rFonts w:ascii="Arial" w:eastAsiaTheme="minorEastAsia" w:hAnsi="Arial" w:cs="Arial"/>
          <w:spacing w:val="-8"/>
        </w:rPr>
        <w:t xml:space="preserve"> </w:t>
      </w:r>
      <w:r w:rsidRPr="00E023F7">
        <w:rPr>
          <w:rFonts w:ascii="Arial" w:eastAsiaTheme="minorEastAsia" w:hAnsi="Arial" w:cs="Arial"/>
          <w:spacing w:val="-4"/>
        </w:rPr>
        <w:t>H</w:t>
      </w:r>
      <w:r w:rsidRPr="00E023F7">
        <w:rPr>
          <w:rFonts w:ascii="Arial" w:eastAsiaTheme="minorEastAsia" w:hAnsi="Arial" w:cs="Arial"/>
        </w:rPr>
        <w:t>igh</w:t>
      </w:r>
      <w:r w:rsidRPr="00E023F7">
        <w:rPr>
          <w:rFonts w:ascii="Arial" w:eastAsiaTheme="minorEastAsia" w:hAnsi="Arial" w:cs="Arial"/>
          <w:spacing w:val="-2"/>
        </w:rPr>
        <w:t>w</w:t>
      </w:r>
      <w:r w:rsidRPr="00E023F7">
        <w:rPr>
          <w:rFonts w:ascii="Arial" w:eastAsiaTheme="minorEastAsia" w:hAnsi="Arial" w:cs="Arial"/>
        </w:rPr>
        <w:t>ay</w:t>
      </w:r>
      <w:r w:rsidRPr="00E023F7">
        <w:rPr>
          <w:rFonts w:ascii="Arial" w:eastAsiaTheme="minorEastAsia" w:hAnsi="Arial" w:cs="Arial"/>
          <w:spacing w:val="-10"/>
        </w:rPr>
        <w:t xml:space="preserve"> </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9"/>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rPr>
        <w:t>1973,</w:t>
      </w:r>
      <w:r w:rsidRPr="00E023F7">
        <w:rPr>
          <w:rFonts w:ascii="Arial" w:eastAsiaTheme="minorEastAsia" w:hAnsi="Arial" w:cs="Arial"/>
          <w:spacing w:val="-10"/>
        </w:rPr>
        <w:t xml:space="preserve"> </w:t>
      </w:r>
      <w:r w:rsidRPr="00E023F7">
        <w:rPr>
          <w:rFonts w:ascii="Arial" w:eastAsiaTheme="minorEastAsia" w:hAnsi="Arial" w:cs="Arial"/>
        </w:rPr>
        <w:t>(</w:t>
      </w:r>
      <w:r w:rsidRPr="00E023F7">
        <w:rPr>
          <w:rFonts w:ascii="Arial" w:eastAsiaTheme="minorEastAsia" w:hAnsi="Arial" w:cs="Arial"/>
          <w:spacing w:val="-3"/>
        </w:rPr>
        <w:t>2</w:t>
      </w:r>
      <w:r w:rsidRPr="00E023F7">
        <w:rPr>
          <w:rFonts w:ascii="Arial" w:eastAsiaTheme="minorEastAsia" w:hAnsi="Arial" w:cs="Arial"/>
        </w:rPr>
        <w:t>3</w:t>
      </w:r>
      <w:r w:rsidRPr="00E023F7">
        <w:rPr>
          <w:rFonts w:ascii="Arial" w:eastAsiaTheme="minorEastAsia" w:hAnsi="Arial" w:cs="Arial"/>
          <w:spacing w:val="-8"/>
        </w:rPr>
        <w:t xml:space="preserve"> </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w:t>
      </w:r>
      <w:r w:rsidRPr="00E023F7">
        <w:rPr>
          <w:rFonts w:ascii="Arial" w:eastAsiaTheme="minorEastAsia" w:hAnsi="Arial" w:cs="Arial"/>
          <w:spacing w:val="-8"/>
        </w:rPr>
        <w:t xml:space="preserve"> </w:t>
      </w:r>
      <w:r w:rsidRPr="00E023F7">
        <w:rPr>
          <w:rFonts w:ascii="Arial" w:eastAsiaTheme="minorEastAsia" w:hAnsi="Arial" w:cs="Arial"/>
        </w:rPr>
        <w:t>§</w:t>
      </w:r>
      <w:r w:rsidRPr="00E023F7">
        <w:rPr>
          <w:rFonts w:ascii="Arial" w:eastAsiaTheme="minorEastAsia" w:hAnsi="Arial" w:cs="Arial"/>
          <w:spacing w:val="-10"/>
        </w:rPr>
        <w:t xml:space="preserve"> </w:t>
      </w:r>
      <w:r w:rsidRPr="00E023F7">
        <w:rPr>
          <w:rFonts w:ascii="Arial" w:eastAsiaTheme="minorEastAsia" w:hAnsi="Arial" w:cs="Arial"/>
        </w:rPr>
        <w:t>324</w:t>
      </w:r>
      <w:r w:rsidRPr="00E023F7">
        <w:rPr>
          <w:rFonts w:ascii="Arial" w:eastAsiaTheme="minorEastAsia" w:hAnsi="Arial" w:cs="Arial"/>
          <w:spacing w:val="-8"/>
        </w:rPr>
        <w:t xml:space="preserve"> </w:t>
      </w:r>
      <w:r w:rsidRPr="00E023F7">
        <w:rPr>
          <w:rFonts w:ascii="Arial" w:eastAsiaTheme="minorEastAsia" w:hAnsi="Arial" w:cs="Arial"/>
          <w:spacing w:val="-2"/>
        </w:rPr>
        <w:t>e</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rPr>
        <w:t>seq.),</w:t>
      </w:r>
      <w:r w:rsidRPr="00E023F7">
        <w:rPr>
          <w:rFonts w:ascii="Arial" w:eastAsiaTheme="minorEastAsia" w:hAnsi="Arial" w:cs="Arial"/>
          <w:spacing w:val="-10"/>
        </w:rPr>
        <w:t xml:space="preserve"> </w:t>
      </w:r>
      <w:r w:rsidRPr="00E023F7">
        <w:rPr>
          <w:rFonts w:ascii="Arial" w:eastAsiaTheme="minorEastAsia" w:hAnsi="Arial" w:cs="Arial"/>
        </w:rPr>
        <w:t>as</w:t>
      </w:r>
      <w:r w:rsidRPr="00E023F7">
        <w:rPr>
          <w:rFonts w:ascii="Arial" w:eastAsiaTheme="minorEastAsia" w:hAnsi="Arial" w:cs="Arial"/>
          <w:spacing w:val="-9"/>
        </w:rPr>
        <w:t xml:space="preserve"> </w:t>
      </w:r>
      <w:r w:rsidRPr="00E023F7">
        <w:rPr>
          <w:rFonts w:ascii="Arial" w:eastAsiaTheme="minorEastAsia" w:hAnsi="Arial" w:cs="Arial"/>
          <w:spacing w:val="-2"/>
        </w:rPr>
        <w:t>a</w:t>
      </w:r>
      <w:r w:rsidRPr="00E023F7">
        <w:rPr>
          <w:rFonts w:ascii="Arial" w:eastAsiaTheme="minorEastAsia" w:hAnsi="Arial" w:cs="Arial"/>
        </w:rPr>
        <w:t>men</w:t>
      </w:r>
      <w:r w:rsidRPr="00E023F7">
        <w:rPr>
          <w:rFonts w:ascii="Arial" w:eastAsiaTheme="minorEastAsia" w:hAnsi="Arial" w:cs="Arial"/>
          <w:spacing w:val="-2"/>
        </w:rPr>
        <w:t>d</w:t>
      </w:r>
      <w:r w:rsidRPr="00E023F7">
        <w:rPr>
          <w:rFonts w:ascii="Arial" w:eastAsiaTheme="minorEastAsia" w:hAnsi="Arial" w:cs="Arial"/>
        </w:rPr>
        <w:t>ed,</w:t>
      </w:r>
      <w:r w:rsidRPr="00E023F7">
        <w:rPr>
          <w:rFonts w:ascii="Arial" w:eastAsiaTheme="minorEastAsia" w:hAnsi="Arial" w:cs="Arial"/>
          <w:spacing w:val="-7"/>
        </w:rPr>
        <w:t xml:space="preserve"> </w:t>
      </w:r>
      <w:r w:rsidRPr="00E023F7">
        <w:rPr>
          <w:rFonts w:ascii="Arial" w:eastAsiaTheme="minorEastAsia" w:hAnsi="Arial" w:cs="Arial"/>
          <w:spacing w:val="-2"/>
        </w:rPr>
        <w:t>(</w:t>
      </w:r>
      <w:r w:rsidRPr="00E023F7">
        <w:rPr>
          <w:rFonts w:ascii="Arial" w:eastAsiaTheme="minorEastAsia" w:hAnsi="Arial" w:cs="Arial"/>
        </w:rPr>
        <w:t>pro</w:t>
      </w:r>
      <w:r w:rsidRPr="00E023F7">
        <w:rPr>
          <w:rFonts w:ascii="Arial" w:eastAsiaTheme="minorEastAsia" w:hAnsi="Arial" w:cs="Arial"/>
          <w:spacing w:val="-3"/>
        </w:rPr>
        <w:t>h</w:t>
      </w:r>
      <w:r w:rsidRPr="00E023F7">
        <w:rPr>
          <w:rFonts w:ascii="Arial" w:eastAsiaTheme="minorEastAsia" w:hAnsi="Arial" w:cs="Arial"/>
        </w:rPr>
        <w:t>i</w:t>
      </w:r>
      <w:r w:rsidRPr="00E023F7">
        <w:rPr>
          <w:rFonts w:ascii="Arial" w:eastAsiaTheme="minorEastAsia" w:hAnsi="Arial" w:cs="Arial"/>
          <w:spacing w:val="-3"/>
        </w:rPr>
        <w:t>b</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spacing w:val="4"/>
        </w:rPr>
        <w:t>s</w:t>
      </w:r>
      <w:r w:rsidRPr="00E023F7">
        <w:rPr>
          <w:rFonts w:ascii="Arial" w:eastAsiaTheme="minorEastAsia" w:hAnsi="Arial" w:cs="Arial"/>
        </w:rPr>
        <w:t>c</w:t>
      </w:r>
      <w:r w:rsidRPr="00E023F7">
        <w:rPr>
          <w:rFonts w:ascii="Arial" w:eastAsiaTheme="minorEastAsia" w:hAnsi="Arial" w:cs="Arial"/>
          <w:spacing w:val="-2"/>
        </w:rPr>
        <w:t>ri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8"/>
        </w:rPr>
        <w:t xml:space="preserve"> </w:t>
      </w:r>
      <w:proofErr w:type="gramStart"/>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8"/>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7"/>
        </w:rPr>
        <w:t xml:space="preserve"> </w:t>
      </w:r>
      <w:r w:rsidRPr="00E023F7">
        <w:rPr>
          <w:rFonts w:ascii="Arial" w:eastAsiaTheme="minorEastAsia" w:hAnsi="Arial" w:cs="Arial"/>
          <w:spacing w:val="-3"/>
        </w:rPr>
        <w:t>b</w:t>
      </w:r>
      <w:r w:rsidRPr="00E023F7">
        <w:rPr>
          <w:rFonts w:ascii="Arial" w:eastAsiaTheme="minorEastAsia" w:hAnsi="Arial" w:cs="Arial"/>
        </w:rPr>
        <w:t>as</w:t>
      </w:r>
      <w:r w:rsidRPr="00E023F7">
        <w:rPr>
          <w:rFonts w:ascii="Arial" w:eastAsiaTheme="minorEastAsia" w:hAnsi="Arial" w:cs="Arial"/>
          <w:spacing w:val="-2"/>
        </w:rPr>
        <w:t>i</w:t>
      </w:r>
      <w:r w:rsidRPr="00E023F7">
        <w:rPr>
          <w:rFonts w:ascii="Arial" w:eastAsiaTheme="minorEastAsia" w:hAnsi="Arial" w:cs="Arial"/>
        </w:rPr>
        <w:t>s of</w:t>
      </w:r>
      <w:proofErr w:type="gramEnd"/>
      <w:r w:rsidRPr="00E023F7">
        <w:rPr>
          <w:rFonts w:ascii="Arial" w:eastAsiaTheme="minorEastAsia" w:hAnsi="Arial" w:cs="Arial"/>
        </w:rPr>
        <w:t xml:space="preserve"> s</w:t>
      </w:r>
      <w:r w:rsidRPr="00E023F7">
        <w:rPr>
          <w:rFonts w:ascii="Arial" w:eastAsiaTheme="minorEastAsia" w:hAnsi="Arial" w:cs="Arial"/>
          <w:spacing w:val="-2"/>
        </w:rPr>
        <w:t>e</w:t>
      </w:r>
      <w:r w:rsidRPr="00E023F7">
        <w:rPr>
          <w:rFonts w:ascii="Arial" w:eastAsiaTheme="minorEastAsia" w:hAnsi="Arial" w:cs="Arial"/>
        </w:rPr>
        <w:t>x).</w:t>
      </w:r>
    </w:p>
    <w:p w14:paraId="67248B51" w14:textId="77777777" w:rsidR="00E0592A" w:rsidRPr="00E023F7" w:rsidRDefault="00E0592A" w:rsidP="00E023F7">
      <w:pPr>
        <w:widowControl w:val="0"/>
        <w:numPr>
          <w:ilvl w:val="2"/>
          <w:numId w:val="3"/>
        </w:numPr>
        <w:tabs>
          <w:tab w:val="left" w:pos="1180"/>
        </w:tabs>
        <w:kinsoku w:val="0"/>
        <w:overflowPunct w:val="0"/>
        <w:autoSpaceDE w:val="0"/>
        <w:autoSpaceDN w:val="0"/>
        <w:adjustRightInd w:val="0"/>
        <w:spacing w:before="1" w:after="0" w:line="240" w:lineRule="auto"/>
        <w:ind w:left="1180"/>
        <w:jc w:val="both"/>
        <w:rPr>
          <w:rFonts w:ascii="Arial" w:eastAsiaTheme="minorEastAsia" w:hAnsi="Arial" w:cs="Arial"/>
        </w:rPr>
      </w:pPr>
      <w:r w:rsidRPr="00E023F7">
        <w:rPr>
          <w:rFonts w:ascii="Arial" w:eastAsiaTheme="minorEastAsia" w:hAnsi="Arial" w:cs="Arial"/>
        </w:rPr>
        <w:t>Sec</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
        </w:rPr>
        <w:t xml:space="preserve"> </w:t>
      </w:r>
      <w:r w:rsidRPr="00E023F7">
        <w:rPr>
          <w:rFonts w:ascii="Arial" w:eastAsiaTheme="minorEastAsia" w:hAnsi="Arial" w:cs="Arial"/>
          <w:spacing w:val="-3"/>
        </w:rPr>
        <w:t>5</w:t>
      </w:r>
      <w:r w:rsidRPr="00E023F7">
        <w:rPr>
          <w:rFonts w:ascii="Arial" w:eastAsiaTheme="minorEastAsia" w:hAnsi="Arial" w:cs="Arial"/>
        </w:rPr>
        <w:t>04</w:t>
      </w:r>
      <w:r w:rsidRPr="00E023F7">
        <w:rPr>
          <w:rFonts w:ascii="Arial" w:eastAsiaTheme="minorEastAsia" w:hAnsi="Arial" w:cs="Arial"/>
          <w:spacing w:val="2"/>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spacing w:val="-1"/>
        </w:rPr>
        <w:t>R</w:t>
      </w:r>
      <w:r w:rsidRPr="00E023F7">
        <w:rPr>
          <w:rFonts w:ascii="Arial" w:eastAsiaTheme="minorEastAsia" w:hAnsi="Arial" w:cs="Arial"/>
        </w:rPr>
        <w:t>e</w:t>
      </w:r>
      <w:r w:rsidRPr="00E023F7">
        <w:rPr>
          <w:rFonts w:ascii="Arial" w:eastAsiaTheme="minorEastAsia" w:hAnsi="Arial" w:cs="Arial"/>
          <w:spacing w:val="-2"/>
        </w:rPr>
        <w:t>h</w:t>
      </w:r>
      <w:r w:rsidRPr="00E023F7">
        <w:rPr>
          <w:rFonts w:ascii="Arial" w:eastAsiaTheme="minorEastAsia" w:hAnsi="Arial" w:cs="Arial"/>
        </w:rPr>
        <w:t>ab</w:t>
      </w:r>
      <w:r w:rsidRPr="00E023F7">
        <w:rPr>
          <w:rFonts w:ascii="Arial" w:eastAsiaTheme="minorEastAsia" w:hAnsi="Arial" w:cs="Arial"/>
          <w:spacing w:val="-2"/>
        </w:rPr>
        <w:t>i</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
        </w:rPr>
        <w:t xml:space="preserve"> </w:t>
      </w:r>
      <w:r w:rsidRPr="00E023F7">
        <w:rPr>
          <w:rFonts w:ascii="Arial" w:eastAsiaTheme="minorEastAsia" w:hAnsi="Arial" w:cs="Arial"/>
          <w:spacing w:val="-4"/>
        </w:rPr>
        <w:t>A</w:t>
      </w:r>
      <w:r w:rsidRPr="00E023F7">
        <w:rPr>
          <w:rFonts w:ascii="Arial" w:eastAsiaTheme="minorEastAsia" w:hAnsi="Arial" w:cs="Arial"/>
        </w:rPr>
        <w:t>ct</w:t>
      </w:r>
      <w:r w:rsidRPr="00E023F7">
        <w:rPr>
          <w:rFonts w:ascii="Arial" w:eastAsiaTheme="minorEastAsia" w:hAnsi="Arial" w:cs="Arial"/>
          <w:spacing w:val="3"/>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
        </w:rPr>
        <w:t xml:space="preserve"> </w:t>
      </w:r>
      <w:r w:rsidRPr="00E023F7">
        <w:rPr>
          <w:rFonts w:ascii="Arial" w:eastAsiaTheme="minorEastAsia" w:hAnsi="Arial" w:cs="Arial"/>
        </w:rPr>
        <w:t>1</w:t>
      </w:r>
      <w:r w:rsidRPr="00E023F7">
        <w:rPr>
          <w:rFonts w:ascii="Arial" w:eastAsiaTheme="minorEastAsia" w:hAnsi="Arial" w:cs="Arial"/>
          <w:spacing w:val="-3"/>
        </w:rPr>
        <w:t>9</w:t>
      </w:r>
      <w:r w:rsidRPr="00E023F7">
        <w:rPr>
          <w:rFonts w:ascii="Arial" w:eastAsiaTheme="minorEastAsia" w:hAnsi="Arial" w:cs="Arial"/>
        </w:rPr>
        <w:t>73, (29</w:t>
      </w:r>
      <w:r w:rsidRPr="00E023F7">
        <w:rPr>
          <w:rFonts w:ascii="Arial" w:eastAsiaTheme="minorEastAsia" w:hAnsi="Arial" w:cs="Arial"/>
          <w:spacing w:val="2"/>
        </w:rPr>
        <w:t xml:space="preserve"> </w:t>
      </w:r>
      <w:r w:rsidRPr="00E023F7">
        <w:rPr>
          <w:rFonts w:ascii="Arial" w:eastAsiaTheme="minorEastAsia" w:hAnsi="Arial" w:cs="Arial"/>
          <w:spacing w:val="-2"/>
        </w:rPr>
        <w:t>U</w:t>
      </w:r>
      <w:r w:rsidRPr="00E023F7">
        <w:rPr>
          <w:rFonts w:ascii="Arial" w:eastAsiaTheme="minorEastAsia" w:hAnsi="Arial" w:cs="Arial"/>
        </w:rPr>
        <w:t>.</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1"/>
        </w:rPr>
        <w:t>C</w:t>
      </w:r>
      <w:r w:rsidRPr="00E023F7">
        <w:rPr>
          <w:rFonts w:ascii="Arial" w:eastAsiaTheme="minorEastAsia" w:hAnsi="Arial" w:cs="Arial"/>
        </w:rPr>
        <w:t>.</w:t>
      </w:r>
      <w:r w:rsidRPr="00E023F7">
        <w:rPr>
          <w:rFonts w:ascii="Arial" w:eastAsiaTheme="minorEastAsia" w:hAnsi="Arial" w:cs="Arial"/>
          <w:spacing w:val="2"/>
        </w:rPr>
        <w:t xml:space="preserve"> </w:t>
      </w:r>
      <w:r w:rsidRPr="00E023F7">
        <w:rPr>
          <w:rFonts w:ascii="Arial" w:eastAsiaTheme="minorEastAsia" w:hAnsi="Arial" w:cs="Arial"/>
        </w:rPr>
        <w:t>§</w:t>
      </w:r>
      <w:r w:rsidRPr="00E023F7">
        <w:rPr>
          <w:rFonts w:ascii="Arial" w:eastAsiaTheme="minorEastAsia" w:hAnsi="Arial" w:cs="Arial"/>
          <w:spacing w:val="2"/>
        </w:rPr>
        <w:t xml:space="preserve"> </w:t>
      </w:r>
      <w:r w:rsidRPr="00E023F7">
        <w:rPr>
          <w:rFonts w:ascii="Arial" w:eastAsiaTheme="minorEastAsia" w:hAnsi="Arial" w:cs="Arial"/>
        </w:rPr>
        <w:t>794 et</w:t>
      </w:r>
      <w:r w:rsidRPr="00E023F7">
        <w:rPr>
          <w:rFonts w:ascii="Arial" w:eastAsiaTheme="minorEastAsia" w:hAnsi="Arial" w:cs="Arial"/>
          <w:spacing w:val="1"/>
        </w:rPr>
        <w:t xml:space="preserve"> </w:t>
      </w:r>
      <w:r w:rsidRPr="00E023F7">
        <w:rPr>
          <w:rFonts w:ascii="Arial" w:eastAsiaTheme="minorEastAsia" w:hAnsi="Arial" w:cs="Arial"/>
        </w:rPr>
        <w:t>seq</w:t>
      </w:r>
      <w:r w:rsidRPr="00E023F7">
        <w:rPr>
          <w:rFonts w:ascii="Arial" w:eastAsiaTheme="minorEastAsia" w:hAnsi="Arial" w:cs="Arial"/>
          <w:spacing w:val="-3"/>
        </w:rPr>
        <w:t>.</w:t>
      </w:r>
      <w:r w:rsidRPr="00E023F7">
        <w:rPr>
          <w:rFonts w:ascii="Arial" w:eastAsiaTheme="minorEastAsia" w:hAnsi="Arial" w:cs="Arial"/>
        </w:rPr>
        <w:t>)</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2"/>
        </w:rPr>
        <w:t xml:space="preserve"> </w:t>
      </w:r>
      <w:r w:rsidRPr="00E023F7">
        <w:rPr>
          <w:rFonts w:ascii="Arial" w:eastAsiaTheme="minorEastAsia" w:hAnsi="Arial" w:cs="Arial"/>
          <w:spacing w:val="-2"/>
        </w:rPr>
        <w:t>a</w:t>
      </w:r>
      <w:r w:rsidRPr="00E023F7">
        <w:rPr>
          <w:rFonts w:ascii="Arial" w:eastAsiaTheme="minorEastAsia" w:hAnsi="Arial" w:cs="Arial"/>
        </w:rPr>
        <w:t>men</w:t>
      </w:r>
      <w:r w:rsidRPr="00E023F7">
        <w:rPr>
          <w:rFonts w:ascii="Arial" w:eastAsiaTheme="minorEastAsia" w:hAnsi="Arial" w:cs="Arial"/>
          <w:spacing w:val="-2"/>
        </w:rPr>
        <w:t>d</w:t>
      </w:r>
      <w:r w:rsidRPr="00E023F7">
        <w:rPr>
          <w:rFonts w:ascii="Arial" w:eastAsiaTheme="minorEastAsia" w:hAnsi="Arial" w:cs="Arial"/>
        </w:rPr>
        <w:t>ed,</w:t>
      </w:r>
      <w:r w:rsidRPr="00E023F7">
        <w:rPr>
          <w:rFonts w:ascii="Arial" w:eastAsiaTheme="minorEastAsia" w:hAnsi="Arial" w:cs="Arial"/>
          <w:spacing w:val="2"/>
        </w:rPr>
        <w:t xml:space="preserve"> </w:t>
      </w:r>
      <w:r w:rsidRPr="00E023F7">
        <w:rPr>
          <w:rFonts w:ascii="Arial" w:eastAsiaTheme="minorEastAsia" w:hAnsi="Arial" w:cs="Arial"/>
        </w:rPr>
        <w:t>(</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3"/>
        </w:rPr>
        <w:t>h</w:t>
      </w:r>
      <w:r w:rsidRPr="00E023F7">
        <w:rPr>
          <w:rFonts w:ascii="Arial" w:eastAsiaTheme="minorEastAsia" w:hAnsi="Arial" w:cs="Arial"/>
        </w:rPr>
        <w:t>ib</w:t>
      </w:r>
      <w:r w:rsidRPr="00E023F7">
        <w:rPr>
          <w:rFonts w:ascii="Arial" w:eastAsiaTheme="minorEastAsia" w:hAnsi="Arial" w:cs="Arial"/>
          <w:spacing w:val="-2"/>
        </w:rPr>
        <w:t>i</w:t>
      </w:r>
      <w:r w:rsidRPr="00E023F7">
        <w:rPr>
          <w:rFonts w:ascii="Arial" w:eastAsiaTheme="minorEastAsia" w:hAnsi="Arial" w:cs="Arial"/>
        </w:rPr>
        <w:t>ts d</w:t>
      </w:r>
      <w:r w:rsidRPr="00E023F7">
        <w:rPr>
          <w:rFonts w:ascii="Arial" w:eastAsiaTheme="minorEastAsia" w:hAnsi="Arial" w:cs="Arial"/>
          <w:spacing w:val="-1"/>
        </w:rPr>
        <w:t>i</w:t>
      </w:r>
      <w:r w:rsidRPr="00E023F7">
        <w:rPr>
          <w:rFonts w:ascii="Arial" w:eastAsiaTheme="minorEastAsia" w:hAnsi="Arial" w:cs="Arial"/>
        </w:rPr>
        <w:t>sc</w:t>
      </w:r>
      <w:r w:rsidRPr="00E023F7">
        <w:rPr>
          <w:rFonts w:ascii="Arial" w:eastAsiaTheme="minorEastAsia" w:hAnsi="Arial" w:cs="Arial"/>
          <w:spacing w:val="-2"/>
        </w:rPr>
        <w:t>ri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3"/>
        </w:rPr>
        <w:t>o</w:t>
      </w:r>
      <w:r w:rsidRPr="00E023F7">
        <w:rPr>
          <w:rFonts w:ascii="Arial" w:eastAsiaTheme="minorEastAsia" w:hAnsi="Arial" w:cs="Arial"/>
        </w:rPr>
        <w:t xml:space="preserve">n </w:t>
      </w:r>
      <w:proofErr w:type="gramStart"/>
      <w:r w:rsidRPr="00E023F7">
        <w:rPr>
          <w:rFonts w:ascii="Arial" w:eastAsiaTheme="minorEastAsia" w:hAnsi="Arial" w:cs="Arial"/>
        </w:rPr>
        <w:t>on the</w:t>
      </w:r>
      <w:r w:rsidRPr="00E023F7">
        <w:rPr>
          <w:rFonts w:ascii="Arial" w:eastAsiaTheme="minorEastAsia" w:hAnsi="Arial" w:cs="Arial"/>
          <w:spacing w:val="-2"/>
        </w:rPr>
        <w:t xml:space="preserve"> </w:t>
      </w:r>
      <w:r w:rsidRPr="00E023F7">
        <w:rPr>
          <w:rFonts w:ascii="Arial" w:eastAsiaTheme="minorEastAsia" w:hAnsi="Arial" w:cs="Arial"/>
        </w:rPr>
        <w:t>ba</w:t>
      </w:r>
      <w:r w:rsidRPr="00E023F7">
        <w:rPr>
          <w:rFonts w:ascii="Arial" w:eastAsiaTheme="minorEastAsia" w:hAnsi="Arial" w:cs="Arial"/>
          <w:spacing w:val="-2"/>
        </w:rPr>
        <w:t>s</w:t>
      </w:r>
      <w:r w:rsidRPr="00E023F7">
        <w:rPr>
          <w:rFonts w:ascii="Arial" w:eastAsiaTheme="minorEastAsia" w:hAnsi="Arial" w:cs="Arial"/>
        </w:rPr>
        <w:t xml:space="preserve">is </w:t>
      </w:r>
      <w:r w:rsidRPr="00E023F7">
        <w:rPr>
          <w:rFonts w:ascii="Arial" w:eastAsiaTheme="minorEastAsia" w:hAnsi="Arial" w:cs="Arial"/>
          <w:spacing w:val="-2"/>
        </w:rPr>
        <w:t>o</w:t>
      </w:r>
      <w:r w:rsidRPr="00E023F7">
        <w:rPr>
          <w:rFonts w:ascii="Arial" w:eastAsiaTheme="minorEastAsia" w:hAnsi="Arial" w:cs="Arial"/>
        </w:rPr>
        <w:t>f</w:t>
      </w:r>
      <w:proofErr w:type="gramEnd"/>
      <w:r w:rsidRPr="00E023F7">
        <w:rPr>
          <w:rFonts w:ascii="Arial" w:eastAsiaTheme="minorEastAsia" w:hAnsi="Arial" w:cs="Arial"/>
        </w:rPr>
        <w:t xml:space="preserve"> </w:t>
      </w:r>
      <w:r w:rsidRPr="00E023F7">
        <w:rPr>
          <w:rFonts w:ascii="Arial" w:eastAsiaTheme="minorEastAsia" w:hAnsi="Arial" w:cs="Arial"/>
          <w:spacing w:val="-3"/>
        </w:rPr>
        <w:t>d</w:t>
      </w:r>
      <w:r w:rsidRPr="00E023F7">
        <w:rPr>
          <w:rFonts w:ascii="Arial" w:eastAsiaTheme="minorEastAsia" w:hAnsi="Arial" w:cs="Arial"/>
        </w:rPr>
        <w:t>isa</w:t>
      </w:r>
      <w:r w:rsidRPr="00E023F7">
        <w:rPr>
          <w:rFonts w:ascii="Arial" w:eastAsiaTheme="minorEastAsia" w:hAnsi="Arial" w:cs="Arial"/>
          <w:spacing w:val="-3"/>
        </w:rPr>
        <w:t>b</w:t>
      </w:r>
      <w:r w:rsidRPr="00E023F7">
        <w:rPr>
          <w:rFonts w:ascii="Arial" w:eastAsiaTheme="minorEastAsia" w:hAnsi="Arial" w:cs="Arial"/>
        </w:rPr>
        <w:t>i</w:t>
      </w:r>
      <w:r w:rsidRPr="00E023F7">
        <w:rPr>
          <w:rFonts w:ascii="Arial" w:eastAsiaTheme="minorEastAsia" w:hAnsi="Arial" w:cs="Arial"/>
          <w:spacing w:val="-2"/>
        </w:rPr>
        <w:t>li</w:t>
      </w:r>
      <w:r w:rsidRPr="00E023F7">
        <w:rPr>
          <w:rFonts w:ascii="Arial" w:eastAsiaTheme="minorEastAsia" w:hAnsi="Arial" w:cs="Arial"/>
        </w:rPr>
        <w:t>ty</w:t>
      </w:r>
      <w:r w:rsidRPr="00E023F7">
        <w:rPr>
          <w:rFonts w:ascii="Arial" w:eastAsiaTheme="minorEastAsia" w:hAnsi="Arial" w:cs="Arial"/>
          <w:spacing w:val="-2"/>
        </w:rPr>
        <w:t>)</w:t>
      </w:r>
      <w:r w:rsidRPr="00E023F7">
        <w:rPr>
          <w:rFonts w:ascii="Arial" w:eastAsiaTheme="minorEastAsia" w:hAnsi="Arial" w:cs="Arial"/>
        </w:rPr>
        <w:t>;</w:t>
      </w:r>
      <w:r w:rsidRPr="00E023F7">
        <w:rPr>
          <w:rFonts w:ascii="Arial" w:eastAsiaTheme="minorEastAsia" w:hAnsi="Arial" w:cs="Arial"/>
          <w:spacing w:val="1"/>
        </w:rPr>
        <w:t xml:space="preserve"> </w:t>
      </w:r>
      <w:r w:rsidRPr="00E023F7">
        <w:rPr>
          <w:rFonts w:ascii="Arial" w:eastAsiaTheme="minorEastAsia" w:hAnsi="Arial" w:cs="Arial"/>
          <w:spacing w:val="-2"/>
        </w:rPr>
        <w:t>a</w:t>
      </w:r>
      <w:r w:rsidRPr="00E023F7">
        <w:rPr>
          <w:rFonts w:ascii="Arial" w:eastAsiaTheme="minorEastAsia" w:hAnsi="Arial" w:cs="Arial"/>
        </w:rPr>
        <w:t xml:space="preserve">nd 49 </w:t>
      </w:r>
      <w:r w:rsidRPr="00E023F7">
        <w:rPr>
          <w:rFonts w:ascii="Arial" w:eastAsiaTheme="minorEastAsia" w:hAnsi="Arial" w:cs="Arial"/>
          <w:spacing w:val="-1"/>
        </w:rPr>
        <w:t>C</w:t>
      </w:r>
      <w:r w:rsidRPr="00E023F7">
        <w:rPr>
          <w:rFonts w:ascii="Arial" w:eastAsiaTheme="minorEastAsia" w:hAnsi="Arial" w:cs="Arial"/>
        </w:rPr>
        <w:t>FR</w:t>
      </w:r>
      <w:r w:rsidRPr="00E023F7">
        <w:rPr>
          <w:rFonts w:ascii="Arial" w:eastAsiaTheme="minorEastAsia" w:hAnsi="Arial" w:cs="Arial"/>
          <w:spacing w:val="-2"/>
        </w:rPr>
        <w:t xml:space="preserve"> </w:t>
      </w:r>
      <w:r w:rsidRPr="00E023F7">
        <w:rPr>
          <w:rFonts w:ascii="Arial" w:eastAsiaTheme="minorEastAsia" w:hAnsi="Arial" w:cs="Arial"/>
        </w:rPr>
        <w:t>Pa</w:t>
      </w:r>
      <w:r w:rsidRPr="00E023F7">
        <w:rPr>
          <w:rFonts w:ascii="Arial" w:eastAsiaTheme="minorEastAsia" w:hAnsi="Arial" w:cs="Arial"/>
          <w:spacing w:val="-2"/>
        </w:rPr>
        <w:t>r</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rPr>
        <w:t>27.</w:t>
      </w:r>
    </w:p>
    <w:p w14:paraId="00018842"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3" w:after="0" w:line="252" w:lineRule="exact"/>
        <w:ind w:left="1180" w:right="118"/>
        <w:jc w:val="both"/>
        <w:rPr>
          <w:rFonts w:ascii="Arial" w:eastAsiaTheme="minorEastAsia" w:hAnsi="Arial" w:cs="Arial"/>
        </w:rPr>
      </w:pPr>
      <w:r w:rsidRPr="00E023F7">
        <w:rPr>
          <w:rFonts w:ascii="Arial" w:eastAsiaTheme="minorEastAsia" w:hAnsi="Arial" w:cs="Arial"/>
        </w:rPr>
        <w:lastRenderedPageBreak/>
        <w:t>The</w:t>
      </w:r>
      <w:r w:rsidRPr="00E023F7">
        <w:rPr>
          <w:rFonts w:ascii="Arial" w:eastAsiaTheme="minorEastAsia" w:hAnsi="Arial" w:cs="Arial"/>
          <w:spacing w:val="2"/>
        </w:rPr>
        <w:t xml:space="preserve"> </w:t>
      </w:r>
      <w:r w:rsidRPr="00E023F7">
        <w:rPr>
          <w:rFonts w:ascii="Arial" w:eastAsiaTheme="minorEastAsia" w:hAnsi="Arial" w:cs="Arial"/>
          <w:spacing w:val="-2"/>
        </w:rPr>
        <w:t>A</w:t>
      </w:r>
      <w:r w:rsidRPr="00E023F7">
        <w:rPr>
          <w:rFonts w:ascii="Arial" w:eastAsiaTheme="minorEastAsia" w:hAnsi="Arial" w:cs="Arial"/>
        </w:rPr>
        <w:t>ge</w:t>
      </w:r>
      <w:r w:rsidRPr="00E023F7">
        <w:rPr>
          <w:rFonts w:ascii="Arial" w:eastAsiaTheme="minorEastAsia" w:hAnsi="Arial" w:cs="Arial"/>
          <w:spacing w:val="2"/>
        </w:rPr>
        <w:t xml:space="preserve"> </w:t>
      </w:r>
      <w:r w:rsidRPr="00E023F7">
        <w:rPr>
          <w:rFonts w:ascii="Arial" w:eastAsiaTheme="minorEastAsia" w:hAnsi="Arial" w:cs="Arial"/>
          <w:spacing w:val="-2"/>
        </w:rPr>
        <w:t>Di</w:t>
      </w:r>
      <w:r w:rsidRPr="00E023F7">
        <w:rPr>
          <w:rFonts w:ascii="Arial" w:eastAsiaTheme="minorEastAsia" w:hAnsi="Arial" w:cs="Arial"/>
        </w:rPr>
        <w:t>sc</w:t>
      </w:r>
      <w:r w:rsidRPr="00E023F7">
        <w:rPr>
          <w:rFonts w:ascii="Arial" w:eastAsiaTheme="minorEastAsia" w:hAnsi="Arial" w:cs="Arial"/>
          <w:spacing w:val="-2"/>
        </w:rPr>
        <w:t>ri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
        </w:rPr>
        <w:t xml:space="preserve"> </w:t>
      </w:r>
      <w:r w:rsidRPr="00E023F7">
        <w:rPr>
          <w:rFonts w:ascii="Arial" w:eastAsiaTheme="minorEastAsia" w:hAnsi="Arial" w:cs="Arial"/>
          <w:spacing w:val="-4"/>
        </w:rPr>
        <w:t>A</w:t>
      </w:r>
      <w:r w:rsidRPr="00E023F7">
        <w:rPr>
          <w:rFonts w:ascii="Arial" w:eastAsiaTheme="minorEastAsia" w:hAnsi="Arial" w:cs="Arial"/>
        </w:rPr>
        <w:t>ct</w:t>
      </w:r>
      <w:r w:rsidRPr="00E023F7">
        <w:rPr>
          <w:rFonts w:ascii="Arial" w:eastAsiaTheme="minorEastAsia" w:hAnsi="Arial" w:cs="Arial"/>
          <w:spacing w:val="3"/>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
        </w:rPr>
        <w:t xml:space="preserve"> </w:t>
      </w:r>
      <w:r w:rsidRPr="00E023F7">
        <w:rPr>
          <w:rFonts w:ascii="Arial" w:eastAsiaTheme="minorEastAsia" w:hAnsi="Arial" w:cs="Arial"/>
        </w:rPr>
        <w:t>1975, as</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rPr>
        <w:t>m</w:t>
      </w:r>
      <w:r w:rsidRPr="00E023F7">
        <w:rPr>
          <w:rFonts w:ascii="Arial" w:eastAsiaTheme="minorEastAsia" w:hAnsi="Arial" w:cs="Arial"/>
          <w:spacing w:val="-2"/>
        </w:rPr>
        <w:t>e</w:t>
      </w:r>
      <w:r w:rsidRPr="00E023F7">
        <w:rPr>
          <w:rFonts w:ascii="Arial" w:eastAsiaTheme="minorEastAsia" w:hAnsi="Arial" w:cs="Arial"/>
        </w:rPr>
        <w:t xml:space="preserve">nded, </w:t>
      </w:r>
      <w:r w:rsidRPr="00E023F7">
        <w:rPr>
          <w:rFonts w:ascii="Arial" w:eastAsiaTheme="minorEastAsia" w:hAnsi="Arial" w:cs="Arial"/>
          <w:spacing w:val="1"/>
        </w:rPr>
        <w:t>(</w:t>
      </w:r>
      <w:r w:rsidRPr="00E023F7">
        <w:rPr>
          <w:rFonts w:ascii="Arial" w:eastAsiaTheme="minorEastAsia" w:hAnsi="Arial" w:cs="Arial"/>
        </w:rPr>
        <w:t>49</w:t>
      </w:r>
      <w:r w:rsidRPr="00E023F7">
        <w:rPr>
          <w:rFonts w:ascii="Arial" w:eastAsiaTheme="minorEastAsia" w:hAnsi="Arial" w:cs="Arial"/>
          <w:spacing w:val="-1"/>
        </w:rPr>
        <w:t xml:space="preserve"> </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w:t>
      </w:r>
      <w:r w:rsidRPr="00E023F7">
        <w:rPr>
          <w:rFonts w:ascii="Arial" w:eastAsiaTheme="minorEastAsia" w:hAnsi="Arial" w:cs="Arial"/>
          <w:spacing w:val="2"/>
        </w:rPr>
        <w:t xml:space="preserve"> </w:t>
      </w:r>
      <w:r w:rsidRPr="00E023F7">
        <w:rPr>
          <w:rFonts w:ascii="Arial" w:eastAsiaTheme="minorEastAsia" w:hAnsi="Arial" w:cs="Arial"/>
        </w:rPr>
        <w:t>§</w:t>
      </w:r>
      <w:r w:rsidRPr="00E023F7">
        <w:rPr>
          <w:rFonts w:ascii="Arial" w:eastAsiaTheme="minorEastAsia" w:hAnsi="Arial" w:cs="Arial"/>
          <w:spacing w:val="2"/>
        </w:rPr>
        <w:t xml:space="preserve"> </w:t>
      </w:r>
      <w:r w:rsidRPr="00E023F7">
        <w:rPr>
          <w:rFonts w:ascii="Arial" w:eastAsiaTheme="minorEastAsia" w:hAnsi="Arial" w:cs="Arial"/>
          <w:spacing w:val="4"/>
        </w:rPr>
        <w:t>6</w:t>
      </w:r>
      <w:r w:rsidRPr="00E023F7">
        <w:rPr>
          <w:rFonts w:ascii="Arial" w:eastAsiaTheme="minorEastAsia" w:hAnsi="Arial" w:cs="Arial"/>
        </w:rPr>
        <w:t>101</w:t>
      </w:r>
      <w:r w:rsidRPr="00E023F7">
        <w:rPr>
          <w:rFonts w:ascii="Arial" w:eastAsiaTheme="minorEastAsia" w:hAnsi="Arial" w:cs="Arial"/>
          <w:spacing w:val="2"/>
        </w:rPr>
        <w:t xml:space="preserve"> </w:t>
      </w:r>
      <w:r w:rsidRPr="00E023F7">
        <w:rPr>
          <w:rFonts w:ascii="Arial" w:eastAsiaTheme="minorEastAsia" w:hAnsi="Arial" w:cs="Arial"/>
          <w:spacing w:val="-2"/>
        </w:rPr>
        <w:t>e</w:t>
      </w:r>
      <w:r w:rsidRPr="00E023F7">
        <w:rPr>
          <w:rFonts w:ascii="Arial" w:eastAsiaTheme="minorEastAsia" w:hAnsi="Arial" w:cs="Arial"/>
        </w:rPr>
        <w:t>t</w:t>
      </w:r>
      <w:r w:rsidRPr="00E023F7">
        <w:rPr>
          <w:rFonts w:ascii="Arial" w:eastAsiaTheme="minorEastAsia" w:hAnsi="Arial" w:cs="Arial"/>
          <w:spacing w:val="3"/>
        </w:rPr>
        <w:t xml:space="preserve"> </w:t>
      </w:r>
      <w:r w:rsidRPr="00E023F7">
        <w:rPr>
          <w:rFonts w:ascii="Arial" w:eastAsiaTheme="minorEastAsia" w:hAnsi="Arial" w:cs="Arial"/>
        </w:rPr>
        <w:t>s</w:t>
      </w:r>
      <w:r w:rsidRPr="00E023F7">
        <w:rPr>
          <w:rFonts w:ascii="Arial" w:eastAsiaTheme="minorEastAsia" w:hAnsi="Arial" w:cs="Arial"/>
          <w:spacing w:val="-2"/>
        </w:rPr>
        <w:t>e</w:t>
      </w:r>
      <w:r w:rsidRPr="00E023F7">
        <w:rPr>
          <w:rFonts w:ascii="Arial" w:eastAsiaTheme="minorEastAsia" w:hAnsi="Arial" w:cs="Arial"/>
        </w:rPr>
        <w:t>q.), (p</w:t>
      </w:r>
      <w:r w:rsidRPr="00E023F7">
        <w:rPr>
          <w:rFonts w:ascii="Arial" w:eastAsiaTheme="minorEastAsia" w:hAnsi="Arial" w:cs="Arial"/>
          <w:spacing w:val="-2"/>
        </w:rPr>
        <w:t>r</w:t>
      </w:r>
      <w:r w:rsidRPr="00E023F7">
        <w:rPr>
          <w:rFonts w:ascii="Arial" w:eastAsiaTheme="minorEastAsia" w:hAnsi="Arial" w:cs="Arial"/>
        </w:rPr>
        <w:t>ohi</w:t>
      </w:r>
      <w:r w:rsidRPr="00E023F7">
        <w:rPr>
          <w:rFonts w:ascii="Arial" w:eastAsiaTheme="minorEastAsia" w:hAnsi="Arial" w:cs="Arial"/>
          <w:spacing w:val="-3"/>
        </w:rPr>
        <w:t>b</w:t>
      </w:r>
      <w:r w:rsidRPr="00E023F7">
        <w:rPr>
          <w:rFonts w:ascii="Arial" w:eastAsiaTheme="minorEastAsia" w:hAnsi="Arial" w:cs="Arial"/>
        </w:rPr>
        <w:t>its d</w:t>
      </w:r>
      <w:r w:rsidRPr="00E023F7">
        <w:rPr>
          <w:rFonts w:ascii="Arial" w:eastAsiaTheme="minorEastAsia" w:hAnsi="Arial" w:cs="Arial"/>
          <w:spacing w:val="1"/>
        </w:rPr>
        <w:t>i</w:t>
      </w:r>
      <w:r w:rsidRPr="00E023F7">
        <w:rPr>
          <w:rFonts w:ascii="Arial" w:eastAsiaTheme="minorEastAsia" w:hAnsi="Arial" w:cs="Arial"/>
          <w:spacing w:val="-2"/>
        </w:rPr>
        <w:t>s</w:t>
      </w:r>
      <w:r w:rsidRPr="00E023F7">
        <w:rPr>
          <w:rFonts w:ascii="Arial" w:eastAsiaTheme="minorEastAsia" w:hAnsi="Arial" w:cs="Arial"/>
        </w:rPr>
        <w:t>c</w:t>
      </w:r>
      <w:r w:rsidRPr="00E023F7">
        <w:rPr>
          <w:rFonts w:ascii="Arial" w:eastAsiaTheme="minorEastAsia" w:hAnsi="Arial" w:cs="Arial"/>
          <w:spacing w:val="-2"/>
        </w:rPr>
        <w:t>r</w:t>
      </w:r>
      <w:r w:rsidRPr="00E023F7">
        <w:rPr>
          <w:rFonts w:ascii="Arial" w:eastAsiaTheme="minorEastAsia" w:hAnsi="Arial" w:cs="Arial"/>
        </w:rPr>
        <w:t>i</w:t>
      </w:r>
      <w:r w:rsidRPr="00E023F7">
        <w:rPr>
          <w:rFonts w:ascii="Arial" w:eastAsiaTheme="minorEastAsia" w:hAnsi="Arial" w:cs="Arial"/>
          <w:spacing w:val="-2"/>
        </w:rPr>
        <w:t>m</w:t>
      </w:r>
      <w:r w:rsidRPr="00E023F7">
        <w:rPr>
          <w:rFonts w:ascii="Arial" w:eastAsiaTheme="minorEastAsia" w:hAnsi="Arial" w:cs="Arial"/>
        </w:rPr>
        <w:t>in</w:t>
      </w:r>
      <w:r w:rsidRPr="00E023F7">
        <w:rPr>
          <w:rFonts w:ascii="Arial" w:eastAsiaTheme="minorEastAsia" w:hAnsi="Arial" w:cs="Arial"/>
          <w:spacing w:val="-2"/>
        </w:rPr>
        <w:t>at</w:t>
      </w:r>
      <w:r w:rsidRPr="00E023F7">
        <w:rPr>
          <w:rFonts w:ascii="Arial" w:eastAsiaTheme="minorEastAsia" w:hAnsi="Arial" w:cs="Arial"/>
        </w:rPr>
        <w:t>ion</w:t>
      </w:r>
      <w:r w:rsidRPr="00E023F7">
        <w:rPr>
          <w:rFonts w:ascii="Arial" w:eastAsiaTheme="minorEastAsia" w:hAnsi="Arial" w:cs="Arial"/>
          <w:spacing w:val="2"/>
        </w:rPr>
        <w:t xml:space="preserve"> </w:t>
      </w:r>
      <w:proofErr w:type="gramStart"/>
      <w:r w:rsidRPr="00E023F7">
        <w:rPr>
          <w:rFonts w:ascii="Arial" w:eastAsiaTheme="minorEastAsia" w:hAnsi="Arial" w:cs="Arial"/>
        </w:rPr>
        <w:t>on t</w:t>
      </w:r>
      <w:r w:rsidRPr="00E023F7">
        <w:rPr>
          <w:rFonts w:ascii="Arial" w:eastAsiaTheme="minorEastAsia" w:hAnsi="Arial" w:cs="Arial"/>
          <w:spacing w:val="-3"/>
        </w:rPr>
        <w:t>h</w:t>
      </w:r>
      <w:r w:rsidRPr="00E023F7">
        <w:rPr>
          <w:rFonts w:ascii="Arial" w:eastAsiaTheme="minorEastAsia" w:hAnsi="Arial" w:cs="Arial"/>
        </w:rPr>
        <w:t>e bas</w:t>
      </w:r>
      <w:r w:rsidRPr="00E023F7">
        <w:rPr>
          <w:rFonts w:ascii="Arial" w:eastAsiaTheme="minorEastAsia" w:hAnsi="Arial" w:cs="Arial"/>
          <w:spacing w:val="-2"/>
        </w:rPr>
        <w:t>i</w:t>
      </w:r>
      <w:r w:rsidRPr="00E023F7">
        <w:rPr>
          <w:rFonts w:ascii="Arial" w:eastAsiaTheme="minorEastAsia" w:hAnsi="Arial" w:cs="Arial"/>
        </w:rPr>
        <w:t>s of</w:t>
      </w:r>
      <w:proofErr w:type="gramEnd"/>
      <w:r w:rsidRPr="00E023F7">
        <w:rPr>
          <w:rFonts w:ascii="Arial" w:eastAsiaTheme="minorEastAsia" w:hAnsi="Arial" w:cs="Arial"/>
          <w:spacing w:val="-2"/>
        </w:rPr>
        <w:t xml:space="preserve"> </w:t>
      </w:r>
      <w:r w:rsidRPr="00E023F7">
        <w:rPr>
          <w:rFonts w:ascii="Arial" w:eastAsiaTheme="minorEastAsia" w:hAnsi="Arial" w:cs="Arial"/>
        </w:rPr>
        <w:t>ag</w:t>
      </w:r>
      <w:r w:rsidRPr="00E023F7">
        <w:rPr>
          <w:rFonts w:ascii="Arial" w:eastAsiaTheme="minorEastAsia" w:hAnsi="Arial" w:cs="Arial"/>
          <w:spacing w:val="-2"/>
        </w:rPr>
        <w:t>e</w:t>
      </w:r>
      <w:r w:rsidRPr="00E023F7">
        <w:rPr>
          <w:rFonts w:ascii="Arial" w:eastAsiaTheme="minorEastAsia" w:hAnsi="Arial" w:cs="Arial"/>
        </w:rPr>
        <w:t>).</w:t>
      </w:r>
    </w:p>
    <w:p w14:paraId="55D4F9AF"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2" w:after="0" w:line="252" w:lineRule="exact"/>
        <w:ind w:left="1180" w:right="125"/>
        <w:jc w:val="both"/>
        <w:rPr>
          <w:rFonts w:ascii="Arial" w:eastAsiaTheme="minorEastAsia" w:hAnsi="Arial" w:cs="Arial"/>
        </w:rPr>
      </w:pPr>
      <w:r w:rsidRPr="00E023F7">
        <w:rPr>
          <w:rFonts w:ascii="Arial" w:eastAsiaTheme="minorEastAsia" w:hAnsi="Arial" w:cs="Arial"/>
          <w:spacing w:val="-2"/>
        </w:rPr>
        <w:t>A</w:t>
      </w:r>
      <w:r w:rsidRPr="00E023F7">
        <w:rPr>
          <w:rFonts w:ascii="Arial" w:eastAsiaTheme="minorEastAsia" w:hAnsi="Arial" w:cs="Arial"/>
        </w:rPr>
        <w:t>irp</w:t>
      </w:r>
      <w:r w:rsidRPr="00E023F7">
        <w:rPr>
          <w:rFonts w:ascii="Arial" w:eastAsiaTheme="minorEastAsia" w:hAnsi="Arial" w:cs="Arial"/>
          <w:spacing w:val="-3"/>
        </w:rPr>
        <w:t>o</w:t>
      </w:r>
      <w:r w:rsidRPr="00E023F7">
        <w:rPr>
          <w:rFonts w:ascii="Arial" w:eastAsiaTheme="minorEastAsia" w:hAnsi="Arial" w:cs="Arial"/>
        </w:rPr>
        <w:t>rt</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nd</w:t>
      </w:r>
      <w:r w:rsidRPr="00E023F7">
        <w:rPr>
          <w:rFonts w:ascii="Arial" w:eastAsiaTheme="minorEastAsia" w:hAnsi="Arial" w:cs="Arial"/>
          <w:spacing w:val="-8"/>
        </w:rPr>
        <w:t xml:space="preserve"> </w:t>
      </w:r>
      <w:r w:rsidRPr="00E023F7">
        <w:rPr>
          <w:rFonts w:ascii="Arial" w:eastAsiaTheme="minorEastAsia" w:hAnsi="Arial" w:cs="Arial"/>
          <w:spacing w:val="-2"/>
        </w:rPr>
        <w:t>Ai</w:t>
      </w:r>
      <w:r w:rsidRPr="00E023F7">
        <w:rPr>
          <w:rFonts w:ascii="Arial" w:eastAsiaTheme="minorEastAsia" w:hAnsi="Arial" w:cs="Arial"/>
        </w:rPr>
        <w:t>r</w:t>
      </w:r>
      <w:r w:rsidRPr="00E023F7">
        <w:rPr>
          <w:rFonts w:ascii="Arial" w:eastAsiaTheme="minorEastAsia" w:hAnsi="Arial" w:cs="Arial"/>
          <w:spacing w:val="-2"/>
        </w:rPr>
        <w:t>w</w:t>
      </w:r>
      <w:r w:rsidRPr="00E023F7">
        <w:rPr>
          <w:rFonts w:ascii="Arial" w:eastAsiaTheme="minorEastAsia" w:hAnsi="Arial" w:cs="Arial"/>
        </w:rPr>
        <w:t>ay</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rPr>
        <w:t>m</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1"/>
        </w:rPr>
        <w:t>m</w:t>
      </w:r>
      <w:r w:rsidRPr="00E023F7">
        <w:rPr>
          <w:rFonts w:ascii="Arial" w:eastAsiaTheme="minorEastAsia" w:hAnsi="Arial" w:cs="Arial"/>
        </w:rPr>
        <w:t>e</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7"/>
        </w:rPr>
        <w:t xml:space="preserve"> </w:t>
      </w:r>
      <w:r w:rsidRPr="00E023F7">
        <w:rPr>
          <w:rFonts w:ascii="Arial" w:eastAsiaTheme="minorEastAsia" w:hAnsi="Arial" w:cs="Arial"/>
          <w:spacing w:val="-2"/>
        </w:rPr>
        <w:t>Ac</w:t>
      </w:r>
      <w:r w:rsidRPr="00E023F7">
        <w:rPr>
          <w:rFonts w:ascii="Arial" w:eastAsiaTheme="minorEastAsia" w:hAnsi="Arial" w:cs="Arial"/>
        </w:rPr>
        <w:t>t</w:t>
      </w:r>
      <w:r w:rsidRPr="00E023F7">
        <w:rPr>
          <w:rFonts w:ascii="Arial" w:eastAsiaTheme="minorEastAsia" w:hAnsi="Arial" w:cs="Arial"/>
          <w:spacing w:val="-7"/>
        </w:rPr>
        <w:t xml:space="preserve"> </w:t>
      </w:r>
      <w:r w:rsidRPr="00E023F7">
        <w:rPr>
          <w:rFonts w:ascii="Arial" w:eastAsiaTheme="minorEastAsia" w:hAnsi="Arial" w:cs="Arial"/>
        </w:rPr>
        <w:t>of</w:t>
      </w:r>
      <w:r w:rsidRPr="00E023F7">
        <w:rPr>
          <w:rFonts w:ascii="Arial" w:eastAsiaTheme="minorEastAsia" w:hAnsi="Arial" w:cs="Arial"/>
          <w:spacing w:val="-7"/>
        </w:rPr>
        <w:t xml:space="preserve"> </w:t>
      </w:r>
      <w:r w:rsidRPr="00E023F7">
        <w:rPr>
          <w:rFonts w:ascii="Arial" w:eastAsiaTheme="minorEastAsia" w:hAnsi="Arial" w:cs="Arial"/>
          <w:spacing w:val="-3"/>
        </w:rPr>
        <w:t>1</w:t>
      </w:r>
      <w:r w:rsidRPr="00E023F7">
        <w:rPr>
          <w:rFonts w:ascii="Arial" w:eastAsiaTheme="minorEastAsia" w:hAnsi="Arial" w:cs="Arial"/>
        </w:rPr>
        <w:t>982,</w:t>
      </w:r>
      <w:r w:rsidRPr="00E023F7">
        <w:rPr>
          <w:rFonts w:ascii="Arial" w:eastAsiaTheme="minorEastAsia" w:hAnsi="Arial" w:cs="Arial"/>
          <w:spacing w:val="-8"/>
        </w:rPr>
        <w:t xml:space="preserve"> </w:t>
      </w:r>
      <w:r w:rsidRPr="00E023F7">
        <w:rPr>
          <w:rFonts w:ascii="Arial" w:eastAsiaTheme="minorEastAsia" w:hAnsi="Arial" w:cs="Arial"/>
          <w:spacing w:val="-2"/>
        </w:rPr>
        <w:t>(</w:t>
      </w:r>
      <w:r w:rsidRPr="00E023F7">
        <w:rPr>
          <w:rFonts w:ascii="Arial" w:eastAsiaTheme="minorEastAsia" w:hAnsi="Arial" w:cs="Arial"/>
        </w:rPr>
        <w:t>49</w:t>
      </w:r>
      <w:r w:rsidRPr="00E023F7">
        <w:rPr>
          <w:rFonts w:ascii="Arial" w:eastAsiaTheme="minorEastAsia" w:hAnsi="Arial" w:cs="Arial"/>
          <w:spacing w:val="-8"/>
        </w:rPr>
        <w:t xml:space="preserve"> </w:t>
      </w:r>
      <w:r w:rsidRPr="00E023F7">
        <w:rPr>
          <w:rFonts w:ascii="Arial" w:eastAsiaTheme="minorEastAsia" w:hAnsi="Arial" w:cs="Arial"/>
          <w:spacing w:val="-2"/>
        </w:rPr>
        <w:t>U</w:t>
      </w:r>
      <w:r w:rsidRPr="00E023F7">
        <w:rPr>
          <w:rFonts w:ascii="Arial" w:eastAsiaTheme="minorEastAsia" w:hAnsi="Arial" w:cs="Arial"/>
        </w:rPr>
        <w:t>.</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1"/>
        </w:rPr>
        <w:t>C</w:t>
      </w:r>
      <w:r w:rsidRPr="00E023F7">
        <w:rPr>
          <w:rFonts w:ascii="Arial" w:eastAsiaTheme="minorEastAsia" w:hAnsi="Arial" w:cs="Arial"/>
        </w:rPr>
        <w:t>.</w:t>
      </w:r>
      <w:r w:rsidRPr="00E023F7">
        <w:rPr>
          <w:rFonts w:ascii="Arial" w:eastAsiaTheme="minorEastAsia" w:hAnsi="Arial" w:cs="Arial"/>
          <w:spacing w:val="-8"/>
        </w:rPr>
        <w:t xml:space="preserve"> </w:t>
      </w:r>
      <w:r w:rsidRPr="00E023F7">
        <w:rPr>
          <w:rFonts w:ascii="Arial" w:eastAsiaTheme="minorEastAsia" w:hAnsi="Arial" w:cs="Arial"/>
          <w:spacing w:val="-1"/>
        </w:rPr>
        <w:t>C</w:t>
      </w:r>
      <w:r w:rsidRPr="00E023F7">
        <w:rPr>
          <w:rFonts w:ascii="Arial" w:eastAsiaTheme="minorEastAsia" w:hAnsi="Arial" w:cs="Arial"/>
        </w:rPr>
        <w:t>hap</w:t>
      </w:r>
      <w:r w:rsidRPr="00E023F7">
        <w:rPr>
          <w:rFonts w:ascii="Arial" w:eastAsiaTheme="minorEastAsia" w:hAnsi="Arial" w:cs="Arial"/>
          <w:spacing w:val="1"/>
        </w:rPr>
        <w:t>t</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rPr>
        <w:t>471,</w:t>
      </w:r>
      <w:r w:rsidRPr="00E023F7">
        <w:rPr>
          <w:rFonts w:ascii="Arial" w:eastAsiaTheme="minorEastAsia" w:hAnsi="Arial" w:cs="Arial"/>
          <w:spacing w:val="-8"/>
        </w:rPr>
        <w:t xml:space="preserve"> </w:t>
      </w:r>
      <w:r w:rsidRPr="00E023F7">
        <w:rPr>
          <w:rFonts w:ascii="Arial" w:eastAsiaTheme="minorEastAsia" w:hAnsi="Arial" w:cs="Arial"/>
          <w:spacing w:val="-3"/>
        </w:rPr>
        <w:t>S</w:t>
      </w:r>
      <w:r w:rsidRPr="00E023F7">
        <w:rPr>
          <w:rFonts w:ascii="Arial" w:eastAsiaTheme="minorEastAsia" w:hAnsi="Arial" w:cs="Arial"/>
        </w:rPr>
        <w:t>e</w:t>
      </w:r>
      <w:r w:rsidRPr="00E023F7">
        <w:rPr>
          <w:rFonts w:ascii="Arial" w:eastAsiaTheme="minorEastAsia" w:hAnsi="Arial" w:cs="Arial"/>
          <w:spacing w:val="-2"/>
        </w:rPr>
        <w:t>c</w:t>
      </w:r>
      <w:r w:rsidRPr="00E023F7">
        <w:rPr>
          <w:rFonts w:ascii="Arial" w:eastAsiaTheme="minorEastAsia" w:hAnsi="Arial" w:cs="Arial"/>
        </w:rPr>
        <w:t>tion</w:t>
      </w:r>
      <w:r w:rsidRPr="00E023F7">
        <w:rPr>
          <w:rFonts w:ascii="Arial" w:eastAsiaTheme="minorEastAsia" w:hAnsi="Arial" w:cs="Arial"/>
          <w:spacing w:val="-10"/>
        </w:rPr>
        <w:t xml:space="preserve"> </w:t>
      </w:r>
      <w:r w:rsidRPr="00E023F7">
        <w:rPr>
          <w:rFonts w:ascii="Arial" w:eastAsiaTheme="minorEastAsia" w:hAnsi="Arial" w:cs="Arial"/>
        </w:rPr>
        <w:t>4</w:t>
      </w:r>
      <w:r w:rsidRPr="00E023F7">
        <w:rPr>
          <w:rFonts w:ascii="Arial" w:eastAsiaTheme="minorEastAsia" w:hAnsi="Arial" w:cs="Arial"/>
          <w:spacing w:val="-3"/>
        </w:rPr>
        <w:t>7</w:t>
      </w:r>
      <w:r w:rsidRPr="00E023F7">
        <w:rPr>
          <w:rFonts w:ascii="Arial" w:eastAsiaTheme="minorEastAsia" w:hAnsi="Arial" w:cs="Arial"/>
        </w:rPr>
        <w:t>123),</w:t>
      </w:r>
      <w:r w:rsidRPr="00E023F7">
        <w:rPr>
          <w:rFonts w:ascii="Arial" w:eastAsiaTheme="minorEastAsia" w:hAnsi="Arial" w:cs="Arial"/>
          <w:spacing w:val="-8"/>
        </w:rPr>
        <w:t xml:space="preserve"> </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men</w:t>
      </w:r>
      <w:r w:rsidRPr="00E023F7">
        <w:rPr>
          <w:rFonts w:ascii="Arial" w:eastAsiaTheme="minorEastAsia" w:hAnsi="Arial" w:cs="Arial"/>
          <w:spacing w:val="-2"/>
        </w:rPr>
        <w:t>d</w:t>
      </w:r>
      <w:r w:rsidRPr="00E023F7">
        <w:rPr>
          <w:rFonts w:ascii="Arial" w:eastAsiaTheme="minorEastAsia" w:hAnsi="Arial" w:cs="Arial"/>
        </w:rPr>
        <w:t>ed,</w:t>
      </w:r>
      <w:r w:rsidRPr="00E023F7">
        <w:rPr>
          <w:rFonts w:ascii="Arial" w:eastAsiaTheme="minorEastAsia" w:hAnsi="Arial" w:cs="Arial"/>
          <w:spacing w:val="-7"/>
        </w:rPr>
        <w:t xml:space="preserve"> </w:t>
      </w:r>
      <w:r w:rsidRPr="00E023F7">
        <w:rPr>
          <w:rFonts w:ascii="Arial" w:eastAsiaTheme="minorEastAsia" w:hAnsi="Arial" w:cs="Arial"/>
        </w:rPr>
        <w:t>(</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3"/>
        </w:rPr>
        <w:t>h</w:t>
      </w:r>
      <w:r w:rsidRPr="00E023F7">
        <w:rPr>
          <w:rFonts w:ascii="Arial" w:eastAsiaTheme="minorEastAsia" w:hAnsi="Arial" w:cs="Arial"/>
        </w:rPr>
        <w:t>i</w:t>
      </w:r>
      <w:r w:rsidRPr="00E023F7">
        <w:rPr>
          <w:rFonts w:ascii="Arial" w:eastAsiaTheme="minorEastAsia" w:hAnsi="Arial" w:cs="Arial"/>
          <w:spacing w:val="-3"/>
        </w:rPr>
        <w:t>b</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s dis</w:t>
      </w:r>
      <w:r w:rsidRPr="00E023F7">
        <w:rPr>
          <w:rFonts w:ascii="Arial" w:eastAsiaTheme="minorEastAsia" w:hAnsi="Arial" w:cs="Arial"/>
          <w:spacing w:val="-2"/>
        </w:rPr>
        <w:t>c</w:t>
      </w:r>
      <w:r w:rsidRPr="00E023F7">
        <w:rPr>
          <w:rFonts w:ascii="Arial" w:eastAsiaTheme="minorEastAsia" w:hAnsi="Arial" w:cs="Arial"/>
        </w:rPr>
        <w:t>r</w:t>
      </w:r>
      <w:r w:rsidRPr="00E023F7">
        <w:rPr>
          <w:rFonts w:ascii="Arial" w:eastAsiaTheme="minorEastAsia" w:hAnsi="Arial" w:cs="Arial"/>
          <w:spacing w:val="-2"/>
        </w:rPr>
        <w:t>im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tion</w:t>
      </w:r>
      <w:r w:rsidRPr="00E023F7">
        <w:rPr>
          <w:rFonts w:ascii="Arial" w:eastAsiaTheme="minorEastAsia" w:hAnsi="Arial" w:cs="Arial"/>
          <w:spacing w:val="-3"/>
        </w:rPr>
        <w:t xml:space="preserve"> </w:t>
      </w:r>
      <w:r w:rsidRPr="00E023F7">
        <w:rPr>
          <w:rFonts w:ascii="Arial" w:eastAsiaTheme="minorEastAsia" w:hAnsi="Arial" w:cs="Arial"/>
        </w:rPr>
        <w:t>ba</w:t>
      </w:r>
      <w:r w:rsidRPr="00E023F7">
        <w:rPr>
          <w:rFonts w:ascii="Arial" w:eastAsiaTheme="minorEastAsia" w:hAnsi="Arial" w:cs="Arial"/>
          <w:spacing w:val="-2"/>
        </w:rPr>
        <w:t>s</w:t>
      </w:r>
      <w:r w:rsidRPr="00E023F7">
        <w:rPr>
          <w:rFonts w:ascii="Arial" w:eastAsiaTheme="minorEastAsia" w:hAnsi="Arial" w:cs="Arial"/>
        </w:rPr>
        <w:t>ed on</w:t>
      </w:r>
      <w:r w:rsidRPr="00E023F7">
        <w:rPr>
          <w:rFonts w:ascii="Arial" w:eastAsiaTheme="minorEastAsia" w:hAnsi="Arial" w:cs="Arial"/>
          <w:spacing w:val="-2"/>
        </w:rPr>
        <w:t xml:space="preserve"> </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e, c</w:t>
      </w:r>
      <w:r w:rsidRPr="00E023F7">
        <w:rPr>
          <w:rFonts w:ascii="Arial" w:eastAsiaTheme="minorEastAsia" w:hAnsi="Arial" w:cs="Arial"/>
          <w:spacing w:val="-2"/>
        </w:rPr>
        <w:t>r</w:t>
      </w:r>
      <w:r w:rsidRPr="00E023F7">
        <w:rPr>
          <w:rFonts w:ascii="Arial" w:eastAsiaTheme="minorEastAsia" w:hAnsi="Arial" w:cs="Arial"/>
        </w:rPr>
        <w:t>eed,</w:t>
      </w:r>
      <w:r w:rsidRPr="00E023F7">
        <w:rPr>
          <w:rFonts w:ascii="Arial" w:eastAsiaTheme="minorEastAsia" w:hAnsi="Arial" w:cs="Arial"/>
          <w:spacing w:val="-3"/>
        </w:rPr>
        <w:t xml:space="preserve"> </w:t>
      </w:r>
      <w:r w:rsidRPr="00E023F7">
        <w:rPr>
          <w:rFonts w:ascii="Arial" w:eastAsiaTheme="minorEastAsia" w:hAnsi="Arial" w:cs="Arial"/>
        </w:rPr>
        <w:t>co</w:t>
      </w:r>
      <w:r w:rsidRPr="00E023F7">
        <w:rPr>
          <w:rFonts w:ascii="Arial" w:eastAsiaTheme="minorEastAsia" w:hAnsi="Arial" w:cs="Arial"/>
          <w:spacing w:val="1"/>
        </w:rPr>
        <w:t>l</w:t>
      </w:r>
      <w:r w:rsidRPr="00E023F7">
        <w:rPr>
          <w:rFonts w:ascii="Arial" w:eastAsiaTheme="minorEastAsia" w:hAnsi="Arial" w:cs="Arial"/>
          <w:spacing w:val="-3"/>
        </w:rPr>
        <w:t>o</w:t>
      </w:r>
      <w:r w:rsidRPr="00E023F7">
        <w:rPr>
          <w:rFonts w:ascii="Arial" w:eastAsiaTheme="minorEastAsia" w:hAnsi="Arial" w:cs="Arial"/>
        </w:rPr>
        <w:t>r, n</w:t>
      </w:r>
      <w:r w:rsidRPr="00E023F7">
        <w:rPr>
          <w:rFonts w:ascii="Arial" w:eastAsiaTheme="minorEastAsia" w:hAnsi="Arial" w:cs="Arial"/>
          <w:spacing w:val="-2"/>
        </w:rPr>
        <w:t>at</w:t>
      </w:r>
      <w:r w:rsidRPr="00E023F7">
        <w:rPr>
          <w:rFonts w:ascii="Arial" w:eastAsiaTheme="minorEastAsia" w:hAnsi="Arial" w:cs="Arial"/>
        </w:rPr>
        <w:t>ion</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1"/>
        </w:rPr>
        <w:t xml:space="preserve"> </w:t>
      </w:r>
      <w:r w:rsidRPr="00E023F7">
        <w:rPr>
          <w:rFonts w:ascii="Arial" w:eastAsiaTheme="minorEastAsia" w:hAnsi="Arial" w:cs="Arial"/>
        </w:rPr>
        <w:t>o</w:t>
      </w:r>
      <w:r w:rsidRPr="00E023F7">
        <w:rPr>
          <w:rFonts w:ascii="Arial" w:eastAsiaTheme="minorEastAsia" w:hAnsi="Arial" w:cs="Arial"/>
          <w:spacing w:val="-2"/>
        </w:rPr>
        <w:t>ri</w:t>
      </w:r>
      <w:r w:rsidRPr="00E023F7">
        <w:rPr>
          <w:rFonts w:ascii="Arial" w:eastAsiaTheme="minorEastAsia" w:hAnsi="Arial" w:cs="Arial"/>
        </w:rPr>
        <w:t xml:space="preserve">gin, </w:t>
      </w:r>
      <w:r w:rsidRPr="00E023F7">
        <w:rPr>
          <w:rFonts w:ascii="Arial" w:eastAsiaTheme="minorEastAsia" w:hAnsi="Arial" w:cs="Arial"/>
          <w:spacing w:val="-3"/>
        </w:rPr>
        <w:t>o</w:t>
      </w:r>
      <w:r w:rsidRPr="00E023F7">
        <w:rPr>
          <w:rFonts w:ascii="Arial" w:eastAsiaTheme="minorEastAsia" w:hAnsi="Arial" w:cs="Arial"/>
        </w:rPr>
        <w:t>r s</w:t>
      </w:r>
      <w:r w:rsidRPr="00E023F7">
        <w:rPr>
          <w:rFonts w:ascii="Arial" w:eastAsiaTheme="minorEastAsia" w:hAnsi="Arial" w:cs="Arial"/>
          <w:spacing w:val="-2"/>
        </w:rPr>
        <w:t>e</w:t>
      </w:r>
      <w:r w:rsidRPr="00E023F7">
        <w:rPr>
          <w:rFonts w:ascii="Arial" w:eastAsiaTheme="minorEastAsia" w:hAnsi="Arial" w:cs="Arial"/>
        </w:rPr>
        <w:t>x).</w:t>
      </w:r>
    </w:p>
    <w:p w14:paraId="667B80C5"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2" w:after="0" w:line="252" w:lineRule="exact"/>
        <w:ind w:left="1180" w:right="122"/>
        <w:jc w:val="both"/>
        <w:rPr>
          <w:rFonts w:ascii="Arial" w:eastAsiaTheme="minorEastAsia" w:hAnsi="Arial" w:cs="Arial"/>
        </w:rPr>
      </w:pPr>
      <w:r w:rsidRPr="00E023F7">
        <w:rPr>
          <w:rFonts w:ascii="Arial" w:eastAsiaTheme="minorEastAsia" w:hAnsi="Arial" w:cs="Arial"/>
        </w:rPr>
        <w:t>The</w:t>
      </w:r>
      <w:r w:rsidRPr="00E023F7">
        <w:rPr>
          <w:rFonts w:ascii="Arial" w:eastAsiaTheme="minorEastAsia" w:hAnsi="Arial" w:cs="Arial"/>
          <w:spacing w:val="7"/>
        </w:rPr>
        <w:t xml:space="preserve"> </w:t>
      </w:r>
      <w:r w:rsidRPr="00E023F7">
        <w:rPr>
          <w:rFonts w:ascii="Arial" w:eastAsiaTheme="minorEastAsia" w:hAnsi="Arial" w:cs="Arial"/>
          <w:spacing w:val="-1"/>
        </w:rPr>
        <w:t>C</w:t>
      </w:r>
      <w:r w:rsidRPr="00E023F7">
        <w:rPr>
          <w:rFonts w:ascii="Arial" w:eastAsiaTheme="minorEastAsia" w:hAnsi="Arial" w:cs="Arial"/>
          <w:spacing w:val="-2"/>
        </w:rPr>
        <w:t>i</w:t>
      </w:r>
      <w:r w:rsidRPr="00E023F7">
        <w:rPr>
          <w:rFonts w:ascii="Arial" w:eastAsiaTheme="minorEastAsia" w:hAnsi="Arial" w:cs="Arial"/>
        </w:rPr>
        <w:t>v</w:t>
      </w:r>
      <w:r w:rsidRPr="00E023F7">
        <w:rPr>
          <w:rFonts w:ascii="Arial" w:eastAsiaTheme="minorEastAsia" w:hAnsi="Arial" w:cs="Arial"/>
          <w:spacing w:val="-2"/>
        </w:rPr>
        <w:t>i</w:t>
      </w:r>
      <w:r w:rsidRPr="00E023F7">
        <w:rPr>
          <w:rFonts w:ascii="Arial" w:eastAsiaTheme="minorEastAsia" w:hAnsi="Arial" w:cs="Arial"/>
        </w:rPr>
        <w:t>l</w:t>
      </w:r>
      <w:r w:rsidRPr="00E023F7">
        <w:rPr>
          <w:rFonts w:ascii="Arial" w:eastAsiaTheme="minorEastAsia" w:hAnsi="Arial" w:cs="Arial"/>
          <w:spacing w:val="8"/>
        </w:rPr>
        <w:t xml:space="preserve"> </w:t>
      </w:r>
      <w:r w:rsidRPr="00E023F7">
        <w:rPr>
          <w:rFonts w:ascii="Arial" w:eastAsiaTheme="minorEastAsia" w:hAnsi="Arial" w:cs="Arial"/>
          <w:spacing w:val="-4"/>
        </w:rPr>
        <w:t>R</w:t>
      </w:r>
      <w:r w:rsidRPr="00E023F7">
        <w:rPr>
          <w:rFonts w:ascii="Arial" w:eastAsiaTheme="minorEastAsia" w:hAnsi="Arial" w:cs="Arial"/>
        </w:rPr>
        <w:t>igh</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8"/>
        </w:rPr>
        <w:t xml:space="preserve"> </w:t>
      </w:r>
      <w:r w:rsidRPr="00E023F7">
        <w:rPr>
          <w:rFonts w:ascii="Arial" w:eastAsiaTheme="minorEastAsia" w:hAnsi="Arial" w:cs="Arial"/>
          <w:spacing w:val="-1"/>
        </w:rPr>
        <w:t>R</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6"/>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rPr>
        <w:t>1</w:t>
      </w:r>
      <w:r w:rsidRPr="00E023F7">
        <w:rPr>
          <w:rFonts w:ascii="Arial" w:eastAsiaTheme="minorEastAsia" w:hAnsi="Arial" w:cs="Arial"/>
          <w:spacing w:val="-3"/>
        </w:rPr>
        <w:t>9</w:t>
      </w:r>
      <w:r w:rsidRPr="00E023F7">
        <w:rPr>
          <w:rFonts w:ascii="Arial" w:eastAsiaTheme="minorEastAsia" w:hAnsi="Arial" w:cs="Arial"/>
        </w:rPr>
        <w:t>87,</w:t>
      </w:r>
      <w:r w:rsidRPr="00E023F7">
        <w:rPr>
          <w:rFonts w:ascii="Arial" w:eastAsiaTheme="minorEastAsia" w:hAnsi="Arial" w:cs="Arial"/>
          <w:spacing w:val="4"/>
        </w:rPr>
        <w:t xml:space="preserve"> </w:t>
      </w:r>
      <w:r w:rsidRPr="00E023F7">
        <w:rPr>
          <w:rFonts w:ascii="Arial" w:eastAsiaTheme="minorEastAsia" w:hAnsi="Arial" w:cs="Arial"/>
        </w:rPr>
        <w:t>(PL</w:t>
      </w:r>
      <w:r w:rsidRPr="00E023F7">
        <w:rPr>
          <w:rFonts w:ascii="Arial" w:eastAsiaTheme="minorEastAsia" w:hAnsi="Arial" w:cs="Arial"/>
          <w:spacing w:val="3"/>
        </w:rPr>
        <w:t xml:space="preserve"> </w:t>
      </w:r>
      <w:r w:rsidRPr="00E023F7">
        <w:rPr>
          <w:rFonts w:ascii="Arial" w:eastAsiaTheme="minorEastAsia" w:hAnsi="Arial" w:cs="Arial"/>
        </w:rPr>
        <w:t>10</w:t>
      </w:r>
      <w:r w:rsidRPr="00E023F7">
        <w:rPr>
          <w:rFonts w:ascii="Arial" w:eastAsiaTheme="minorEastAsia" w:hAnsi="Arial" w:cs="Arial"/>
          <w:spacing w:val="2"/>
        </w:rPr>
        <w:t>0</w:t>
      </w:r>
      <w:r w:rsidRPr="00E023F7">
        <w:rPr>
          <w:rFonts w:ascii="Arial" w:eastAsiaTheme="minorEastAsia" w:hAnsi="Arial" w:cs="Arial"/>
          <w:spacing w:val="-2"/>
        </w:rPr>
        <w:t>-</w:t>
      </w:r>
      <w:r w:rsidRPr="00E023F7">
        <w:rPr>
          <w:rFonts w:ascii="Arial" w:eastAsiaTheme="minorEastAsia" w:hAnsi="Arial" w:cs="Arial"/>
        </w:rPr>
        <w:t>2</w:t>
      </w:r>
      <w:r w:rsidRPr="00E023F7">
        <w:rPr>
          <w:rFonts w:ascii="Arial" w:eastAsiaTheme="minorEastAsia" w:hAnsi="Arial" w:cs="Arial"/>
          <w:spacing w:val="-3"/>
        </w:rPr>
        <w:t>0</w:t>
      </w:r>
      <w:r w:rsidRPr="00E023F7">
        <w:rPr>
          <w:rFonts w:ascii="Arial" w:eastAsiaTheme="minorEastAsia" w:hAnsi="Arial" w:cs="Arial"/>
        </w:rPr>
        <w:t>9),</w:t>
      </w:r>
      <w:r w:rsidRPr="00E023F7">
        <w:rPr>
          <w:rFonts w:ascii="Arial" w:eastAsiaTheme="minorEastAsia" w:hAnsi="Arial" w:cs="Arial"/>
          <w:spacing w:val="4"/>
        </w:rPr>
        <w:t xml:space="preserve"> </w:t>
      </w:r>
      <w:r w:rsidRPr="00E023F7">
        <w:rPr>
          <w:rFonts w:ascii="Arial" w:eastAsiaTheme="minorEastAsia" w:hAnsi="Arial" w:cs="Arial"/>
        </w:rPr>
        <w:t>(</w:t>
      </w:r>
      <w:r w:rsidRPr="00E023F7">
        <w:rPr>
          <w:rFonts w:ascii="Arial" w:eastAsiaTheme="minorEastAsia" w:hAnsi="Arial" w:cs="Arial"/>
          <w:spacing w:val="-1"/>
        </w:rPr>
        <w:t>B</w:t>
      </w:r>
      <w:r w:rsidRPr="00E023F7">
        <w:rPr>
          <w:rFonts w:ascii="Arial" w:eastAsiaTheme="minorEastAsia" w:hAnsi="Arial" w:cs="Arial"/>
        </w:rPr>
        <w:t>r</w:t>
      </w:r>
      <w:r w:rsidRPr="00E023F7">
        <w:rPr>
          <w:rFonts w:ascii="Arial" w:eastAsiaTheme="minorEastAsia" w:hAnsi="Arial" w:cs="Arial"/>
          <w:spacing w:val="-3"/>
        </w:rPr>
        <w:t>o</w:t>
      </w:r>
      <w:r w:rsidRPr="00E023F7">
        <w:rPr>
          <w:rFonts w:ascii="Arial" w:eastAsiaTheme="minorEastAsia" w:hAnsi="Arial" w:cs="Arial"/>
        </w:rPr>
        <w:t>aden</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4"/>
        </w:rPr>
        <w:t xml:space="preserve"> </w:t>
      </w:r>
      <w:r w:rsidRPr="00E023F7">
        <w:rPr>
          <w:rFonts w:ascii="Arial" w:eastAsiaTheme="minorEastAsia" w:hAnsi="Arial" w:cs="Arial"/>
        </w:rPr>
        <w:t>the</w:t>
      </w:r>
      <w:r w:rsidRPr="00E023F7">
        <w:rPr>
          <w:rFonts w:ascii="Arial" w:eastAsiaTheme="minorEastAsia" w:hAnsi="Arial" w:cs="Arial"/>
          <w:spacing w:val="5"/>
        </w:rPr>
        <w:t xml:space="preserve"> </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ope,</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rPr>
        <w:t>ove</w:t>
      </w:r>
      <w:r w:rsidRPr="00E023F7">
        <w:rPr>
          <w:rFonts w:ascii="Arial" w:eastAsiaTheme="minorEastAsia" w:hAnsi="Arial" w:cs="Arial"/>
          <w:spacing w:val="1"/>
        </w:rPr>
        <w:t>r</w:t>
      </w:r>
      <w:r w:rsidRPr="00E023F7">
        <w:rPr>
          <w:rFonts w:ascii="Arial" w:eastAsiaTheme="minorEastAsia" w:hAnsi="Arial" w:cs="Arial"/>
          <w:spacing w:val="-2"/>
        </w:rPr>
        <w:t>a</w:t>
      </w:r>
      <w:r w:rsidRPr="00E023F7">
        <w:rPr>
          <w:rFonts w:ascii="Arial" w:eastAsiaTheme="minorEastAsia" w:hAnsi="Arial" w:cs="Arial"/>
        </w:rPr>
        <w:t>ge</w:t>
      </w:r>
      <w:r w:rsidRPr="00E023F7">
        <w:rPr>
          <w:rFonts w:ascii="Arial" w:eastAsiaTheme="minorEastAsia" w:hAnsi="Arial" w:cs="Arial"/>
          <w:spacing w:val="5"/>
        </w:rPr>
        <w:t xml:space="preserve"> </w:t>
      </w:r>
      <w:r w:rsidRPr="00E023F7">
        <w:rPr>
          <w:rFonts w:ascii="Arial" w:eastAsiaTheme="minorEastAsia" w:hAnsi="Arial" w:cs="Arial"/>
        </w:rPr>
        <w:t>and</w:t>
      </w:r>
      <w:r w:rsidRPr="00E023F7">
        <w:rPr>
          <w:rFonts w:ascii="Arial" w:eastAsiaTheme="minorEastAsia" w:hAnsi="Arial" w:cs="Arial"/>
          <w:spacing w:val="5"/>
        </w:rPr>
        <w:t xml:space="preserve"> </w:t>
      </w:r>
      <w:r w:rsidRPr="00E023F7">
        <w:rPr>
          <w:rFonts w:ascii="Arial" w:eastAsiaTheme="minorEastAsia" w:hAnsi="Arial" w:cs="Arial"/>
        </w:rPr>
        <w:t>ap</w:t>
      </w:r>
      <w:r w:rsidRPr="00E023F7">
        <w:rPr>
          <w:rFonts w:ascii="Arial" w:eastAsiaTheme="minorEastAsia" w:hAnsi="Arial" w:cs="Arial"/>
          <w:spacing w:val="-2"/>
        </w:rPr>
        <w:t>p</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ca</w:t>
      </w:r>
      <w:r w:rsidRPr="00E023F7">
        <w:rPr>
          <w:rFonts w:ascii="Arial" w:eastAsiaTheme="minorEastAsia" w:hAnsi="Arial" w:cs="Arial"/>
          <w:spacing w:val="-3"/>
        </w:rPr>
        <w:t>b</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ity</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 Ti</w:t>
      </w:r>
      <w:r w:rsidRPr="00E023F7">
        <w:rPr>
          <w:rFonts w:ascii="Arial" w:eastAsiaTheme="minorEastAsia" w:hAnsi="Arial" w:cs="Arial"/>
          <w:spacing w:val="-1"/>
        </w:rPr>
        <w:t>t</w:t>
      </w:r>
      <w:r w:rsidRPr="00E023F7">
        <w:rPr>
          <w:rFonts w:ascii="Arial" w:eastAsiaTheme="minorEastAsia" w:hAnsi="Arial" w:cs="Arial"/>
        </w:rPr>
        <w:t>le</w:t>
      </w:r>
      <w:r w:rsidRPr="00E023F7">
        <w:rPr>
          <w:rFonts w:ascii="Arial" w:eastAsiaTheme="minorEastAsia" w:hAnsi="Arial" w:cs="Arial"/>
          <w:spacing w:val="43"/>
        </w:rPr>
        <w:t xml:space="preserve"> </w:t>
      </w:r>
      <w:r w:rsidRPr="00E023F7">
        <w:rPr>
          <w:rFonts w:ascii="Arial" w:eastAsiaTheme="minorEastAsia" w:hAnsi="Arial" w:cs="Arial"/>
          <w:spacing w:val="-2"/>
        </w:rPr>
        <w:t>V</w:t>
      </w:r>
      <w:r w:rsidRPr="00E023F7">
        <w:rPr>
          <w:rFonts w:ascii="Arial" w:eastAsiaTheme="minorEastAsia" w:hAnsi="Arial" w:cs="Arial"/>
        </w:rPr>
        <w:t>I</w:t>
      </w:r>
      <w:r w:rsidRPr="00E023F7">
        <w:rPr>
          <w:rFonts w:ascii="Arial" w:eastAsiaTheme="minorEastAsia" w:hAnsi="Arial" w:cs="Arial"/>
          <w:spacing w:val="41"/>
        </w:rPr>
        <w:t xml:space="preserve"> </w:t>
      </w:r>
      <w:r w:rsidRPr="00E023F7">
        <w:rPr>
          <w:rFonts w:ascii="Arial" w:eastAsiaTheme="minorEastAsia" w:hAnsi="Arial" w:cs="Arial"/>
        </w:rPr>
        <w:t>of</w:t>
      </w:r>
      <w:r w:rsidRPr="00E023F7">
        <w:rPr>
          <w:rFonts w:ascii="Arial" w:eastAsiaTheme="minorEastAsia" w:hAnsi="Arial" w:cs="Arial"/>
          <w:spacing w:val="43"/>
        </w:rPr>
        <w:t xml:space="preserve"> </w:t>
      </w:r>
      <w:r w:rsidRPr="00E023F7">
        <w:rPr>
          <w:rFonts w:ascii="Arial" w:eastAsiaTheme="minorEastAsia" w:hAnsi="Arial" w:cs="Arial"/>
        </w:rPr>
        <w:t>the</w:t>
      </w:r>
      <w:r w:rsidRPr="00E023F7">
        <w:rPr>
          <w:rFonts w:ascii="Arial" w:eastAsiaTheme="minorEastAsia" w:hAnsi="Arial" w:cs="Arial"/>
          <w:spacing w:val="43"/>
        </w:rPr>
        <w:t xml:space="preserve"> </w:t>
      </w:r>
      <w:r w:rsidRPr="00E023F7">
        <w:rPr>
          <w:rFonts w:ascii="Arial" w:eastAsiaTheme="minorEastAsia" w:hAnsi="Arial" w:cs="Arial"/>
          <w:spacing w:val="-1"/>
        </w:rPr>
        <w:t>C</w:t>
      </w:r>
      <w:r w:rsidRPr="00E023F7">
        <w:rPr>
          <w:rFonts w:ascii="Arial" w:eastAsiaTheme="minorEastAsia" w:hAnsi="Arial" w:cs="Arial"/>
        </w:rPr>
        <w:t>i</w:t>
      </w:r>
      <w:r w:rsidRPr="00E023F7">
        <w:rPr>
          <w:rFonts w:ascii="Arial" w:eastAsiaTheme="minorEastAsia" w:hAnsi="Arial" w:cs="Arial"/>
          <w:spacing w:val="-3"/>
        </w:rPr>
        <w:t>v</w:t>
      </w:r>
      <w:r w:rsidRPr="00E023F7">
        <w:rPr>
          <w:rFonts w:ascii="Arial" w:eastAsiaTheme="minorEastAsia" w:hAnsi="Arial" w:cs="Arial"/>
        </w:rPr>
        <w:t>il</w:t>
      </w:r>
      <w:r w:rsidRPr="00E023F7">
        <w:rPr>
          <w:rFonts w:ascii="Arial" w:eastAsiaTheme="minorEastAsia" w:hAnsi="Arial" w:cs="Arial"/>
          <w:spacing w:val="44"/>
        </w:rPr>
        <w:t xml:space="preserve"> </w:t>
      </w:r>
      <w:r w:rsidRPr="00E023F7">
        <w:rPr>
          <w:rFonts w:ascii="Arial" w:eastAsiaTheme="minorEastAsia" w:hAnsi="Arial" w:cs="Arial"/>
          <w:spacing w:val="-4"/>
        </w:rPr>
        <w:t>R</w:t>
      </w:r>
      <w:r w:rsidRPr="00E023F7">
        <w:rPr>
          <w:rFonts w:ascii="Arial" w:eastAsiaTheme="minorEastAsia" w:hAnsi="Arial" w:cs="Arial"/>
        </w:rPr>
        <w:t>i</w:t>
      </w:r>
      <w:r w:rsidRPr="00E023F7">
        <w:rPr>
          <w:rFonts w:ascii="Arial" w:eastAsiaTheme="minorEastAsia" w:hAnsi="Arial" w:cs="Arial"/>
          <w:spacing w:val="-3"/>
        </w:rPr>
        <w:t>g</w:t>
      </w:r>
      <w:r w:rsidRPr="00E023F7">
        <w:rPr>
          <w:rFonts w:ascii="Arial" w:eastAsiaTheme="minorEastAsia" w:hAnsi="Arial" w:cs="Arial"/>
        </w:rPr>
        <w:t>hts</w:t>
      </w:r>
      <w:r w:rsidRPr="00E023F7">
        <w:rPr>
          <w:rFonts w:ascii="Arial" w:eastAsiaTheme="minorEastAsia" w:hAnsi="Arial" w:cs="Arial"/>
          <w:spacing w:val="43"/>
        </w:rPr>
        <w:t xml:space="preserve"> </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4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3"/>
        </w:rPr>
        <w:t xml:space="preserve"> </w:t>
      </w:r>
      <w:r w:rsidRPr="00E023F7">
        <w:rPr>
          <w:rFonts w:ascii="Arial" w:eastAsiaTheme="minorEastAsia" w:hAnsi="Arial" w:cs="Arial"/>
        </w:rPr>
        <w:t>1964,</w:t>
      </w:r>
      <w:r w:rsidRPr="00E023F7">
        <w:rPr>
          <w:rFonts w:ascii="Arial" w:eastAsiaTheme="minorEastAsia" w:hAnsi="Arial" w:cs="Arial"/>
          <w:spacing w:val="43"/>
        </w:rPr>
        <w:t xml:space="preserve"> </w:t>
      </w:r>
      <w:r w:rsidRPr="00E023F7">
        <w:rPr>
          <w:rFonts w:ascii="Arial" w:eastAsiaTheme="minorEastAsia" w:hAnsi="Arial" w:cs="Arial"/>
        </w:rPr>
        <w:t>The</w:t>
      </w:r>
      <w:r w:rsidRPr="00E023F7">
        <w:rPr>
          <w:rFonts w:ascii="Arial" w:eastAsiaTheme="minorEastAsia" w:hAnsi="Arial" w:cs="Arial"/>
          <w:spacing w:val="43"/>
        </w:rPr>
        <w:t xml:space="preserve"> </w:t>
      </w:r>
      <w:r w:rsidRPr="00E023F7">
        <w:rPr>
          <w:rFonts w:ascii="Arial" w:eastAsiaTheme="minorEastAsia" w:hAnsi="Arial" w:cs="Arial"/>
          <w:spacing w:val="-2"/>
        </w:rPr>
        <w:t>A</w:t>
      </w:r>
      <w:r w:rsidRPr="00E023F7">
        <w:rPr>
          <w:rFonts w:ascii="Arial" w:eastAsiaTheme="minorEastAsia" w:hAnsi="Arial" w:cs="Arial"/>
          <w:spacing w:val="-3"/>
        </w:rPr>
        <w:t>g</w:t>
      </w:r>
      <w:r w:rsidRPr="00E023F7">
        <w:rPr>
          <w:rFonts w:ascii="Arial" w:eastAsiaTheme="minorEastAsia" w:hAnsi="Arial" w:cs="Arial"/>
        </w:rPr>
        <w:t>e</w:t>
      </w:r>
      <w:r w:rsidRPr="00E023F7">
        <w:rPr>
          <w:rFonts w:ascii="Arial" w:eastAsiaTheme="minorEastAsia" w:hAnsi="Arial" w:cs="Arial"/>
          <w:spacing w:val="41"/>
        </w:rPr>
        <w:t xml:space="preserve"> </w:t>
      </w:r>
      <w:r w:rsidRPr="00E023F7">
        <w:rPr>
          <w:rFonts w:ascii="Arial" w:eastAsiaTheme="minorEastAsia" w:hAnsi="Arial" w:cs="Arial"/>
          <w:spacing w:val="-2"/>
        </w:rPr>
        <w:t>D</w:t>
      </w:r>
      <w:r w:rsidRPr="00E023F7">
        <w:rPr>
          <w:rFonts w:ascii="Arial" w:eastAsiaTheme="minorEastAsia" w:hAnsi="Arial" w:cs="Arial"/>
        </w:rPr>
        <w:t>isc</w:t>
      </w:r>
      <w:r w:rsidRPr="00E023F7">
        <w:rPr>
          <w:rFonts w:ascii="Arial" w:eastAsiaTheme="minorEastAsia" w:hAnsi="Arial" w:cs="Arial"/>
          <w:spacing w:val="-2"/>
        </w:rPr>
        <w:t>r</w:t>
      </w:r>
      <w:r w:rsidRPr="00E023F7">
        <w:rPr>
          <w:rFonts w:ascii="Arial" w:eastAsiaTheme="minorEastAsia" w:hAnsi="Arial" w:cs="Arial"/>
        </w:rPr>
        <w:t>i</w:t>
      </w:r>
      <w:r w:rsidRPr="00E023F7">
        <w:rPr>
          <w:rFonts w:ascii="Arial" w:eastAsiaTheme="minorEastAsia" w:hAnsi="Arial" w:cs="Arial"/>
          <w:spacing w:val="-2"/>
        </w:rPr>
        <w:t>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43"/>
        </w:rPr>
        <w:t xml:space="preserve"> </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4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3"/>
        </w:rPr>
        <w:t xml:space="preserve"> </w:t>
      </w:r>
      <w:r w:rsidRPr="00E023F7">
        <w:rPr>
          <w:rFonts w:ascii="Arial" w:eastAsiaTheme="minorEastAsia" w:hAnsi="Arial" w:cs="Arial"/>
        </w:rPr>
        <w:t>1</w:t>
      </w:r>
      <w:r w:rsidRPr="00E023F7">
        <w:rPr>
          <w:rFonts w:ascii="Arial" w:eastAsiaTheme="minorEastAsia" w:hAnsi="Arial" w:cs="Arial"/>
          <w:spacing w:val="-3"/>
        </w:rPr>
        <w:t>9</w:t>
      </w:r>
      <w:r w:rsidRPr="00E023F7">
        <w:rPr>
          <w:rFonts w:ascii="Arial" w:eastAsiaTheme="minorEastAsia" w:hAnsi="Arial" w:cs="Arial"/>
        </w:rPr>
        <w:t>75</w:t>
      </w:r>
      <w:r w:rsidRPr="00E023F7">
        <w:rPr>
          <w:rFonts w:ascii="Arial" w:eastAsiaTheme="minorEastAsia" w:hAnsi="Arial" w:cs="Arial"/>
          <w:spacing w:val="43"/>
        </w:rPr>
        <w:t xml:space="preserve"> </w:t>
      </w:r>
      <w:r w:rsidRPr="00E023F7">
        <w:rPr>
          <w:rFonts w:ascii="Arial" w:eastAsiaTheme="minorEastAsia" w:hAnsi="Arial" w:cs="Arial"/>
        </w:rPr>
        <w:t>and</w:t>
      </w:r>
      <w:r w:rsidRPr="00E023F7">
        <w:rPr>
          <w:rFonts w:ascii="Arial" w:eastAsiaTheme="minorEastAsia" w:hAnsi="Arial" w:cs="Arial"/>
          <w:spacing w:val="43"/>
        </w:rPr>
        <w:t xml:space="preserve"> </w:t>
      </w:r>
      <w:r w:rsidRPr="00E023F7">
        <w:rPr>
          <w:rFonts w:ascii="Arial" w:eastAsiaTheme="minorEastAsia" w:hAnsi="Arial" w:cs="Arial"/>
        </w:rPr>
        <w:t>Se</w:t>
      </w:r>
      <w:r w:rsidRPr="00E023F7">
        <w:rPr>
          <w:rFonts w:ascii="Arial" w:eastAsiaTheme="minorEastAsia" w:hAnsi="Arial" w:cs="Arial"/>
          <w:spacing w:val="-2"/>
        </w:rPr>
        <w:t>c</w:t>
      </w:r>
      <w:r w:rsidRPr="00E023F7">
        <w:rPr>
          <w:rFonts w:ascii="Arial" w:eastAsiaTheme="minorEastAsia" w:hAnsi="Arial" w:cs="Arial"/>
        </w:rPr>
        <w:t>tion</w:t>
      </w:r>
      <w:r w:rsidRPr="00E023F7">
        <w:rPr>
          <w:rFonts w:ascii="Arial" w:eastAsiaTheme="minorEastAsia" w:hAnsi="Arial" w:cs="Arial"/>
          <w:spacing w:val="43"/>
        </w:rPr>
        <w:t xml:space="preserve"> </w:t>
      </w:r>
      <w:r w:rsidRPr="00E023F7">
        <w:rPr>
          <w:rFonts w:ascii="Arial" w:eastAsiaTheme="minorEastAsia" w:hAnsi="Arial" w:cs="Arial"/>
          <w:spacing w:val="-3"/>
        </w:rPr>
        <w:t>5</w:t>
      </w:r>
      <w:r w:rsidRPr="00E023F7">
        <w:rPr>
          <w:rFonts w:ascii="Arial" w:eastAsiaTheme="minorEastAsia" w:hAnsi="Arial" w:cs="Arial"/>
        </w:rPr>
        <w:t>04</w:t>
      </w:r>
      <w:r w:rsidRPr="00E023F7">
        <w:rPr>
          <w:rFonts w:ascii="Arial" w:eastAsiaTheme="minorEastAsia" w:hAnsi="Arial" w:cs="Arial"/>
          <w:spacing w:val="43"/>
        </w:rPr>
        <w:t xml:space="preserve"> </w:t>
      </w:r>
      <w:r w:rsidRPr="00E023F7">
        <w:rPr>
          <w:rFonts w:ascii="Arial" w:eastAsiaTheme="minorEastAsia" w:hAnsi="Arial" w:cs="Arial"/>
        </w:rPr>
        <w:t>of</w:t>
      </w:r>
      <w:r w:rsidRPr="00E023F7">
        <w:rPr>
          <w:rFonts w:ascii="Arial" w:eastAsiaTheme="minorEastAsia" w:hAnsi="Arial" w:cs="Arial"/>
          <w:spacing w:val="43"/>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 xml:space="preserve">e </w:t>
      </w:r>
      <w:r w:rsidRPr="00E023F7">
        <w:rPr>
          <w:rFonts w:ascii="Arial" w:eastAsiaTheme="minorEastAsia" w:hAnsi="Arial" w:cs="Arial"/>
          <w:spacing w:val="-1"/>
        </w:rPr>
        <w:t>R</w:t>
      </w:r>
      <w:r w:rsidRPr="00E023F7">
        <w:rPr>
          <w:rFonts w:ascii="Arial" w:eastAsiaTheme="minorEastAsia" w:hAnsi="Arial" w:cs="Arial"/>
        </w:rPr>
        <w:t>ehab</w:t>
      </w:r>
      <w:r w:rsidRPr="00E023F7">
        <w:rPr>
          <w:rFonts w:ascii="Arial" w:eastAsiaTheme="minorEastAsia" w:hAnsi="Arial" w:cs="Arial"/>
          <w:spacing w:val="-2"/>
        </w:rPr>
        <w:t>i</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t</w:t>
      </w:r>
      <w:r w:rsidRPr="00E023F7">
        <w:rPr>
          <w:rFonts w:ascii="Arial" w:eastAsiaTheme="minorEastAsia" w:hAnsi="Arial" w:cs="Arial"/>
          <w:spacing w:val="-2"/>
        </w:rPr>
        <w:t>a</w:t>
      </w:r>
      <w:r w:rsidRPr="00E023F7">
        <w:rPr>
          <w:rFonts w:ascii="Arial" w:eastAsiaTheme="minorEastAsia" w:hAnsi="Arial" w:cs="Arial"/>
        </w:rPr>
        <w:t>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ct</w:t>
      </w:r>
      <w:r w:rsidRPr="00E023F7">
        <w:rPr>
          <w:rFonts w:ascii="Arial" w:eastAsiaTheme="minorEastAsia" w:hAnsi="Arial" w:cs="Arial"/>
          <w:spacing w:val="6"/>
        </w:rPr>
        <w:t xml:space="preserve"> </w:t>
      </w:r>
      <w:r w:rsidRPr="00E023F7">
        <w:rPr>
          <w:rFonts w:ascii="Arial" w:eastAsiaTheme="minorEastAsia" w:hAnsi="Arial" w:cs="Arial"/>
        </w:rPr>
        <w:t>of</w:t>
      </w:r>
      <w:r w:rsidRPr="00E023F7">
        <w:rPr>
          <w:rFonts w:ascii="Arial" w:eastAsiaTheme="minorEastAsia" w:hAnsi="Arial" w:cs="Arial"/>
          <w:spacing w:val="5"/>
        </w:rPr>
        <w:t xml:space="preserve"> </w:t>
      </w:r>
      <w:r w:rsidRPr="00E023F7">
        <w:rPr>
          <w:rFonts w:ascii="Arial" w:eastAsiaTheme="minorEastAsia" w:hAnsi="Arial" w:cs="Arial"/>
        </w:rPr>
        <w:t>1973,</w:t>
      </w:r>
      <w:r w:rsidRPr="00E023F7">
        <w:rPr>
          <w:rFonts w:ascii="Arial" w:eastAsiaTheme="minorEastAsia" w:hAnsi="Arial" w:cs="Arial"/>
          <w:spacing w:val="4"/>
        </w:rPr>
        <w:t xml:space="preserve"> </w:t>
      </w:r>
      <w:r w:rsidRPr="00E023F7">
        <w:rPr>
          <w:rFonts w:ascii="Arial" w:eastAsiaTheme="minorEastAsia" w:hAnsi="Arial" w:cs="Arial"/>
        </w:rPr>
        <w:t>by</w:t>
      </w:r>
      <w:r w:rsidRPr="00E023F7">
        <w:rPr>
          <w:rFonts w:ascii="Arial" w:eastAsiaTheme="minorEastAsia" w:hAnsi="Arial" w:cs="Arial"/>
          <w:spacing w:val="7"/>
        </w:rPr>
        <w:t xml:space="preserve"> </w:t>
      </w:r>
      <w:r w:rsidRPr="00E023F7">
        <w:rPr>
          <w:rFonts w:ascii="Arial" w:eastAsiaTheme="minorEastAsia" w:hAnsi="Arial" w:cs="Arial"/>
        </w:rPr>
        <w:t>ex</w:t>
      </w:r>
      <w:r w:rsidRPr="00E023F7">
        <w:rPr>
          <w:rFonts w:ascii="Arial" w:eastAsiaTheme="minorEastAsia" w:hAnsi="Arial" w:cs="Arial"/>
          <w:spacing w:val="-2"/>
        </w:rPr>
        <w:t>p</w:t>
      </w:r>
      <w:r w:rsidRPr="00E023F7">
        <w:rPr>
          <w:rFonts w:ascii="Arial" w:eastAsiaTheme="minorEastAsia" w:hAnsi="Arial" w:cs="Arial"/>
        </w:rPr>
        <w:t>an</w:t>
      </w:r>
      <w:r w:rsidRPr="00E023F7">
        <w:rPr>
          <w:rFonts w:ascii="Arial" w:eastAsiaTheme="minorEastAsia" w:hAnsi="Arial" w:cs="Arial"/>
          <w:spacing w:val="-2"/>
        </w:rPr>
        <w:t>d</w:t>
      </w:r>
      <w:r w:rsidRPr="00E023F7">
        <w:rPr>
          <w:rFonts w:ascii="Arial" w:eastAsiaTheme="minorEastAsia" w:hAnsi="Arial" w:cs="Arial"/>
        </w:rPr>
        <w:t>ing</w:t>
      </w:r>
      <w:r w:rsidRPr="00E023F7">
        <w:rPr>
          <w:rFonts w:ascii="Arial" w:eastAsiaTheme="minorEastAsia" w:hAnsi="Arial" w:cs="Arial"/>
          <w:spacing w:val="4"/>
        </w:rPr>
        <w:t xml:space="preserve"> </w:t>
      </w:r>
      <w:r w:rsidRPr="00E023F7">
        <w:rPr>
          <w:rFonts w:ascii="Arial" w:eastAsiaTheme="minorEastAsia" w:hAnsi="Arial" w:cs="Arial"/>
        </w:rPr>
        <w:t>the</w:t>
      </w:r>
      <w:r w:rsidRPr="00E023F7">
        <w:rPr>
          <w:rFonts w:ascii="Arial" w:eastAsiaTheme="minorEastAsia" w:hAnsi="Arial" w:cs="Arial"/>
          <w:spacing w:val="5"/>
        </w:rPr>
        <w:t xml:space="preserve"> </w:t>
      </w:r>
      <w:r w:rsidRPr="00E023F7">
        <w:rPr>
          <w:rFonts w:ascii="Arial" w:eastAsiaTheme="minorEastAsia" w:hAnsi="Arial" w:cs="Arial"/>
        </w:rPr>
        <w:t>de</w:t>
      </w:r>
      <w:r w:rsidRPr="00E023F7">
        <w:rPr>
          <w:rFonts w:ascii="Arial" w:eastAsiaTheme="minorEastAsia" w:hAnsi="Arial" w:cs="Arial"/>
          <w:spacing w:val="-2"/>
        </w:rPr>
        <w:t>f</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7"/>
        </w:rPr>
        <w:t xml:space="preserve"> </w:t>
      </w:r>
      <w:r w:rsidRPr="00E023F7">
        <w:rPr>
          <w:rFonts w:ascii="Arial" w:eastAsiaTheme="minorEastAsia" w:hAnsi="Arial" w:cs="Arial"/>
        </w:rPr>
        <w:t>of</w:t>
      </w:r>
      <w:r w:rsidRPr="00E023F7">
        <w:rPr>
          <w:rFonts w:ascii="Arial" w:eastAsiaTheme="minorEastAsia" w:hAnsi="Arial" w:cs="Arial"/>
          <w:spacing w:val="5"/>
        </w:rPr>
        <w:t xml:space="preserve"> </w:t>
      </w:r>
      <w:r w:rsidRPr="00E023F7">
        <w:rPr>
          <w:rFonts w:ascii="Arial" w:eastAsiaTheme="minorEastAsia" w:hAnsi="Arial" w:cs="Arial"/>
        </w:rPr>
        <w:t>the</w:t>
      </w:r>
      <w:r w:rsidRPr="00E023F7">
        <w:rPr>
          <w:rFonts w:ascii="Arial" w:eastAsiaTheme="minorEastAsia" w:hAnsi="Arial" w:cs="Arial"/>
          <w:spacing w:val="5"/>
        </w:rPr>
        <w:t xml:space="preserve"> </w:t>
      </w:r>
      <w:r w:rsidRPr="00E023F7">
        <w:rPr>
          <w:rFonts w:ascii="Arial" w:eastAsiaTheme="minorEastAsia" w:hAnsi="Arial" w:cs="Arial"/>
        </w:rPr>
        <w:t>t</w:t>
      </w:r>
      <w:r w:rsidRPr="00E023F7">
        <w:rPr>
          <w:rFonts w:ascii="Arial" w:eastAsiaTheme="minorEastAsia" w:hAnsi="Arial" w:cs="Arial"/>
          <w:spacing w:val="2"/>
        </w:rPr>
        <w:t>e</w:t>
      </w:r>
      <w:r w:rsidRPr="00E023F7">
        <w:rPr>
          <w:rFonts w:ascii="Arial" w:eastAsiaTheme="minorEastAsia" w:hAnsi="Arial" w:cs="Arial"/>
          <w:spacing w:val="-2"/>
        </w:rPr>
        <w:t>r</w:t>
      </w:r>
      <w:r w:rsidRPr="00E023F7">
        <w:rPr>
          <w:rFonts w:ascii="Arial" w:eastAsiaTheme="minorEastAsia" w:hAnsi="Arial" w:cs="Arial"/>
        </w:rPr>
        <w:t>ms</w:t>
      </w:r>
      <w:r w:rsidRPr="00E023F7">
        <w:rPr>
          <w:rFonts w:ascii="Arial" w:eastAsiaTheme="minorEastAsia" w:hAnsi="Arial" w:cs="Arial"/>
          <w:spacing w:val="7"/>
        </w:rPr>
        <w:t xml:space="preserve"> </w:t>
      </w:r>
      <w:r w:rsidRPr="00E023F7">
        <w:rPr>
          <w:rFonts w:ascii="Arial" w:eastAsiaTheme="minorEastAsia" w:hAnsi="Arial" w:cs="Arial"/>
          <w:spacing w:val="-2"/>
        </w:rPr>
        <w:t>“</w:t>
      </w:r>
      <w:r w:rsidRPr="00E023F7">
        <w:rPr>
          <w:rFonts w:ascii="Arial" w:eastAsiaTheme="minorEastAsia" w:hAnsi="Arial" w:cs="Arial"/>
        </w:rPr>
        <w:t>pro</w:t>
      </w:r>
      <w:r w:rsidRPr="00E023F7">
        <w:rPr>
          <w:rFonts w:ascii="Arial" w:eastAsiaTheme="minorEastAsia" w:hAnsi="Arial" w:cs="Arial"/>
          <w:spacing w:val="-3"/>
        </w:rPr>
        <w:t>g</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ms</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rPr>
        <w:t>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v</w:t>
      </w:r>
      <w:r w:rsidRPr="00E023F7">
        <w:rPr>
          <w:rFonts w:ascii="Arial" w:eastAsiaTheme="minorEastAsia" w:hAnsi="Arial" w:cs="Arial"/>
          <w:spacing w:val="-2"/>
        </w:rPr>
        <w:t>i</w:t>
      </w:r>
      <w:r w:rsidRPr="00E023F7">
        <w:rPr>
          <w:rFonts w:ascii="Arial" w:eastAsiaTheme="minorEastAsia" w:hAnsi="Arial" w:cs="Arial"/>
        </w:rPr>
        <w:t>ti</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rPr>
        <w:t>to</w:t>
      </w:r>
      <w:r w:rsidRPr="00E023F7">
        <w:rPr>
          <w:rFonts w:ascii="Arial" w:eastAsiaTheme="minorEastAsia" w:hAnsi="Arial" w:cs="Arial"/>
          <w:spacing w:val="4"/>
        </w:rPr>
        <w:t xml:space="preserve"> </w:t>
      </w:r>
      <w:r w:rsidRPr="00E023F7">
        <w:rPr>
          <w:rFonts w:ascii="Arial" w:eastAsiaTheme="minorEastAsia" w:hAnsi="Arial" w:cs="Arial"/>
        </w:rPr>
        <w:t>in</w:t>
      </w:r>
      <w:r w:rsidRPr="00E023F7">
        <w:rPr>
          <w:rFonts w:ascii="Arial" w:eastAsiaTheme="minorEastAsia" w:hAnsi="Arial" w:cs="Arial"/>
          <w:spacing w:val="-2"/>
        </w:rPr>
        <w:t>c</w:t>
      </w:r>
      <w:r w:rsidRPr="00E023F7">
        <w:rPr>
          <w:rFonts w:ascii="Arial" w:eastAsiaTheme="minorEastAsia" w:hAnsi="Arial" w:cs="Arial"/>
        </w:rPr>
        <w:t>lude</w:t>
      </w:r>
      <w:r w:rsidRPr="00E023F7">
        <w:rPr>
          <w:rFonts w:ascii="Arial" w:eastAsiaTheme="minorEastAsia" w:hAnsi="Arial" w:cs="Arial"/>
          <w:spacing w:val="5"/>
        </w:rPr>
        <w:t xml:space="preserve"> </w:t>
      </w:r>
      <w:r w:rsidRPr="00E023F7">
        <w:rPr>
          <w:rFonts w:ascii="Arial" w:eastAsiaTheme="minorEastAsia" w:hAnsi="Arial" w:cs="Arial"/>
          <w:spacing w:val="-2"/>
        </w:rPr>
        <w:t>a</w:t>
      </w:r>
      <w:r w:rsidRPr="00E023F7">
        <w:rPr>
          <w:rFonts w:ascii="Arial" w:eastAsiaTheme="minorEastAsia" w:hAnsi="Arial" w:cs="Arial"/>
        </w:rPr>
        <w:t>ll</w:t>
      </w:r>
      <w:r w:rsidRPr="00E023F7">
        <w:rPr>
          <w:rFonts w:ascii="Arial" w:eastAsiaTheme="minorEastAsia" w:hAnsi="Arial" w:cs="Arial"/>
          <w:spacing w:val="8"/>
        </w:rPr>
        <w:t xml:space="preserve"> </w:t>
      </w:r>
      <w:r w:rsidRPr="00E023F7">
        <w:rPr>
          <w:rFonts w:ascii="Arial" w:eastAsiaTheme="minorEastAsia" w:hAnsi="Arial" w:cs="Arial"/>
          <w:spacing w:val="-3"/>
        </w:rPr>
        <w:t>o</w:t>
      </w:r>
      <w:r w:rsidRPr="00E023F7">
        <w:rPr>
          <w:rFonts w:ascii="Arial" w:eastAsiaTheme="minorEastAsia" w:hAnsi="Arial" w:cs="Arial"/>
        </w:rPr>
        <w:t>f the</w:t>
      </w:r>
      <w:r w:rsidRPr="00E023F7">
        <w:rPr>
          <w:rFonts w:ascii="Arial" w:eastAsiaTheme="minorEastAsia" w:hAnsi="Arial" w:cs="Arial"/>
          <w:spacing w:val="7"/>
        </w:rPr>
        <w:t xml:space="preserve"> </w:t>
      </w:r>
      <w:r w:rsidRPr="00E023F7">
        <w:rPr>
          <w:rFonts w:ascii="Arial" w:eastAsiaTheme="minorEastAsia" w:hAnsi="Arial" w:cs="Arial"/>
        </w:rPr>
        <w:t>pr</w:t>
      </w:r>
      <w:r w:rsidRPr="00E023F7">
        <w:rPr>
          <w:rFonts w:ascii="Arial" w:eastAsiaTheme="minorEastAsia" w:hAnsi="Arial" w:cs="Arial"/>
          <w:spacing w:val="-3"/>
        </w:rPr>
        <w:t>o</w:t>
      </w:r>
      <w:r w:rsidRPr="00E023F7">
        <w:rPr>
          <w:rFonts w:ascii="Arial" w:eastAsiaTheme="minorEastAsia" w:hAnsi="Arial" w:cs="Arial"/>
        </w:rPr>
        <w:t>gr</w:t>
      </w:r>
      <w:r w:rsidRPr="00E023F7">
        <w:rPr>
          <w:rFonts w:ascii="Arial" w:eastAsiaTheme="minorEastAsia" w:hAnsi="Arial" w:cs="Arial"/>
          <w:spacing w:val="-2"/>
        </w:rPr>
        <w:t>a</w:t>
      </w:r>
      <w:r w:rsidRPr="00E023F7">
        <w:rPr>
          <w:rFonts w:ascii="Arial" w:eastAsiaTheme="minorEastAsia" w:hAnsi="Arial" w:cs="Arial"/>
        </w:rPr>
        <w:t>ms</w:t>
      </w:r>
      <w:r w:rsidRPr="00E023F7">
        <w:rPr>
          <w:rFonts w:ascii="Arial" w:eastAsiaTheme="minorEastAsia" w:hAnsi="Arial" w:cs="Arial"/>
          <w:spacing w:val="7"/>
        </w:rPr>
        <w:t xml:space="preserve"> </w:t>
      </w:r>
      <w:r w:rsidRPr="00E023F7">
        <w:rPr>
          <w:rFonts w:ascii="Arial" w:eastAsiaTheme="minorEastAsia" w:hAnsi="Arial" w:cs="Arial"/>
        </w:rPr>
        <w:t>or</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2"/>
        </w:rPr>
        <w:t>t</w:t>
      </w:r>
      <w:r w:rsidRPr="00E023F7">
        <w:rPr>
          <w:rFonts w:ascii="Arial" w:eastAsiaTheme="minorEastAsia" w:hAnsi="Arial" w:cs="Arial"/>
        </w:rPr>
        <w:t>iv</w:t>
      </w:r>
      <w:r w:rsidRPr="00E023F7">
        <w:rPr>
          <w:rFonts w:ascii="Arial" w:eastAsiaTheme="minorEastAsia" w:hAnsi="Arial" w:cs="Arial"/>
          <w:spacing w:val="-2"/>
        </w:rPr>
        <w:t>i</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es</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rPr>
        <w:t>the</w:t>
      </w:r>
      <w:r w:rsidRPr="00E023F7">
        <w:rPr>
          <w:rFonts w:ascii="Arial" w:eastAsiaTheme="minorEastAsia" w:hAnsi="Arial" w:cs="Arial"/>
          <w:spacing w:val="7"/>
        </w:rPr>
        <w:t xml:space="preserve"> </w:t>
      </w:r>
      <w:r w:rsidRPr="00E023F7">
        <w:rPr>
          <w:rFonts w:ascii="Arial" w:eastAsiaTheme="minorEastAsia" w:hAnsi="Arial" w:cs="Arial"/>
        </w:rPr>
        <w:t>Fed</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spacing w:val="4"/>
        </w:rPr>
        <w:t>l</w:t>
      </w:r>
      <w:r w:rsidRPr="00E023F7">
        <w:rPr>
          <w:rFonts w:ascii="Arial" w:eastAsiaTheme="minorEastAsia" w:hAnsi="Arial" w:cs="Arial"/>
          <w:spacing w:val="-2"/>
        </w:rPr>
        <w:t>-</w:t>
      </w:r>
      <w:r w:rsidRPr="00E023F7">
        <w:rPr>
          <w:rFonts w:ascii="Arial" w:eastAsiaTheme="minorEastAsia" w:hAnsi="Arial" w:cs="Arial"/>
        </w:rPr>
        <w:t>a</w:t>
      </w:r>
      <w:r w:rsidRPr="00E023F7">
        <w:rPr>
          <w:rFonts w:ascii="Arial" w:eastAsiaTheme="minorEastAsia" w:hAnsi="Arial" w:cs="Arial"/>
          <w:spacing w:val="1"/>
        </w:rPr>
        <w:t>i</w:t>
      </w:r>
      <w:r w:rsidRPr="00E023F7">
        <w:rPr>
          <w:rFonts w:ascii="Arial" w:eastAsiaTheme="minorEastAsia" w:hAnsi="Arial" w:cs="Arial"/>
        </w:rPr>
        <w:t>d</w:t>
      </w:r>
      <w:r w:rsidRPr="00E023F7">
        <w:rPr>
          <w:rFonts w:ascii="Arial" w:eastAsiaTheme="minorEastAsia" w:hAnsi="Arial" w:cs="Arial"/>
          <w:spacing w:val="7"/>
        </w:rPr>
        <w:t xml:space="preserve"> </w:t>
      </w:r>
      <w:r w:rsidRPr="00E023F7">
        <w:rPr>
          <w:rFonts w:ascii="Arial" w:eastAsiaTheme="minorEastAsia" w:hAnsi="Arial" w:cs="Arial"/>
        </w:rPr>
        <w:t>r</w:t>
      </w:r>
      <w:r w:rsidRPr="00E023F7">
        <w:rPr>
          <w:rFonts w:ascii="Arial" w:eastAsiaTheme="minorEastAsia" w:hAnsi="Arial" w:cs="Arial"/>
          <w:spacing w:val="-2"/>
        </w:rPr>
        <w:t>e</w:t>
      </w:r>
      <w:r w:rsidRPr="00E023F7">
        <w:rPr>
          <w:rFonts w:ascii="Arial" w:eastAsiaTheme="minorEastAsia" w:hAnsi="Arial" w:cs="Arial"/>
        </w:rPr>
        <w:t>c</w:t>
      </w:r>
      <w:r w:rsidRPr="00E023F7">
        <w:rPr>
          <w:rFonts w:ascii="Arial" w:eastAsiaTheme="minorEastAsia" w:hAnsi="Arial" w:cs="Arial"/>
          <w:spacing w:val="1"/>
        </w:rPr>
        <w:t>i</w:t>
      </w:r>
      <w:r w:rsidRPr="00E023F7">
        <w:rPr>
          <w:rFonts w:ascii="Arial" w:eastAsiaTheme="minorEastAsia" w:hAnsi="Arial" w:cs="Arial"/>
          <w:spacing w:val="-3"/>
        </w:rPr>
        <w:t>p</w:t>
      </w:r>
      <w:r w:rsidRPr="00E023F7">
        <w:rPr>
          <w:rFonts w:ascii="Arial" w:eastAsiaTheme="minorEastAsia" w:hAnsi="Arial" w:cs="Arial"/>
        </w:rPr>
        <w:t>ie</w:t>
      </w:r>
      <w:r w:rsidRPr="00E023F7">
        <w:rPr>
          <w:rFonts w:ascii="Arial" w:eastAsiaTheme="minorEastAsia" w:hAnsi="Arial" w:cs="Arial"/>
          <w:spacing w:val="-2"/>
        </w:rPr>
        <w:t>n</w:t>
      </w:r>
      <w:r w:rsidRPr="00E023F7">
        <w:rPr>
          <w:rFonts w:ascii="Arial" w:eastAsiaTheme="minorEastAsia" w:hAnsi="Arial" w:cs="Arial"/>
        </w:rPr>
        <w:t>ts,</w:t>
      </w:r>
      <w:r w:rsidRPr="00E023F7">
        <w:rPr>
          <w:rFonts w:ascii="Arial" w:eastAsiaTheme="minorEastAsia" w:hAnsi="Arial" w:cs="Arial"/>
          <w:spacing w:val="7"/>
        </w:rPr>
        <w:t xml:space="preserve"> </w:t>
      </w:r>
      <w:r w:rsidRPr="00E023F7">
        <w:rPr>
          <w:rFonts w:ascii="Arial" w:eastAsiaTheme="minorEastAsia" w:hAnsi="Arial" w:cs="Arial"/>
        </w:rPr>
        <w:t>su</w:t>
      </w:r>
      <w:r w:rsidRPr="00E023F7">
        <w:rPr>
          <w:rFonts w:ascii="Arial" w:eastAsiaTheme="minorEastAsia" w:hAnsi="Arial" w:cs="Arial"/>
          <w:spacing w:val="-2"/>
        </w:rPr>
        <w:t>b</w:t>
      </w:r>
      <w:r w:rsidRPr="00E023F7">
        <w:rPr>
          <w:rFonts w:ascii="Arial" w:eastAsiaTheme="minorEastAsia" w:hAnsi="Arial" w:cs="Arial"/>
        </w:rPr>
        <w:t>re</w:t>
      </w:r>
      <w:r w:rsidRPr="00E023F7">
        <w:rPr>
          <w:rFonts w:ascii="Arial" w:eastAsiaTheme="minorEastAsia" w:hAnsi="Arial" w:cs="Arial"/>
          <w:spacing w:val="-2"/>
        </w:rPr>
        <w:t>c</w:t>
      </w:r>
      <w:r w:rsidRPr="00E023F7">
        <w:rPr>
          <w:rFonts w:ascii="Arial" w:eastAsiaTheme="minorEastAsia" w:hAnsi="Arial" w:cs="Arial"/>
        </w:rPr>
        <w:t>i</w:t>
      </w:r>
      <w:r w:rsidRPr="00E023F7">
        <w:rPr>
          <w:rFonts w:ascii="Arial" w:eastAsiaTheme="minorEastAsia" w:hAnsi="Arial" w:cs="Arial"/>
          <w:spacing w:val="-3"/>
        </w:rPr>
        <w:t>p</w:t>
      </w:r>
      <w:r w:rsidRPr="00E023F7">
        <w:rPr>
          <w:rFonts w:ascii="Arial" w:eastAsiaTheme="minorEastAsia" w:hAnsi="Arial" w:cs="Arial"/>
        </w:rPr>
        <w:t>ie</w:t>
      </w:r>
      <w:r w:rsidRPr="00E023F7">
        <w:rPr>
          <w:rFonts w:ascii="Arial" w:eastAsiaTheme="minorEastAsia" w:hAnsi="Arial" w:cs="Arial"/>
          <w:spacing w:val="-2"/>
        </w:rPr>
        <w:t>n</w:t>
      </w:r>
      <w:r w:rsidRPr="00E023F7">
        <w:rPr>
          <w:rFonts w:ascii="Arial" w:eastAsiaTheme="minorEastAsia" w:hAnsi="Arial" w:cs="Arial"/>
        </w:rPr>
        <w:t>ts</w:t>
      </w:r>
      <w:r w:rsidRPr="00E023F7">
        <w:rPr>
          <w:rFonts w:ascii="Arial" w:eastAsiaTheme="minorEastAsia" w:hAnsi="Arial" w:cs="Arial"/>
          <w:spacing w:val="7"/>
        </w:rPr>
        <w:t xml:space="preserve"> </w:t>
      </w:r>
      <w:r w:rsidRPr="00E023F7">
        <w:rPr>
          <w:rFonts w:ascii="Arial" w:eastAsiaTheme="minorEastAsia" w:hAnsi="Arial" w:cs="Arial"/>
        </w:rPr>
        <w:t>and</w:t>
      </w:r>
      <w:r w:rsidRPr="00E023F7">
        <w:rPr>
          <w:rFonts w:ascii="Arial" w:eastAsiaTheme="minorEastAsia" w:hAnsi="Arial" w:cs="Arial"/>
          <w:spacing w:val="7"/>
        </w:rPr>
        <w:t xml:space="preserve"> </w:t>
      </w:r>
      <w:r w:rsidRPr="00E023F7">
        <w:rPr>
          <w:rFonts w:ascii="Arial" w:eastAsiaTheme="minorEastAsia" w:hAnsi="Arial" w:cs="Arial"/>
        </w:rPr>
        <w:t>co</w:t>
      </w:r>
      <w:r w:rsidRPr="00E023F7">
        <w:rPr>
          <w:rFonts w:ascii="Arial" w:eastAsiaTheme="minorEastAsia" w:hAnsi="Arial" w:cs="Arial"/>
          <w:spacing w:val="-2"/>
        </w:rPr>
        <w:t>n</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ac</w:t>
      </w:r>
      <w:r w:rsidRPr="00E023F7">
        <w:rPr>
          <w:rFonts w:ascii="Arial" w:eastAsiaTheme="minorEastAsia" w:hAnsi="Arial" w:cs="Arial"/>
          <w:spacing w:val="-2"/>
        </w:rPr>
        <w:t>t</w:t>
      </w:r>
      <w:r w:rsidRPr="00E023F7">
        <w:rPr>
          <w:rFonts w:ascii="Arial" w:eastAsiaTheme="minorEastAsia" w:hAnsi="Arial" w:cs="Arial"/>
        </w:rPr>
        <w:t>ors,</w:t>
      </w:r>
      <w:r w:rsidRPr="00E023F7">
        <w:rPr>
          <w:rFonts w:ascii="Arial" w:eastAsiaTheme="minorEastAsia" w:hAnsi="Arial" w:cs="Arial"/>
          <w:spacing w:val="7"/>
        </w:rPr>
        <w:t xml:space="preserve"> </w:t>
      </w:r>
      <w:r w:rsidRPr="00E023F7">
        <w:rPr>
          <w:rFonts w:ascii="Arial" w:eastAsiaTheme="minorEastAsia" w:hAnsi="Arial" w:cs="Arial"/>
          <w:spacing w:val="-2"/>
        </w:rPr>
        <w:t>w</w:t>
      </w:r>
      <w:r w:rsidRPr="00E023F7">
        <w:rPr>
          <w:rFonts w:ascii="Arial" w:eastAsiaTheme="minorEastAsia" w:hAnsi="Arial" w:cs="Arial"/>
        </w:rPr>
        <w:t>he</w:t>
      </w:r>
      <w:r w:rsidRPr="00E023F7">
        <w:rPr>
          <w:rFonts w:ascii="Arial" w:eastAsiaTheme="minorEastAsia" w:hAnsi="Arial" w:cs="Arial"/>
          <w:spacing w:val="-2"/>
        </w:rPr>
        <w:t>t</w:t>
      </w:r>
      <w:r w:rsidRPr="00E023F7">
        <w:rPr>
          <w:rFonts w:ascii="Arial" w:eastAsiaTheme="minorEastAsia" w:hAnsi="Arial" w:cs="Arial"/>
        </w:rPr>
        <w:t>her</w:t>
      </w:r>
      <w:r w:rsidRPr="00E023F7">
        <w:rPr>
          <w:rFonts w:ascii="Arial" w:eastAsiaTheme="minorEastAsia" w:hAnsi="Arial" w:cs="Arial"/>
          <w:spacing w:val="8"/>
        </w:rPr>
        <w:t xml:space="preserve"> </w:t>
      </w:r>
      <w:r w:rsidRPr="00E023F7">
        <w:rPr>
          <w:rFonts w:ascii="Arial" w:eastAsiaTheme="minorEastAsia" w:hAnsi="Arial" w:cs="Arial"/>
        </w:rPr>
        <w:t>s</w:t>
      </w:r>
      <w:r w:rsidRPr="00E023F7">
        <w:rPr>
          <w:rFonts w:ascii="Arial" w:eastAsiaTheme="minorEastAsia" w:hAnsi="Arial" w:cs="Arial"/>
          <w:spacing w:val="-2"/>
        </w:rPr>
        <w:t>u</w:t>
      </w:r>
      <w:r w:rsidRPr="00E023F7">
        <w:rPr>
          <w:rFonts w:ascii="Arial" w:eastAsiaTheme="minorEastAsia" w:hAnsi="Arial" w:cs="Arial"/>
        </w:rPr>
        <w:t>ch</w:t>
      </w:r>
      <w:r w:rsidRPr="00E023F7">
        <w:rPr>
          <w:rFonts w:ascii="Arial" w:eastAsiaTheme="minorEastAsia" w:hAnsi="Arial" w:cs="Arial"/>
          <w:spacing w:val="7"/>
        </w:rPr>
        <w:t xml:space="preserve"> </w:t>
      </w:r>
      <w:r w:rsidRPr="00E023F7">
        <w:rPr>
          <w:rFonts w:ascii="Arial" w:eastAsiaTheme="minorEastAsia" w:hAnsi="Arial" w:cs="Arial"/>
        </w:rPr>
        <w:t>pro</w:t>
      </w:r>
      <w:r w:rsidRPr="00E023F7">
        <w:rPr>
          <w:rFonts w:ascii="Arial" w:eastAsiaTheme="minorEastAsia" w:hAnsi="Arial" w:cs="Arial"/>
          <w:spacing w:val="-3"/>
        </w:rPr>
        <w:t>g</w:t>
      </w:r>
      <w:r w:rsidRPr="00E023F7">
        <w:rPr>
          <w:rFonts w:ascii="Arial" w:eastAsiaTheme="minorEastAsia" w:hAnsi="Arial" w:cs="Arial"/>
        </w:rPr>
        <w:t>r</w:t>
      </w:r>
      <w:r w:rsidRPr="00E023F7">
        <w:rPr>
          <w:rFonts w:ascii="Arial" w:eastAsiaTheme="minorEastAsia" w:hAnsi="Arial" w:cs="Arial"/>
          <w:spacing w:val="-2"/>
        </w:rPr>
        <w:t>am</w:t>
      </w:r>
      <w:r w:rsidRPr="00E023F7">
        <w:rPr>
          <w:rFonts w:ascii="Arial" w:eastAsiaTheme="minorEastAsia" w:hAnsi="Arial" w:cs="Arial"/>
        </w:rPr>
        <w:t>s or 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v</w:t>
      </w:r>
      <w:r w:rsidRPr="00E023F7">
        <w:rPr>
          <w:rFonts w:ascii="Arial" w:eastAsiaTheme="minorEastAsia" w:hAnsi="Arial" w:cs="Arial"/>
          <w:spacing w:val="-2"/>
        </w:rPr>
        <w:t>i</w:t>
      </w:r>
      <w:r w:rsidRPr="00E023F7">
        <w:rPr>
          <w:rFonts w:ascii="Arial" w:eastAsiaTheme="minorEastAsia" w:hAnsi="Arial" w:cs="Arial"/>
        </w:rPr>
        <w:t>ti</w:t>
      </w:r>
      <w:r w:rsidRPr="00E023F7">
        <w:rPr>
          <w:rFonts w:ascii="Arial" w:eastAsiaTheme="minorEastAsia" w:hAnsi="Arial" w:cs="Arial"/>
          <w:spacing w:val="-2"/>
        </w:rPr>
        <w:t>e</w:t>
      </w:r>
      <w:r w:rsidRPr="00E023F7">
        <w:rPr>
          <w:rFonts w:ascii="Arial" w:eastAsiaTheme="minorEastAsia" w:hAnsi="Arial" w:cs="Arial"/>
        </w:rPr>
        <w:t xml:space="preserve">s </w:t>
      </w:r>
      <w:r w:rsidRPr="00E023F7">
        <w:rPr>
          <w:rFonts w:ascii="Arial" w:eastAsiaTheme="minorEastAsia" w:hAnsi="Arial" w:cs="Arial"/>
          <w:spacing w:val="-2"/>
        </w:rPr>
        <w:t>a</w:t>
      </w:r>
      <w:r w:rsidRPr="00E023F7">
        <w:rPr>
          <w:rFonts w:ascii="Arial" w:eastAsiaTheme="minorEastAsia" w:hAnsi="Arial" w:cs="Arial"/>
        </w:rPr>
        <w:t>re F</w:t>
      </w:r>
      <w:r w:rsidRPr="00E023F7">
        <w:rPr>
          <w:rFonts w:ascii="Arial" w:eastAsiaTheme="minorEastAsia" w:hAnsi="Arial" w:cs="Arial"/>
          <w:spacing w:val="-2"/>
        </w:rPr>
        <w:t>e</w:t>
      </w:r>
      <w:r w:rsidRPr="00E023F7">
        <w:rPr>
          <w:rFonts w:ascii="Arial" w:eastAsiaTheme="minorEastAsia" w:hAnsi="Arial" w:cs="Arial"/>
        </w:rPr>
        <w:t>de</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2"/>
        </w:rPr>
        <w:t>l</w:t>
      </w:r>
      <w:r w:rsidRPr="00E023F7">
        <w:rPr>
          <w:rFonts w:ascii="Arial" w:eastAsiaTheme="minorEastAsia" w:hAnsi="Arial" w:cs="Arial"/>
        </w:rPr>
        <w:t xml:space="preserve">ly </w:t>
      </w:r>
      <w:r w:rsidRPr="00E023F7">
        <w:rPr>
          <w:rFonts w:ascii="Arial" w:eastAsiaTheme="minorEastAsia" w:hAnsi="Arial" w:cs="Arial"/>
          <w:spacing w:val="-2"/>
        </w:rPr>
        <w:t>f</w:t>
      </w:r>
      <w:r w:rsidRPr="00E023F7">
        <w:rPr>
          <w:rFonts w:ascii="Arial" w:eastAsiaTheme="minorEastAsia" w:hAnsi="Arial" w:cs="Arial"/>
        </w:rPr>
        <w:t xml:space="preserve">unded </w:t>
      </w:r>
      <w:r w:rsidRPr="00E023F7">
        <w:rPr>
          <w:rFonts w:ascii="Arial" w:eastAsiaTheme="minorEastAsia" w:hAnsi="Arial" w:cs="Arial"/>
          <w:spacing w:val="-2"/>
        </w:rPr>
        <w:t>o</w:t>
      </w:r>
      <w:r w:rsidRPr="00E023F7">
        <w:rPr>
          <w:rFonts w:ascii="Arial" w:eastAsiaTheme="minorEastAsia" w:hAnsi="Arial" w:cs="Arial"/>
        </w:rPr>
        <w:t>r n</w:t>
      </w:r>
      <w:r w:rsidRPr="00E023F7">
        <w:rPr>
          <w:rFonts w:ascii="Arial" w:eastAsiaTheme="minorEastAsia" w:hAnsi="Arial" w:cs="Arial"/>
          <w:spacing w:val="-3"/>
        </w:rPr>
        <w:t>o</w:t>
      </w:r>
      <w:r w:rsidRPr="00E023F7">
        <w:rPr>
          <w:rFonts w:ascii="Arial" w:eastAsiaTheme="minorEastAsia" w:hAnsi="Arial" w:cs="Arial"/>
        </w:rPr>
        <w:t>t).</w:t>
      </w:r>
    </w:p>
    <w:p w14:paraId="2B07F73C"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2" w:after="0" w:line="252" w:lineRule="exact"/>
        <w:ind w:left="1180" w:right="117"/>
        <w:jc w:val="both"/>
        <w:rPr>
          <w:rFonts w:ascii="Arial" w:eastAsiaTheme="minorEastAsia" w:hAnsi="Arial" w:cs="Arial"/>
        </w:rPr>
      </w:pPr>
      <w:r w:rsidRPr="00E023F7">
        <w:rPr>
          <w:rFonts w:ascii="Arial" w:eastAsiaTheme="minorEastAsia" w:hAnsi="Arial" w:cs="Arial"/>
        </w:rPr>
        <w:t>Ti</w:t>
      </w:r>
      <w:r w:rsidRPr="00E023F7">
        <w:rPr>
          <w:rFonts w:ascii="Arial" w:eastAsiaTheme="minorEastAsia" w:hAnsi="Arial" w:cs="Arial"/>
          <w:spacing w:val="-1"/>
        </w:rPr>
        <w:t>t</w:t>
      </w:r>
      <w:r w:rsidRPr="00E023F7">
        <w:rPr>
          <w:rFonts w:ascii="Arial" w:eastAsiaTheme="minorEastAsia" w:hAnsi="Arial" w:cs="Arial"/>
        </w:rPr>
        <w:t>les</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rPr>
        <w:t>I</w:t>
      </w:r>
      <w:r w:rsidRPr="00E023F7">
        <w:rPr>
          <w:rFonts w:ascii="Arial" w:eastAsiaTheme="minorEastAsia" w:hAnsi="Arial" w:cs="Arial"/>
          <w:spacing w:val="-7"/>
        </w:rPr>
        <w:t xml:space="preserve"> </w:t>
      </w:r>
      <w:r w:rsidRPr="00E023F7">
        <w:rPr>
          <w:rFonts w:ascii="Arial" w:eastAsiaTheme="minorEastAsia" w:hAnsi="Arial" w:cs="Arial"/>
        </w:rPr>
        <w:t>and</w:t>
      </w:r>
      <w:r w:rsidRPr="00E023F7">
        <w:rPr>
          <w:rFonts w:ascii="Arial" w:eastAsiaTheme="minorEastAsia" w:hAnsi="Arial" w:cs="Arial"/>
          <w:spacing w:val="-5"/>
        </w:rPr>
        <w:t xml:space="preserve"> </w:t>
      </w:r>
      <w:r w:rsidRPr="00E023F7">
        <w:rPr>
          <w:rFonts w:ascii="Arial" w:eastAsiaTheme="minorEastAsia" w:hAnsi="Arial" w:cs="Arial"/>
          <w:spacing w:val="-2"/>
        </w:rPr>
        <w:t>II</w:t>
      </w:r>
      <w:r w:rsidRPr="00E023F7">
        <w:rPr>
          <w:rFonts w:ascii="Arial" w:eastAsiaTheme="minorEastAsia" w:hAnsi="Arial" w:cs="Arial"/>
        </w:rPr>
        <w:t>I</w:t>
      </w:r>
      <w:r w:rsidRPr="00E023F7">
        <w:rPr>
          <w:rFonts w:ascii="Arial" w:eastAsiaTheme="minorEastAsia" w:hAnsi="Arial" w:cs="Arial"/>
          <w:spacing w:val="-7"/>
        </w:rPr>
        <w:t xml:space="preserve"> </w:t>
      </w:r>
      <w:r w:rsidRPr="00E023F7">
        <w:rPr>
          <w:rFonts w:ascii="Arial" w:eastAsiaTheme="minorEastAsia" w:hAnsi="Arial" w:cs="Arial"/>
        </w:rPr>
        <w:t>of</w:t>
      </w:r>
      <w:r w:rsidRPr="00E023F7">
        <w:rPr>
          <w:rFonts w:ascii="Arial" w:eastAsiaTheme="minorEastAsia" w:hAnsi="Arial" w:cs="Arial"/>
          <w:spacing w:val="-4"/>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Am</w:t>
      </w:r>
      <w:r w:rsidRPr="00E023F7">
        <w:rPr>
          <w:rFonts w:ascii="Arial" w:eastAsiaTheme="minorEastAsia" w:hAnsi="Arial" w:cs="Arial"/>
        </w:rPr>
        <w:t>e</w:t>
      </w:r>
      <w:r w:rsidRPr="00E023F7">
        <w:rPr>
          <w:rFonts w:ascii="Arial" w:eastAsiaTheme="minorEastAsia" w:hAnsi="Arial" w:cs="Arial"/>
          <w:spacing w:val="-2"/>
        </w:rPr>
        <w:t>r</w:t>
      </w:r>
      <w:r w:rsidRPr="00E023F7">
        <w:rPr>
          <w:rFonts w:ascii="Arial" w:eastAsiaTheme="minorEastAsia" w:hAnsi="Arial" w:cs="Arial"/>
        </w:rPr>
        <w:t>ica</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4"/>
        </w:rPr>
        <w:t xml:space="preserve"> </w:t>
      </w:r>
      <w:r w:rsidRPr="00E023F7">
        <w:rPr>
          <w:rFonts w:ascii="Arial" w:eastAsiaTheme="minorEastAsia" w:hAnsi="Arial" w:cs="Arial"/>
          <w:spacing w:val="-2"/>
        </w:rPr>
        <w:t>wi</w:t>
      </w:r>
      <w:r w:rsidRPr="00E023F7">
        <w:rPr>
          <w:rFonts w:ascii="Arial" w:eastAsiaTheme="minorEastAsia" w:hAnsi="Arial" w:cs="Arial"/>
        </w:rPr>
        <w:t>th</w:t>
      </w:r>
      <w:r w:rsidRPr="00E023F7">
        <w:rPr>
          <w:rFonts w:ascii="Arial" w:eastAsiaTheme="minorEastAsia" w:hAnsi="Arial" w:cs="Arial"/>
          <w:spacing w:val="-5"/>
        </w:rPr>
        <w:t xml:space="preserve"> </w:t>
      </w:r>
      <w:r w:rsidRPr="00E023F7">
        <w:rPr>
          <w:rFonts w:ascii="Arial" w:eastAsiaTheme="minorEastAsia" w:hAnsi="Arial" w:cs="Arial"/>
          <w:spacing w:val="-4"/>
        </w:rPr>
        <w:t>D</w:t>
      </w:r>
      <w:r w:rsidRPr="00E023F7">
        <w:rPr>
          <w:rFonts w:ascii="Arial" w:eastAsiaTheme="minorEastAsia" w:hAnsi="Arial" w:cs="Arial"/>
        </w:rPr>
        <w:t>isa</w:t>
      </w:r>
      <w:r w:rsidRPr="00E023F7">
        <w:rPr>
          <w:rFonts w:ascii="Arial" w:eastAsiaTheme="minorEastAsia" w:hAnsi="Arial" w:cs="Arial"/>
          <w:spacing w:val="-3"/>
        </w:rPr>
        <w:t>b</w:t>
      </w:r>
      <w:r w:rsidRPr="00E023F7">
        <w:rPr>
          <w:rFonts w:ascii="Arial" w:eastAsiaTheme="minorEastAsia" w:hAnsi="Arial" w:cs="Arial"/>
          <w:spacing w:val="-2"/>
        </w:rPr>
        <w:t>i</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ti</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4"/>
        </w:rPr>
        <w:t xml:space="preserve"> </w:t>
      </w:r>
      <w:r w:rsidRPr="00E023F7">
        <w:rPr>
          <w:rFonts w:ascii="Arial" w:eastAsiaTheme="minorEastAsia" w:hAnsi="Arial" w:cs="Arial"/>
          <w:spacing w:val="1"/>
        </w:rPr>
        <w:t>A</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spacing w:val="-2"/>
        </w:rPr>
        <w:t>w</w:t>
      </w:r>
      <w:r w:rsidRPr="00E023F7">
        <w:rPr>
          <w:rFonts w:ascii="Arial" w:eastAsiaTheme="minorEastAsia" w:hAnsi="Arial" w:cs="Arial"/>
        </w:rPr>
        <w:t>hich</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3"/>
        </w:rPr>
        <w:t>h</w:t>
      </w:r>
      <w:r w:rsidRPr="00E023F7">
        <w:rPr>
          <w:rFonts w:ascii="Arial" w:eastAsiaTheme="minorEastAsia" w:hAnsi="Arial" w:cs="Arial"/>
        </w:rPr>
        <w:t>ib</w:t>
      </w:r>
      <w:r w:rsidRPr="00E023F7">
        <w:rPr>
          <w:rFonts w:ascii="Arial" w:eastAsiaTheme="minorEastAsia" w:hAnsi="Arial" w:cs="Arial"/>
          <w:spacing w:val="-2"/>
        </w:rPr>
        <w:t>i</w:t>
      </w:r>
      <w:r w:rsidRPr="00E023F7">
        <w:rPr>
          <w:rFonts w:ascii="Arial" w:eastAsiaTheme="minorEastAsia" w:hAnsi="Arial" w:cs="Arial"/>
        </w:rPr>
        <w:t>ts</w:t>
      </w:r>
      <w:r w:rsidRPr="00E023F7">
        <w:rPr>
          <w:rFonts w:ascii="Arial" w:eastAsiaTheme="minorEastAsia" w:hAnsi="Arial" w:cs="Arial"/>
          <w:spacing w:val="-7"/>
        </w:rPr>
        <w:t xml:space="preserve"> </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5"/>
        </w:rPr>
        <w:t xml:space="preserve"> </w:t>
      </w:r>
      <w:proofErr w:type="gramStart"/>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5"/>
        </w:rPr>
        <w:t xml:space="preserve"> </w:t>
      </w:r>
      <w:r w:rsidRPr="00E023F7">
        <w:rPr>
          <w:rFonts w:ascii="Arial" w:eastAsiaTheme="minorEastAsia" w:hAnsi="Arial" w:cs="Arial"/>
          <w:spacing w:val="-3"/>
        </w:rPr>
        <w:t>b</w:t>
      </w:r>
      <w:r w:rsidRPr="00E023F7">
        <w:rPr>
          <w:rFonts w:ascii="Arial" w:eastAsiaTheme="minorEastAsia" w:hAnsi="Arial" w:cs="Arial"/>
        </w:rPr>
        <w:t>a</w:t>
      </w:r>
      <w:r w:rsidRPr="00E023F7">
        <w:rPr>
          <w:rFonts w:ascii="Arial" w:eastAsiaTheme="minorEastAsia" w:hAnsi="Arial" w:cs="Arial"/>
          <w:spacing w:val="-2"/>
        </w:rPr>
        <w:t>s</w:t>
      </w:r>
      <w:r w:rsidRPr="00E023F7">
        <w:rPr>
          <w:rFonts w:ascii="Arial" w:eastAsiaTheme="minorEastAsia" w:hAnsi="Arial" w:cs="Arial"/>
        </w:rPr>
        <w:t>is</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proofErr w:type="gramEnd"/>
      <w:r w:rsidRPr="00E023F7">
        <w:rPr>
          <w:rFonts w:ascii="Arial" w:eastAsiaTheme="minorEastAsia" w:hAnsi="Arial" w:cs="Arial"/>
          <w:spacing w:val="-4"/>
        </w:rPr>
        <w:t xml:space="preserve"> </w:t>
      </w:r>
      <w:r w:rsidRPr="00E023F7">
        <w:rPr>
          <w:rFonts w:ascii="Arial" w:eastAsiaTheme="minorEastAsia" w:hAnsi="Arial" w:cs="Arial"/>
          <w:spacing w:val="-3"/>
        </w:rPr>
        <w:t>d</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ab</w:t>
      </w:r>
      <w:r w:rsidRPr="00E023F7">
        <w:rPr>
          <w:rFonts w:ascii="Arial" w:eastAsiaTheme="minorEastAsia" w:hAnsi="Arial" w:cs="Arial"/>
          <w:spacing w:val="-2"/>
        </w:rPr>
        <w:t>i</w:t>
      </w:r>
      <w:r w:rsidRPr="00E023F7">
        <w:rPr>
          <w:rFonts w:ascii="Arial" w:eastAsiaTheme="minorEastAsia" w:hAnsi="Arial" w:cs="Arial"/>
        </w:rPr>
        <w:t>l</w:t>
      </w:r>
      <w:r w:rsidRPr="00E023F7">
        <w:rPr>
          <w:rFonts w:ascii="Arial" w:eastAsiaTheme="minorEastAsia" w:hAnsi="Arial" w:cs="Arial"/>
          <w:spacing w:val="-2"/>
        </w:rPr>
        <w:t>it</w:t>
      </w:r>
      <w:r w:rsidRPr="00E023F7">
        <w:rPr>
          <w:rFonts w:ascii="Arial" w:eastAsiaTheme="minorEastAsia" w:hAnsi="Arial" w:cs="Arial"/>
        </w:rPr>
        <w:t>y in</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pe</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rPr>
        <w:t>ub</w:t>
      </w:r>
      <w:r w:rsidRPr="00E023F7">
        <w:rPr>
          <w:rFonts w:ascii="Arial" w:eastAsiaTheme="minorEastAsia" w:hAnsi="Arial" w:cs="Arial"/>
          <w:spacing w:val="-2"/>
        </w:rPr>
        <w:t>l</w:t>
      </w:r>
      <w:r w:rsidRPr="00E023F7">
        <w:rPr>
          <w:rFonts w:ascii="Arial" w:eastAsiaTheme="minorEastAsia" w:hAnsi="Arial" w:cs="Arial"/>
        </w:rPr>
        <w:t>ic</w:t>
      </w:r>
      <w:r w:rsidRPr="00E023F7">
        <w:rPr>
          <w:rFonts w:ascii="Arial" w:eastAsiaTheme="minorEastAsia" w:hAnsi="Arial" w:cs="Arial"/>
          <w:spacing w:val="2"/>
        </w:rPr>
        <w:t xml:space="preserve"> </w:t>
      </w:r>
      <w:r w:rsidRPr="00E023F7">
        <w:rPr>
          <w:rFonts w:ascii="Arial" w:eastAsiaTheme="minorEastAsia" w:hAnsi="Arial" w:cs="Arial"/>
          <w:spacing w:val="-2"/>
        </w:rPr>
        <w:t>e</w:t>
      </w:r>
      <w:r w:rsidRPr="00E023F7">
        <w:rPr>
          <w:rFonts w:ascii="Arial" w:eastAsiaTheme="minorEastAsia" w:hAnsi="Arial" w:cs="Arial"/>
        </w:rPr>
        <w:t>nt</w:t>
      </w:r>
      <w:r w:rsidRPr="00E023F7">
        <w:rPr>
          <w:rFonts w:ascii="Arial" w:eastAsiaTheme="minorEastAsia" w:hAnsi="Arial" w:cs="Arial"/>
          <w:spacing w:val="-2"/>
        </w:rPr>
        <w:t>i</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es,</w:t>
      </w:r>
      <w:r w:rsidRPr="00E023F7">
        <w:rPr>
          <w:rFonts w:ascii="Arial" w:eastAsiaTheme="minorEastAsia" w:hAnsi="Arial" w:cs="Arial"/>
          <w:spacing w:val="4"/>
        </w:rPr>
        <w:t xml:space="preserve"> </w:t>
      </w:r>
      <w:r w:rsidRPr="00E023F7">
        <w:rPr>
          <w:rFonts w:ascii="Arial" w:eastAsiaTheme="minorEastAsia" w:hAnsi="Arial" w:cs="Arial"/>
          <w:spacing w:val="-3"/>
        </w:rPr>
        <w:t>p</w:t>
      </w:r>
      <w:r w:rsidRPr="00E023F7">
        <w:rPr>
          <w:rFonts w:ascii="Arial" w:eastAsiaTheme="minorEastAsia" w:hAnsi="Arial" w:cs="Arial"/>
        </w:rPr>
        <w:t>ub</w:t>
      </w:r>
      <w:r w:rsidRPr="00E023F7">
        <w:rPr>
          <w:rFonts w:ascii="Arial" w:eastAsiaTheme="minorEastAsia" w:hAnsi="Arial" w:cs="Arial"/>
          <w:spacing w:val="-2"/>
        </w:rPr>
        <w:t>l</w:t>
      </w:r>
      <w:r w:rsidRPr="00E023F7">
        <w:rPr>
          <w:rFonts w:ascii="Arial" w:eastAsiaTheme="minorEastAsia" w:hAnsi="Arial" w:cs="Arial"/>
        </w:rPr>
        <w:t>ic</w:t>
      </w:r>
      <w:r w:rsidRPr="00E023F7">
        <w:rPr>
          <w:rFonts w:ascii="Arial" w:eastAsiaTheme="minorEastAsia" w:hAnsi="Arial" w:cs="Arial"/>
          <w:spacing w:val="2"/>
        </w:rPr>
        <w:t xml:space="preserve"> </w:t>
      </w:r>
      <w:r w:rsidRPr="00E023F7">
        <w:rPr>
          <w:rFonts w:ascii="Arial" w:eastAsiaTheme="minorEastAsia" w:hAnsi="Arial" w:cs="Arial"/>
        </w:rPr>
        <w:t>and</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va</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ansp</w:t>
      </w:r>
      <w:r w:rsidRPr="00E023F7">
        <w:rPr>
          <w:rFonts w:ascii="Arial" w:eastAsiaTheme="minorEastAsia" w:hAnsi="Arial" w:cs="Arial"/>
          <w:spacing w:val="-3"/>
        </w:rPr>
        <w:t>o</w:t>
      </w:r>
      <w:r w:rsidRPr="00E023F7">
        <w:rPr>
          <w:rFonts w:ascii="Arial" w:eastAsiaTheme="minorEastAsia" w:hAnsi="Arial" w:cs="Arial"/>
        </w:rPr>
        <w:t>rt</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4"/>
        </w:rPr>
        <w:t xml:space="preserve"> </w:t>
      </w:r>
      <w:r w:rsidRPr="00E023F7">
        <w:rPr>
          <w:rFonts w:ascii="Arial" w:eastAsiaTheme="minorEastAsia" w:hAnsi="Arial" w:cs="Arial"/>
          <w:spacing w:val="-2"/>
        </w:rPr>
        <w:t>s</w:t>
      </w:r>
      <w:r w:rsidRPr="00E023F7">
        <w:rPr>
          <w:rFonts w:ascii="Arial" w:eastAsiaTheme="minorEastAsia" w:hAnsi="Arial" w:cs="Arial"/>
        </w:rPr>
        <w:t>ys</w:t>
      </w:r>
      <w:r w:rsidRPr="00E023F7">
        <w:rPr>
          <w:rFonts w:ascii="Arial" w:eastAsiaTheme="minorEastAsia" w:hAnsi="Arial" w:cs="Arial"/>
          <w:spacing w:val="-1"/>
        </w:rPr>
        <w:t>t</w:t>
      </w:r>
      <w:r w:rsidRPr="00E023F7">
        <w:rPr>
          <w:rFonts w:ascii="Arial" w:eastAsiaTheme="minorEastAsia" w:hAnsi="Arial" w:cs="Arial"/>
        </w:rPr>
        <w:t>e</w:t>
      </w:r>
      <w:r w:rsidRPr="00E023F7">
        <w:rPr>
          <w:rFonts w:ascii="Arial" w:eastAsiaTheme="minorEastAsia" w:hAnsi="Arial" w:cs="Arial"/>
          <w:spacing w:val="-2"/>
        </w:rPr>
        <w:t>m</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rPr>
        <w:t>la</w:t>
      </w:r>
      <w:r w:rsidRPr="00E023F7">
        <w:rPr>
          <w:rFonts w:ascii="Arial" w:eastAsiaTheme="minorEastAsia" w:hAnsi="Arial" w:cs="Arial"/>
          <w:spacing w:val="-2"/>
        </w:rPr>
        <w:t>ce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rPr>
        <w:t>of</w:t>
      </w:r>
      <w:r w:rsidRPr="00E023F7">
        <w:rPr>
          <w:rFonts w:ascii="Arial" w:eastAsiaTheme="minorEastAsia" w:hAnsi="Arial" w:cs="Arial"/>
          <w:spacing w:val="3"/>
        </w:rPr>
        <w:t xml:space="preserve"> </w:t>
      </w:r>
      <w:r w:rsidRPr="00E023F7">
        <w:rPr>
          <w:rFonts w:ascii="Arial" w:eastAsiaTheme="minorEastAsia" w:hAnsi="Arial" w:cs="Arial"/>
        </w:rPr>
        <w:t>pu</w:t>
      </w:r>
      <w:r w:rsidRPr="00E023F7">
        <w:rPr>
          <w:rFonts w:ascii="Arial" w:eastAsiaTheme="minorEastAsia" w:hAnsi="Arial" w:cs="Arial"/>
          <w:spacing w:val="-3"/>
        </w:rPr>
        <w:t>b</w:t>
      </w:r>
      <w:r w:rsidRPr="00E023F7">
        <w:rPr>
          <w:rFonts w:ascii="Arial" w:eastAsiaTheme="minorEastAsia" w:hAnsi="Arial" w:cs="Arial"/>
        </w:rPr>
        <w:t>lic</w:t>
      </w:r>
      <w:r w:rsidRPr="00E023F7">
        <w:rPr>
          <w:rFonts w:ascii="Arial" w:eastAsiaTheme="minorEastAsia" w:hAnsi="Arial" w:cs="Arial"/>
          <w:spacing w:val="2"/>
        </w:rPr>
        <w:t xml:space="preserve"> </w:t>
      </w:r>
      <w:r w:rsidRPr="00E023F7">
        <w:rPr>
          <w:rFonts w:ascii="Arial" w:eastAsiaTheme="minorEastAsia" w:hAnsi="Arial" w:cs="Arial"/>
        </w:rPr>
        <w:t>a</w:t>
      </w:r>
      <w:r w:rsidRPr="00E023F7">
        <w:rPr>
          <w:rFonts w:ascii="Arial" w:eastAsiaTheme="minorEastAsia" w:hAnsi="Arial" w:cs="Arial"/>
          <w:spacing w:val="-2"/>
        </w:rPr>
        <w:t>c</w:t>
      </w:r>
      <w:r w:rsidRPr="00E023F7">
        <w:rPr>
          <w:rFonts w:ascii="Arial" w:eastAsiaTheme="minorEastAsia" w:hAnsi="Arial" w:cs="Arial"/>
        </w:rPr>
        <w:t>co</w:t>
      </w:r>
      <w:r w:rsidRPr="00E023F7">
        <w:rPr>
          <w:rFonts w:ascii="Arial" w:eastAsiaTheme="minorEastAsia" w:hAnsi="Arial" w:cs="Arial"/>
          <w:spacing w:val="-2"/>
        </w:rPr>
        <w:t>m</w:t>
      </w:r>
      <w:r w:rsidRPr="00E023F7">
        <w:rPr>
          <w:rFonts w:ascii="Arial" w:eastAsiaTheme="minorEastAsia" w:hAnsi="Arial" w:cs="Arial"/>
        </w:rPr>
        <w:t>mo</w:t>
      </w:r>
      <w:r w:rsidRPr="00E023F7">
        <w:rPr>
          <w:rFonts w:ascii="Arial" w:eastAsiaTheme="minorEastAsia" w:hAnsi="Arial" w:cs="Arial"/>
          <w:spacing w:val="-3"/>
        </w:rPr>
        <w:t>d</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w:t>
      </w:r>
      <w:r w:rsidRPr="00E023F7">
        <w:rPr>
          <w:rFonts w:ascii="Arial" w:eastAsiaTheme="minorEastAsia" w:hAnsi="Arial" w:cs="Arial"/>
          <w:spacing w:val="-3"/>
        </w:rPr>
        <w:t>n</w:t>
      </w:r>
      <w:r w:rsidRPr="00E023F7">
        <w:rPr>
          <w:rFonts w:ascii="Arial" w:eastAsiaTheme="minorEastAsia" w:hAnsi="Arial" w:cs="Arial"/>
        </w:rPr>
        <w:t>, and</w:t>
      </w:r>
      <w:r w:rsidRPr="00E023F7">
        <w:rPr>
          <w:rFonts w:ascii="Arial" w:eastAsiaTheme="minorEastAsia" w:hAnsi="Arial" w:cs="Arial"/>
          <w:spacing w:val="34"/>
        </w:rPr>
        <w:t xml:space="preserve"> </w:t>
      </w:r>
      <w:r w:rsidRPr="00E023F7">
        <w:rPr>
          <w:rFonts w:ascii="Arial" w:eastAsiaTheme="minorEastAsia" w:hAnsi="Arial" w:cs="Arial"/>
        </w:rPr>
        <w:t>c</w:t>
      </w:r>
      <w:r w:rsidRPr="00E023F7">
        <w:rPr>
          <w:rFonts w:ascii="Arial" w:eastAsiaTheme="minorEastAsia" w:hAnsi="Arial" w:cs="Arial"/>
          <w:spacing w:val="-2"/>
        </w:rPr>
        <w:t>e</w:t>
      </w:r>
      <w:r w:rsidRPr="00E023F7">
        <w:rPr>
          <w:rFonts w:ascii="Arial" w:eastAsiaTheme="minorEastAsia" w:hAnsi="Arial" w:cs="Arial"/>
        </w:rPr>
        <w:t>rt</w:t>
      </w:r>
      <w:r w:rsidRPr="00E023F7">
        <w:rPr>
          <w:rFonts w:ascii="Arial" w:eastAsiaTheme="minorEastAsia" w:hAnsi="Arial" w:cs="Arial"/>
          <w:spacing w:val="-2"/>
        </w:rPr>
        <w:t>a</w:t>
      </w:r>
      <w:r w:rsidRPr="00E023F7">
        <w:rPr>
          <w:rFonts w:ascii="Arial" w:eastAsiaTheme="minorEastAsia" w:hAnsi="Arial" w:cs="Arial"/>
        </w:rPr>
        <w:t>in</w:t>
      </w:r>
      <w:r w:rsidRPr="00E023F7">
        <w:rPr>
          <w:rFonts w:ascii="Arial" w:eastAsiaTheme="minorEastAsia" w:hAnsi="Arial" w:cs="Arial"/>
          <w:spacing w:val="33"/>
        </w:rPr>
        <w:t xml:space="preserve"> </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2"/>
        </w:rPr>
        <w:t>s</w:t>
      </w:r>
      <w:r w:rsidRPr="00E023F7">
        <w:rPr>
          <w:rFonts w:ascii="Arial" w:eastAsiaTheme="minorEastAsia" w:hAnsi="Arial" w:cs="Arial"/>
        </w:rPr>
        <w:t>ting</w:t>
      </w:r>
      <w:r w:rsidRPr="00E023F7">
        <w:rPr>
          <w:rFonts w:ascii="Arial" w:eastAsiaTheme="minorEastAsia" w:hAnsi="Arial" w:cs="Arial"/>
          <w:spacing w:val="31"/>
        </w:rPr>
        <w:t xml:space="preserve"> </w:t>
      </w:r>
      <w:r w:rsidRPr="00E023F7">
        <w:rPr>
          <w:rFonts w:ascii="Arial" w:eastAsiaTheme="minorEastAsia" w:hAnsi="Arial" w:cs="Arial"/>
        </w:rPr>
        <w:t>en</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2"/>
        </w:rPr>
        <w:t>t</w:t>
      </w:r>
      <w:r w:rsidRPr="00E023F7">
        <w:rPr>
          <w:rFonts w:ascii="Arial" w:eastAsiaTheme="minorEastAsia" w:hAnsi="Arial" w:cs="Arial"/>
        </w:rPr>
        <w:t>ies</w:t>
      </w:r>
      <w:r w:rsidRPr="00E023F7">
        <w:rPr>
          <w:rFonts w:ascii="Arial" w:eastAsiaTheme="minorEastAsia" w:hAnsi="Arial" w:cs="Arial"/>
          <w:spacing w:val="32"/>
        </w:rPr>
        <w:t xml:space="preserve"> </w:t>
      </w:r>
      <w:r w:rsidRPr="00E023F7">
        <w:rPr>
          <w:rFonts w:ascii="Arial" w:eastAsiaTheme="minorEastAsia" w:hAnsi="Arial" w:cs="Arial"/>
        </w:rPr>
        <w:t>(42</w:t>
      </w:r>
      <w:r w:rsidRPr="00E023F7">
        <w:rPr>
          <w:rFonts w:ascii="Arial" w:eastAsiaTheme="minorEastAsia" w:hAnsi="Arial" w:cs="Arial"/>
          <w:spacing w:val="33"/>
        </w:rPr>
        <w:t xml:space="preserve"> </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w:t>
      </w:r>
      <w:r w:rsidRPr="00E023F7">
        <w:rPr>
          <w:rFonts w:ascii="Arial" w:eastAsiaTheme="minorEastAsia" w:hAnsi="Arial" w:cs="Arial"/>
          <w:spacing w:val="33"/>
        </w:rPr>
        <w:t xml:space="preserve"> </w:t>
      </w:r>
      <w:r w:rsidRPr="00E023F7">
        <w:rPr>
          <w:rFonts w:ascii="Arial" w:eastAsiaTheme="minorEastAsia" w:hAnsi="Arial" w:cs="Arial"/>
        </w:rPr>
        <w:t>§§</w:t>
      </w:r>
      <w:r w:rsidRPr="00E023F7">
        <w:rPr>
          <w:rFonts w:ascii="Arial" w:eastAsiaTheme="minorEastAsia" w:hAnsi="Arial" w:cs="Arial"/>
          <w:spacing w:val="33"/>
        </w:rPr>
        <w:t xml:space="preserve"> </w:t>
      </w:r>
      <w:r w:rsidRPr="00E023F7">
        <w:rPr>
          <w:rFonts w:ascii="Arial" w:eastAsiaTheme="minorEastAsia" w:hAnsi="Arial" w:cs="Arial"/>
        </w:rPr>
        <w:t>1213</w:t>
      </w:r>
      <w:r w:rsidRPr="00E023F7">
        <w:rPr>
          <w:rFonts w:ascii="Arial" w:eastAsiaTheme="minorEastAsia" w:hAnsi="Arial" w:cs="Arial"/>
          <w:spacing w:val="3"/>
        </w:rPr>
        <w:t>1</w:t>
      </w:r>
      <w:r w:rsidRPr="00E023F7">
        <w:rPr>
          <w:rFonts w:ascii="Arial" w:eastAsiaTheme="minorEastAsia" w:hAnsi="Arial" w:cs="Arial"/>
          <w:spacing w:val="-2"/>
        </w:rPr>
        <w:t>-</w:t>
      </w:r>
      <w:r w:rsidRPr="00E023F7">
        <w:rPr>
          <w:rFonts w:ascii="Arial" w:eastAsiaTheme="minorEastAsia" w:hAnsi="Arial" w:cs="Arial"/>
        </w:rPr>
        <w:t>12</w:t>
      </w:r>
      <w:r w:rsidRPr="00E023F7">
        <w:rPr>
          <w:rFonts w:ascii="Arial" w:eastAsiaTheme="minorEastAsia" w:hAnsi="Arial" w:cs="Arial"/>
          <w:spacing w:val="-3"/>
        </w:rPr>
        <w:t>1</w:t>
      </w:r>
      <w:r w:rsidRPr="00E023F7">
        <w:rPr>
          <w:rFonts w:ascii="Arial" w:eastAsiaTheme="minorEastAsia" w:hAnsi="Arial" w:cs="Arial"/>
        </w:rPr>
        <w:t>89)</w:t>
      </w:r>
      <w:r w:rsidRPr="00E023F7">
        <w:rPr>
          <w:rFonts w:ascii="Arial" w:eastAsiaTheme="minorEastAsia" w:hAnsi="Arial" w:cs="Arial"/>
          <w:spacing w:val="34"/>
        </w:rPr>
        <w:t xml:space="preserve"> </w:t>
      </w:r>
      <w:r w:rsidRPr="00E023F7">
        <w:rPr>
          <w:rFonts w:ascii="Arial" w:eastAsiaTheme="minorEastAsia" w:hAnsi="Arial" w:cs="Arial"/>
        </w:rPr>
        <w:t>as</w:t>
      </w:r>
      <w:r w:rsidRPr="00E023F7">
        <w:rPr>
          <w:rFonts w:ascii="Arial" w:eastAsiaTheme="minorEastAsia" w:hAnsi="Arial" w:cs="Arial"/>
          <w:spacing w:val="31"/>
        </w:rPr>
        <w:t xml:space="preserve"> </w:t>
      </w:r>
      <w:r w:rsidRPr="00E023F7">
        <w:rPr>
          <w:rFonts w:ascii="Arial" w:eastAsiaTheme="minorEastAsia" w:hAnsi="Arial" w:cs="Arial"/>
        </w:rPr>
        <w:t>im</w:t>
      </w:r>
      <w:r w:rsidRPr="00E023F7">
        <w:rPr>
          <w:rFonts w:ascii="Arial" w:eastAsiaTheme="minorEastAsia" w:hAnsi="Arial" w:cs="Arial"/>
          <w:spacing w:val="-3"/>
        </w:rPr>
        <w:t>p</w:t>
      </w:r>
      <w:r w:rsidRPr="00E023F7">
        <w:rPr>
          <w:rFonts w:ascii="Arial" w:eastAsiaTheme="minorEastAsia" w:hAnsi="Arial" w:cs="Arial"/>
        </w:rPr>
        <w:t>l</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ted</w:t>
      </w:r>
      <w:r w:rsidRPr="00E023F7">
        <w:rPr>
          <w:rFonts w:ascii="Arial" w:eastAsiaTheme="minorEastAsia" w:hAnsi="Arial" w:cs="Arial"/>
          <w:spacing w:val="34"/>
        </w:rPr>
        <w:t xml:space="preserve"> </w:t>
      </w:r>
      <w:r w:rsidRPr="00E023F7">
        <w:rPr>
          <w:rFonts w:ascii="Arial" w:eastAsiaTheme="minorEastAsia" w:hAnsi="Arial" w:cs="Arial"/>
          <w:spacing w:val="-3"/>
        </w:rPr>
        <w:t>b</w:t>
      </w:r>
      <w:r w:rsidRPr="00E023F7">
        <w:rPr>
          <w:rFonts w:ascii="Arial" w:eastAsiaTheme="minorEastAsia" w:hAnsi="Arial" w:cs="Arial"/>
        </w:rPr>
        <w:t>y</w:t>
      </w:r>
      <w:r w:rsidRPr="00E023F7">
        <w:rPr>
          <w:rFonts w:ascii="Arial" w:eastAsiaTheme="minorEastAsia" w:hAnsi="Arial" w:cs="Arial"/>
          <w:spacing w:val="33"/>
        </w:rPr>
        <w:t xml:space="preserve"> </w:t>
      </w:r>
      <w:r w:rsidRPr="00E023F7">
        <w:rPr>
          <w:rFonts w:ascii="Arial" w:eastAsiaTheme="minorEastAsia" w:hAnsi="Arial" w:cs="Arial"/>
          <w:spacing w:val="-2"/>
        </w:rPr>
        <w:t>D</w:t>
      </w:r>
      <w:r w:rsidRPr="00E023F7">
        <w:rPr>
          <w:rFonts w:ascii="Arial" w:eastAsiaTheme="minorEastAsia" w:hAnsi="Arial" w:cs="Arial"/>
        </w:rPr>
        <w:t>epa</w:t>
      </w:r>
      <w:r w:rsidRPr="00E023F7">
        <w:rPr>
          <w:rFonts w:ascii="Arial" w:eastAsiaTheme="minorEastAsia" w:hAnsi="Arial" w:cs="Arial"/>
          <w:spacing w:val="-2"/>
        </w:rPr>
        <w:t>r</w:t>
      </w:r>
      <w:r w:rsidRPr="00E023F7">
        <w:rPr>
          <w:rFonts w:ascii="Arial" w:eastAsiaTheme="minorEastAsia" w:hAnsi="Arial" w:cs="Arial"/>
        </w:rPr>
        <w:t>t</w:t>
      </w:r>
      <w:r w:rsidRPr="00E023F7">
        <w:rPr>
          <w:rFonts w:ascii="Arial" w:eastAsiaTheme="minorEastAsia" w:hAnsi="Arial" w:cs="Arial"/>
          <w:spacing w:val="-2"/>
        </w:rPr>
        <w:t>m</w:t>
      </w:r>
      <w:r w:rsidRPr="00E023F7">
        <w:rPr>
          <w:rFonts w:ascii="Arial" w:eastAsiaTheme="minorEastAsia" w:hAnsi="Arial" w:cs="Arial"/>
          <w:spacing w:val="3"/>
        </w:rPr>
        <w:t>e</w:t>
      </w:r>
      <w:r w:rsidRPr="00E023F7">
        <w:rPr>
          <w:rFonts w:ascii="Arial" w:eastAsiaTheme="minorEastAsia" w:hAnsi="Arial" w:cs="Arial"/>
        </w:rPr>
        <w:t>nt</w:t>
      </w:r>
      <w:r w:rsidRPr="00E023F7">
        <w:rPr>
          <w:rFonts w:ascii="Arial" w:eastAsiaTheme="minorEastAsia" w:hAnsi="Arial" w:cs="Arial"/>
          <w:spacing w:val="3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4"/>
        </w:rPr>
        <w:t xml:space="preserve"> </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ansp</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t</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3"/>
        </w:rPr>
        <w:t>o</w:t>
      </w:r>
      <w:r w:rsidRPr="00E023F7">
        <w:rPr>
          <w:rFonts w:ascii="Arial" w:eastAsiaTheme="minorEastAsia" w:hAnsi="Arial" w:cs="Arial"/>
        </w:rPr>
        <w:t>n reg</w:t>
      </w:r>
      <w:r w:rsidRPr="00E023F7">
        <w:rPr>
          <w:rFonts w:ascii="Arial" w:eastAsiaTheme="minorEastAsia" w:hAnsi="Arial" w:cs="Arial"/>
          <w:spacing w:val="-2"/>
        </w:rPr>
        <w:t>u</w:t>
      </w:r>
      <w:r w:rsidRPr="00E023F7">
        <w:rPr>
          <w:rFonts w:ascii="Arial" w:eastAsiaTheme="minorEastAsia" w:hAnsi="Arial" w:cs="Arial"/>
        </w:rPr>
        <w:t>la</w:t>
      </w:r>
      <w:r w:rsidRPr="00E023F7">
        <w:rPr>
          <w:rFonts w:ascii="Arial" w:eastAsiaTheme="minorEastAsia" w:hAnsi="Arial" w:cs="Arial"/>
          <w:spacing w:val="-2"/>
        </w:rPr>
        <w:t>t</w:t>
      </w:r>
      <w:r w:rsidRPr="00E023F7">
        <w:rPr>
          <w:rFonts w:ascii="Arial" w:eastAsiaTheme="minorEastAsia" w:hAnsi="Arial" w:cs="Arial"/>
        </w:rPr>
        <w:t>io</w:t>
      </w:r>
      <w:r w:rsidRPr="00E023F7">
        <w:rPr>
          <w:rFonts w:ascii="Arial" w:eastAsiaTheme="minorEastAsia" w:hAnsi="Arial" w:cs="Arial"/>
          <w:spacing w:val="-3"/>
        </w:rPr>
        <w:t>n</w:t>
      </w:r>
      <w:r w:rsidRPr="00E023F7">
        <w:rPr>
          <w:rFonts w:ascii="Arial" w:eastAsiaTheme="minorEastAsia" w:hAnsi="Arial" w:cs="Arial"/>
        </w:rPr>
        <w:t xml:space="preserve">s </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rPr>
        <w:t xml:space="preserve">49 </w:t>
      </w:r>
      <w:r w:rsidRPr="00E023F7">
        <w:rPr>
          <w:rFonts w:ascii="Arial" w:eastAsiaTheme="minorEastAsia" w:hAnsi="Arial" w:cs="Arial"/>
          <w:spacing w:val="-1"/>
        </w:rPr>
        <w:t>C</w:t>
      </w:r>
      <w:r w:rsidRPr="00E023F7">
        <w:rPr>
          <w:rFonts w:ascii="Arial" w:eastAsiaTheme="minorEastAsia" w:hAnsi="Arial" w:cs="Arial"/>
        </w:rPr>
        <w:t>.F.</w:t>
      </w:r>
      <w:r w:rsidRPr="00E023F7">
        <w:rPr>
          <w:rFonts w:ascii="Arial" w:eastAsiaTheme="minorEastAsia" w:hAnsi="Arial" w:cs="Arial"/>
          <w:spacing w:val="-2"/>
        </w:rPr>
        <w:t>R</w:t>
      </w:r>
      <w:r w:rsidRPr="00E023F7">
        <w:rPr>
          <w:rFonts w:ascii="Arial" w:eastAsiaTheme="minorEastAsia" w:hAnsi="Arial" w:cs="Arial"/>
        </w:rPr>
        <w:t xml:space="preserve">. </w:t>
      </w:r>
      <w:r w:rsidRPr="00E023F7">
        <w:rPr>
          <w:rFonts w:ascii="Arial" w:eastAsiaTheme="minorEastAsia" w:hAnsi="Arial" w:cs="Arial"/>
          <w:spacing w:val="-3"/>
        </w:rPr>
        <w:t>p</w:t>
      </w:r>
      <w:r w:rsidRPr="00E023F7">
        <w:rPr>
          <w:rFonts w:ascii="Arial" w:eastAsiaTheme="minorEastAsia" w:hAnsi="Arial" w:cs="Arial"/>
        </w:rPr>
        <w:t>a</w:t>
      </w:r>
      <w:r w:rsidRPr="00E023F7">
        <w:rPr>
          <w:rFonts w:ascii="Arial" w:eastAsiaTheme="minorEastAsia" w:hAnsi="Arial" w:cs="Arial"/>
          <w:spacing w:val="-2"/>
        </w:rPr>
        <w:t>r</w:t>
      </w:r>
      <w:r w:rsidRPr="00E023F7">
        <w:rPr>
          <w:rFonts w:ascii="Arial" w:eastAsiaTheme="minorEastAsia" w:hAnsi="Arial" w:cs="Arial"/>
        </w:rPr>
        <w:t>ts 37</w:t>
      </w:r>
      <w:r w:rsidRPr="00E023F7">
        <w:rPr>
          <w:rFonts w:ascii="Arial" w:eastAsiaTheme="minorEastAsia" w:hAnsi="Arial" w:cs="Arial"/>
          <w:spacing w:val="-2"/>
        </w:rPr>
        <w:t xml:space="preserve"> </w:t>
      </w:r>
      <w:r w:rsidRPr="00E023F7">
        <w:rPr>
          <w:rFonts w:ascii="Arial" w:eastAsiaTheme="minorEastAsia" w:hAnsi="Arial" w:cs="Arial"/>
        </w:rPr>
        <w:t>and 38.</w:t>
      </w:r>
    </w:p>
    <w:p w14:paraId="6BA48153" w14:textId="77777777" w:rsidR="00E0592A" w:rsidRPr="00E023F7" w:rsidRDefault="00E0592A" w:rsidP="00E023F7">
      <w:pPr>
        <w:widowControl w:val="0"/>
        <w:numPr>
          <w:ilvl w:val="2"/>
          <w:numId w:val="3"/>
        </w:numPr>
        <w:tabs>
          <w:tab w:val="left" w:pos="1180"/>
        </w:tabs>
        <w:kinsoku w:val="0"/>
        <w:overflowPunct w:val="0"/>
        <w:autoSpaceDE w:val="0"/>
        <w:autoSpaceDN w:val="0"/>
        <w:adjustRightInd w:val="0"/>
        <w:spacing w:before="1" w:after="0" w:line="254" w:lineRule="exact"/>
        <w:ind w:left="1180" w:right="124"/>
        <w:jc w:val="both"/>
        <w:rPr>
          <w:rFonts w:ascii="Arial" w:eastAsiaTheme="minorEastAsia" w:hAnsi="Arial" w:cs="Arial"/>
        </w:rPr>
      </w:pPr>
      <w:r w:rsidRPr="00E023F7">
        <w:rPr>
          <w:rFonts w:ascii="Arial" w:eastAsiaTheme="minorEastAsia" w:hAnsi="Arial" w:cs="Arial"/>
        </w:rPr>
        <w:t>The</w:t>
      </w:r>
      <w:r w:rsidRPr="00E023F7">
        <w:rPr>
          <w:rFonts w:ascii="Arial" w:eastAsiaTheme="minorEastAsia" w:hAnsi="Arial" w:cs="Arial"/>
          <w:spacing w:val="-10"/>
        </w:rPr>
        <w:t xml:space="preserve"> </w:t>
      </w:r>
      <w:r w:rsidRPr="00E023F7">
        <w:rPr>
          <w:rFonts w:ascii="Arial" w:eastAsiaTheme="minorEastAsia" w:hAnsi="Arial" w:cs="Arial"/>
        </w:rPr>
        <w:t>F</w:t>
      </w:r>
      <w:r w:rsidRPr="00E023F7">
        <w:rPr>
          <w:rFonts w:ascii="Arial" w:eastAsiaTheme="minorEastAsia" w:hAnsi="Arial" w:cs="Arial"/>
          <w:spacing w:val="-3"/>
        </w:rPr>
        <w:t>e</w:t>
      </w:r>
      <w:r w:rsidRPr="00E023F7">
        <w:rPr>
          <w:rFonts w:ascii="Arial" w:eastAsiaTheme="minorEastAsia" w:hAnsi="Arial" w:cs="Arial"/>
        </w:rPr>
        <w:t>de</w:t>
      </w:r>
      <w:r w:rsidRPr="00E023F7">
        <w:rPr>
          <w:rFonts w:ascii="Arial" w:eastAsiaTheme="minorEastAsia" w:hAnsi="Arial" w:cs="Arial"/>
          <w:spacing w:val="-2"/>
        </w:rPr>
        <w:t>r</w:t>
      </w:r>
      <w:r w:rsidRPr="00E023F7">
        <w:rPr>
          <w:rFonts w:ascii="Arial" w:eastAsiaTheme="minorEastAsia" w:hAnsi="Arial" w:cs="Arial"/>
        </w:rPr>
        <w:t>al</w:t>
      </w:r>
      <w:r w:rsidRPr="00E023F7">
        <w:rPr>
          <w:rFonts w:ascii="Arial" w:eastAsiaTheme="minorEastAsia" w:hAnsi="Arial" w:cs="Arial"/>
          <w:spacing w:val="-11"/>
        </w:rPr>
        <w:t xml:space="preserve"> </w:t>
      </w:r>
      <w:r w:rsidRPr="00E023F7">
        <w:rPr>
          <w:rFonts w:ascii="Arial" w:eastAsiaTheme="minorEastAsia" w:hAnsi="Arial" w:cs="Arial"/>
          <w:spacing w:val="-2"/>
        </w:rPr>
        <w:t>A</w:t>
      </w:r>
      <w:r w:rsidRPr="00E023F7">
        <w:rPr>
          <w:rFonts w:ascii="Arial" w:eastAsiaTheme="minorEastAsia" w:hAnsi="Arial" w:cs="Arial"/>
        </w:rPr>
        <w:t>vi</w:t>
      </w:r>
      <w:r w:rsidRPr="00E023F7">
        <w:rPr>
          <w:rFonts w:ascii="Arial" w:eastAsiaTheme="minorEastAsia" w:hAnsi="Arial" w:cs="Arial"/>
          <w:spacing w:val="-2"/>
        </w:rPr>
        <w:t>at</w:t>
      </w:r>
      <w:r w:rsidRPr="00E023F7">
        <w:rPr>
          <w:rFonts w:ascii="Arial" w:eastAsiaTheme="minorEastAsia" w:hAnsi="Arial" w:cs="Arial"/>
        </w:rPr>
        <w:t>ion</w:t>
      </w:r>
      <w:r w:rsidRPr="00E023F7">
        <w:rPr>
          <w:rFonts w:ascii="Arial" w:eastAsiaTheme="minorEastAsia" w:hAnsi="Arial" w:cs="Arial"/>
          <w:spacing w:val="-10"/>
        </w:rPr>
        <w:t xml:space="preserve"> </w:t>
      </w:r>
      <w:r w:rsidRPr="00E023F7">
        <w:rPr>
          <w:rFonts w:ascii="Arial" w:eastAsiaTheme="minorEastAsia" w:hAnsi="Arial" w:cs="Arial"/>
          <w:spacing w:val="-2"/>
        </w:rPr>
        <w:t>A</w:t>
      </w:r>
      <w:r w:rsidRPr="00E023F7">
        <w:rPr>
          <w:rFonts w:ascii="Arial" w:eastAsiaTheme="minorEastAsia" w:hAnsi="Arial" w:cs="Arial"/>
          <w:spacing w:val="-3"/>
        </w:rPr>
        <w:t>d</w:t>
      </w:r>
      <w:r w:rsidRPr="00E023F7">
        <w:rPr>
          <w:rFonts w:ascii="Arial" w:eastAsiaTheme="minorEastAsia" w:hAnsi="Arial" w:cs="Arial"/>
          <w:spacing w:val="-2"/>
        </w:rPr>
        <w:t>mi</w:t>
      </w:r>
      <w:r w:rsidRPr="00E023F7">
        <w:rPr>
          <w:rFonts w:ascii="Arial" w:eastAsiaTheme="minorEastAsia" w:hAnsi="Arial" w:cs="Arial"/>
        </w:rPr>
        <w:t>ni</w:t>
      </w:r>
      <w:r w:rsidRPr="00E023F7">
        <w:rPr>
          <w:rFonts w:ascii="Arial" w:eastAsiaTheme="minorEastAsia" w:hAnsi="Arial" w:cs="Arial"/>
          <w:spacing w:val="-2"/>
        </w:rPr>
        <w:t>s</w:t>
      </w:r>
      <w:r w:rsidRPr="00E023F7">
        <w:rPr>
          <w:rFonts w:ascii="Arial" w:eastAsiaTheme="minorEastAsia" w:hAnsi="Arial" w:cs="Arial"/>
        </w:rPr>
        <w:t>tr</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2"/>
        </w:rPr>
        <w:t>’</w:t>
      </w:r>
      <w:r w:rsidRPr="00E023F7">
        <w:rPr>
          <w:rFonts w:ascii="Arial" w:eastAsiaTheme="minorEastAsia" w:hAnsi="Arial" w:cs="Arial"/>
        </w:rPr>
        <w:t>s</w:t>
      </w:r>
      <w:r w:rsidRPr="00E023F7">
        <w:rPr>
          <w:rFonts w:ascii="Arial" w:eastAsiaTheme="minorEastAsia" w:hAnsi="Arial" w:cs="Arial"/>
          <w:spacing w:val="-9"/>
        </w:rPr>
        <w:t xml:space="preserve"> </w:t>
      </w:r>
      <w:r w:rsidRPr="00E023F7">
        <w:rPr>
          <w:rFonts w:ascii="Arial" w:eastAsiaTheme="minorEastAsia" w:hAnsi="Arial" w:cs="Arial"/>
          <w:spacing w:val="-2"/>
        </w:rPr>
        <w:t>N</w:t>
      </w:r>
      <w:r w:rsidRPr="00E023F7">
        <w:rPr>
          <w:rFonts w:ascii="Arial" w:eastAsiaTheme="minorEastAsia" w:hAnsi="Arial" w:cs="Arial"/>
        </w:rPr>
        <w:t>on</w:t>
      </w:r>
      <w:r w:rsidRPr="00E023F7">
        <w:rPr>
          <w:rFonts w:ascii="Arial" w:eastAsiaTheme="minorEastAsia" w:hAnsi="Arial" w:cs="Arial"/>
          <w:spacing w:val="-3"/>
        </w:rPr>
        <w:t>d</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c</w:t>
      </w:r>
      <w:r w:rsidRPr="00E023F7">
        <w:rPr>
          <w:rFonts w:ascii="Arial" w:eastAsiaTheme="minorEastAsia" w:hAnsi="Arial" w:cs="Arial"/>
          <w:spacing w:val="-2"/>
        </w:rPr>
        <w:t>r</w:t>
      </w:r>
      <w:r w:rsidRPr="00E023F7">
        <w:rPr>
          <w:rFonts w:ascii="Arial" w:eastAsiaTheme="minorEastAsia" w:hAnsi="Arial" w:cs="Arial"/>
        </w:rPr>
        <w:t>i</w:t>
      </w:r>
      <w:r w:rsidRPr="00E023F7">
        <w:rPr>
          <w:rFonts w:ascii="Arial" w:eastAsiaTheme="minorEastAsia" w:hAnsi="Arial" w:cs="Arial"/>
          <w:spacing w:val="-2"/>
        </w:rPr>
        <w:t>m</w:t>
      </w:r>
      <w:r w:rsidRPr="00E023F7">
        <w:rPr>
          <w:rFonts w:ascii="Arial" w:eastAsiaTheme="minorEastAsia" w:hAnsi="Arial" w:cs="Arial"/>
        </w:rPr>
        <w:t>in</w:t>
      </w:r>
      <w:r w:rsidRPr="00E023F7">
        <w:rPr>
          <w:rFonts w:ascii="Arial" w:eastAsiaTheme="minorEastAsia" w:hAnsi="Arial" w:cs="Arial"/>
          <w:spacing w:val="-2"/>
        </w:rPr>
        <w:t>at</w:t>
      </w:r>
      <w:r w:rsidRPr="00E023F7">
        <w:rPr>
          <w:rFonts w:ascii="Arial" w:eastAsiaTheme="minorEastAsia" w:hAnsi="Arial" w:cs="Arial"/>
        </w:rPr>
        <w:t>ion</w:t>
      </w:r>
      <w:r w:rsidRPr="00E023F7">
        <w:rPr>
          <w:rFonts w:ascii="Arial" w:eastAsiaTheme="minorEastAsia" w:hAnsi="Arial" w:cs="Arial"/>
          <w:spacing w:val="-12"/>
        </w:rPr>
        <w:t xml:space="preserve"> </w:t>
      </w:r>
      <w:r w:rsidRPr="00E023F7">
        <w:rPr>
          <w:rFonts w:ascii="Arial" w:eastAsiaTheme="minorEastAsia" w:hAnsi="Arial" w:cs="Arial"/>
        </w:rPr>
        <w:t>s</w:t>
      </w:r>
      <w:r w:rsidRPr="00E023F7">
        <w:rPr>
          <w:rFonts w:ascii="Arial" w:eastAsiaTheme="minorEastAsia" w:hAnsi="Arial" w:cs="Arial"/>
          <w:spacing w:val="-1"/>
        </w:rPr>
        <w:t>t</w:t>
      </w:r>
      <w:r w:rsidRPr="00E023F7">
        <w:rPr>
          <w:rFonts w:ascii="Arial" w:eastAsiaTheme="minorEastAsia" w:hAnsi="Arial" w:cs="Arial"/>
        </w:rPr>
        <w:t>a</w:t>
      </w:r>
      <w:r w:rsidRPr="00E023F7">
        <w:rPr>
          <w:rFonts w:ascii="Arial" w:eastAsiaTheme="minorEastAsia" w:hAnsi="Arial" w:cs="Arial"/>
          <w:spacing w:val="1"/>
        </w:rPr>
        <w:t>t</w:t>
      </w:r>
      <w:r w:rsidRPr="00E023F7">
        <w:rPr>
          <w:rFonts w:ascii="Arial" w:eastAsiaTheme="minorEastAsia" w:hAnsi="Arial" w:cs="Arial"/>
          <w:spacing w:val="-3"/>
        </w:rPr>
        <w:t>u</w:t>
      </w:r>
      <w:r w:rsidRPr="00E023F7">
        <w:rPr>
          <w:rFonts w:ascii="Arial" w:eastAsiaTheme="minorEastAsia" w:hAnsi="Arial" w:cs="Arial"/>
        </w:rPr>
        <w:t>te</w:t>
      </w:r>
      <w:r w:rsidRPr="00E023F7">
        <w:rPr>
          <w:rFonts w:ascii="Arial" w:eastAsiaTheme="minorEastAsia" w:hAnsi="Arial" w:cs="Arial"/>
          <w:spacing w:val="-12"/>
        </w:rPr>
        <w:t xml:space="preserve"> </w:t>
      </w:r>
      <w:r w:rsidRPr="00E023F7">
        <w:rPr>
          <w:rFonts w:ascii="Arial" w:eastAsiaTheme="minorEastAsia" w:hAnsi="Arial" w:cs="Arial"/>
        </w:rPr>
        <w:t>(49</w:t>
      </w:r>
      <w:r w:rsidRPr="00E023F7">
        <w:rPr>
          <w:rFonts w:ascii="Arial" w:eastAsiaTheme="minorEastAsia" w:hAnsi="Arial" w:cs="Arial"/>
          <w:spacing w:val="-12"/>
        </w:rPr>
        <w:t xml:space="preserve"> </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w:t>
      </w:r>
      <w:r w:rsidRPr="00E023F7">
        <w:rPr>
          <w:rFonts w:ascii="Arial" w:eastAsiaTheme="minorEastAsia" w:hAnsi="Arial" w:cs="Arial"/>
          <w:spacing w:val="-12"/>
        </w:rPr>
        <w:t xml:space="preserve"> </w:t>
      </w:r>
      <w:r w:rsidRPr="00E023F7">
        <w:rPr>
          <w:rFonts w:ascii="Arial" w:eastAsiaTheme="minorEastAsia" w:hAnsi="Arial" w:cs="Arial"/>
        </w:rPr>
        <w:t>§</w:t>
      </w:r>
      <w:r w:rsidRPr="00E023F7">
        <w:rPr>
          <w:rFonts w:ascii="Arial" w:eastAsiaTheme="minorEastAsia" w:hAnsi="Arial" w:cs="Arial"/>
          <w:spacing w:val="-10"/>
        </w:rPr>
        <w:t xml:space="preserve"> </w:t>
      </w:r>
      <w:r w:rsidRPr="00E023F7">
        <w:rPr>
          <w:rFonts w:ascii="Arial" w:eastAsiaTheme="minorEastAsia" w:hAnsi="Arial" w:cs="Arial"/>
        </w:rPr>
        <w:t>4</w:t>
      </w:r>
      <w:r w:rsidRPr="00E023F7">
        <w:rPr>
          <w:rFonts w:ascii="Arial" w:eastAsiaTheme="minorEastAsia" w:hAnsi="Arial" w:cs="Arial"/>
          <w:spacing w:val="-3"/>
        </w:rPr>
        <w:t>71</w:t>
      </w:r>
      <w:r w:rsidRPr="00E023F7">
        <w:rPr>
          <w:rFonts w:ascii="Arial" w:eastAsiaTheme="minorEastAsia" w:hAnsi="Arial" w:cs="Arial"/>
        </w:rPr>
        <w:t>23)</w:t>
      </w:r>
      <w:r w:rsidRPr="00E023F7">
        <w:rPr>
          <w:rFonts w:ascii="Arial" w:eastAsiaTheme="minorEastAsia" w:hAnsi="Arial" w:cs="Arial"/>
          <w:spacing w:val="-12"/>
        </w:rPr>
        <w:t xml:space="preserve"> </w:t>
      </w:r>
      <w:r w:rsidRPr="00E023F7">
        <w:rPr>
          <w:rFonts w:ascii="Arial" w:eastAsiaTheme="minorEastAsia" w:hAnsi="Arial" w:cs="Arial"/>
        </w:rPr>
        <w:t>(p</w:t>
      </w:r>
      <w:r w:rsidRPr="00E023F7">
        <w:rPr>
          <w:rFonts w:ascii="Arial" w:eastAsiaTheme="minorEastAsia" w:hAnsi="Arial" w:cs="Arial"/>
          <w:spacing w:val="-2"/>
        </w:rPr>
        <w:t>r</w:t>
      </w:r>
      <w:r w:rsidRPr="00E023F7">
        <w:rPr>
          <w:rFonts w:ascii="Arial" w:eastAsiaTheme="minorEastAsia" w:hAnsi="Arial" w:cs="Arial"/>
        </w:rPr>
        <w:t>ohi</w:t>
      </w:r>
      <w:r w:rsidRPr="00E023F7">
        <w:rPr>
          <w:rFonts w:ascii="Arial" w:eastAsiaTheme="minorEastAsia" w:hAnsi="Arial" w:cs="Arial"/>
          <w:spacing w:val="-3"/>
        </w:rPr>
        <w:t>b</w:t>
      </w:r>
      <w:r w:rsidRPr="00E023F7">
        <w:rPr>
          <w:rFonts w:ascii="Arial" w:eastAsiaTheme="minorEastAsia" w:hAnsi="Arial" w:cs="Arial"/>
          <w:spacing w:val="-2"/>
        </w:rPr>
        <w:t>i</w:t>
      </w:r>
      <w:r w:rsidRPr="00E023F7">
        <w:rPr>
          <w:rFonts w:ascii="Arial" w:eastAsiaTheme="minorEastAsia" w:hAnsi="Arial" w:cs="Arial"/>
        </w:rPr>
        <w:t>ts</w:t>
      </w:r>
      <w:r w:rsidRPr="00E023F7">
        <w:rPr>
          <w:rFonts w:ascii="Arial" w:eastAsiaTheme="minorEastAsia" w:hAnsi="Arial" w:cs="Arial"/>
          <w:spacing w:val="-12"/>
        </w:rPr>
        <w:t xml:space="preserve"> </w:t>
      </w:r>
      <w:r w:rsidRPr="00E023F7">
        <w:rPr>
          <w:rFonts w:ascii="Arial" w:eastAsiaTheme="minorEastAsia" w:hAnsi="Arial" w:cs="Arial"/>
        </w:rPr>
        <w:t>di</w:t>
      </w:r>
      <w:r w:rsidRPr="00E023F7">
        <w:rPr>
          <w:rFonts w:ascii="Arial" w:eastAsiaTheme="minorEastAsia" w:hAnsi="Arial" w:cs="Arial"/>
          <w:spacing w:val="-2"/>
        </w:rPr>
        <w:t>s</w:t>
      </w:r>
      <w:r w:rsidRPr="00E023F7">
        <w:rPr>
          <w:rFonts w:ascii="Arial" w:eastAsiaTheme="minorEastAsia" w:hAnsi="Arial" w:cs="Arial"/>
        </w:rPr>
        <w:t>c</w:t>
      </w:r>
      <w:r w:rsidRPr="00E023F7">
        <w:rPr>
          <w:rFonts w:ascii="Arial" w:eastAsiaTheme="minorEastAsia" w:hAnsi="Arial" w:cs="Arial"/>
          <w:spacing w:val="-2"/>
        </w:rPr>
        <w:t>r</w:t>
      </w:r>
      <w:r w:rsidRPr="00E023F7">
        <w:rPr>
          <w:rFonts w:ascii="Arial" w:eastAsiaTheme="minorEastAsia" w:hAnsi="Arial" w:cs="Arial"/>
        </w:rPr>
        <w:t>i</w:t>
      </w:r>
      <w:r w:rsidRPr="00E023F7">
        <w:rPr>
          <w:rFonts w:ascii="Arial" w:eastAsiaTheme="minorEastAsia" w:hAnsi="Arial" w:cs="Arial"/>
          <w:spacing w:val="-2"/>
        </w:rPr>
        <w:t>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spacing w:val="-3"/>
        </w:rPr>
        <w:t>o</w:t>
      </w:r>
      <w:r w:rsidRPr="00E023F7">
        <w:rPr>
          <w:rFonts w:ascii="Arial" w:eastAsiaTheme="minorEastAsia" w:hAnsi="Arial" w:cs="Arial"/>
        </w:rPr>
        <w:t xml:space="preserve">n </w:t>
      </w:r>
      <w:proofErr w:type="gramStart"/>
      <w:r w:rsidRPr="00E023F7">
        <w:rPr>
          <w:rFonts w:ascii="Arial" w:eastAsiaTheme="minorEastAsia" w:hAnsi="Arial" w:cs="Arial"/>
        </w:rPr>
        <w:t>on the</w:t>
      </w:r>
      <w:r w:rsidRPr="00E023F7">
        <w:rPr>
          <w:rFonts w:ascii="Arial" w:eastAsiaTheme="minorEastAsia" w:hAnsi="Arial" w:cs="Arial"/>
          <w:spacing w:val="-2"/>
        </w:rPr>
        <w:t xml:space="preserve"> </w:t>
      </w:r>
      <w:r w:rsidRPr="00E023F7">
        <w:rPr>
          <w:rFonts w:ascii="Arial" w:eastAsiaTheme="minorEastAsia" w:hAnsi="Arial" w:cs="Arial"/>
        </w:rPr>
        <w:t>ba</w:t>
      </w:r>
      <w:r w:rsidRPr="00E023F7">
        <w:rPr>
          <w:rFonts w:ascii="Arial" w:eastAsiaTheme="minorEastAsia" w:hAnsi="Arial" w:cs="Arial"/>
          <w:spacing w:val="-2"/>
        </w:rPr>
        <w:t>s</w:t>
      </w:r>
      <w:r w:rsidRPr="00E023F7">
        <w:rPr>
          <w:rFonts w:ascii="Arial" w:eastAsiaTheme="minorEastAsia" w:hAnsi="Arial" w:cs="Arial"/>
        </w:rPr>
        <w:t xml:space="preserve">is </w:t>
      </w:r>
      <w:r w:rsidRPr="00E023F7">
        <w:rPr>
          <w:rFonts w:ascii="Arial" w:eastAsiaTheme="minorEastAsia" w:hAnsi="Arial" w:cs="Arial"/>
          <w:spacing w:val="-2"/>
        </w:rPr>
        <w:t>o</w:t>
      </w:r>
      <w:r w:rsidRPr="00E023F7">
        <w:rPr>
          <w:rFonts w:ascii="Arial" w:eastAsiaTheme="minorEastAsia" w:hAnsi="Arial" w:cs="Arial"/>
        </w:rPr>
        <w:t>f</w:t>
      </w:r>
      <w:proofErr w:type="gramEnd"/>
      <w:r w:rsidRPr="00E023F7">
        <w:rPr>
          <w:rFonts w:ascii="Arial" w:eastAsiaTheme="minorEastAsia" w:hAnsi="Arial" w:cs="Arial"/>
        </w:rPr>
        <w:t xml:space="preserve"> </w:t>
      </w:r>
      <w:r w:rsidRPr="00E023F7">
        <w:rPr>
          <w:rFonts w:ascii="Arial" w:eastAsiaTheme="minorEastAsia" w:hAnsi="Arial" w:cs="Arial"/>
          <w:spacing w:val="-2"/>
        </w:rPr>
        <w:t>r</w:t>
      </w:r>
      <w:r w:rsidRPr="00E023F7">
        <w:rPr>
          <w:rFonts w:ascii="Arial" w:eastAsiaTheme="minorEastAsia" w:hAnsi="Arial" w:cs="Arial"/>
        </w:rPr>
        <w:t>ace,</w:t>
      </w:r>
      <w:r w:rsidRPr="00E023F7">
        <w:rPr>
          <w:rFonts w:ascii="Arial" w:eastAsiaTheme="minorEastAsia" w:hAnsi="Arial" w:cs="Arial"/>
          <w:spacing w:val="-2"/>
        </w:rPr>
        <w:t xml:space="preserve"> </w:t>
      </w:r>
      <w:r w:rsidRPr="00E023F7">
        <w:rPr>
          <w:rFonts w:ascii="Arial" w:eastAsiaTheme="minorEastAsia" w:hAnsi="Arial" w:cs="Arial"/>
        </w:rPr>
        <w:t>c</w:t>
      </w:r>
      <w:r w:rsidRPr="00E023F7">
        <w:rPr>
          <w:rFonts w:ascii="Arial" w:eastAsiaTheme="minorEastAsia" w:hAnsi="Arial" w:cs="Arial"/>
          <w:spacing w:val="-2"/>
        </w:rPr>
        <w:t>o</w:t>
      </w:r>
      <w:r w:rsidRPr="00E023F7">
        <w:rPr>
          <w:rFonts w:ascii="Arial" w:eastAsiaTheme="minorEastAsia" w:hAnsi="Arial" w:cs="Arial"/>
        </w:rPr>
        <w:t>lor,</w:t>
      </w:r>
      <w:r w:rsidRPr="00E023F7">
        <w:rPr>
          <w:rFonts w:ascii="Arial" w:eastAsiaTheme="minorEastAsia" w:hAnsi="Arial" w:cs="Arial"/>
          <w:spacing w:val="-3"/>
        </w:rPr>
        <w:t xml:space="preserve"> </w:t>
      </w:r>
      <w:r w:rsidRPr="00E023F7">
        <w:rPr>
          <w:rFonts w:ascii="Arial" w:eastAsiaTheme="minorEastAsia" w:hAnsi="Arial" w:cs="Arial"/>
        </w:rPr>
        <w:t>na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1"/>
        </w:rPr>
        <w:t xml:space="preserve"> </w:t>
      </w:r>
      <w:r w:rsidRPr="00E023F7">
        <w:rPr>
          <w:rFonts w:ascii="Arial" w:eastAsiaTheme="minorEastAsia" w:hAnsi="Arial" w:cs="Arial"/>
        </w:rPr>
        <w:t>o</w:t>
      </w:r>
      <w:r w:rsidRPr="00E023F7">
        <w:rPr>
          <w:rFonts w:ascii="Arial" w:eastAsiaTheme="minorEastAsia" w:hAnsi="Arial" w:cs="Arial"/>
          <w:spacing w:val="-2"/>
        </w:rPr>
        <w:t>r</w:t>
      </w:r>
      <w:r w:rsidRPr="00E023F7">
        <w:rPr>
          <w:rFonts w:ascii="Arial" w:eastAsiaTheme="minorEastAsia" w:hAnsi="Arial" w:cs="Arial"/>
        </w:rPr>
        <w:t>i</w:t>
      </w:r>
      <w:r w:rsidRPr="00E023F7">
        <w:rPr>
          <w:rFonts w:ascii="Arial" w:eastAsiaTheme="minorEastAsia" w:hAnsi="Arial" w:cs="Arial"/>
          <w:spacing w:val="-3"/>
        </w:rPr>
        <w:t>g</w:t>
      </w:r>
      <w:r w:rsidRPr="00E023F7">
        <w:rPr>
          <w:rFonts w:ascii="Arial" w:eastAsiaTheme="minorEastAsia" w:hAnsi="Arial" w:cs="Arial"/>
        </w:rPr>
        <w:t>in, a</w:t>
      </w:r>
      <w:r w:rsidRPr="00E023F7">
        <w:rPr>
          <w:rFonts w:ascii="Arial" w:eastAsiaTheme="minorEastAsia" w:hAnsi="Arial" w:cs="Arial"/>
          <w:spacing w:val="-2"/>
        </w:rPr>
        <w:t>n</w:t>
      </w:r>
      <w:r w:rsidRPr="00E023F7">
        <w:rPr>
          <w:rFonts w:ascii="Arial" w:eastAsiaTheme="minorEastAsia" w:hAnsi="Arial" w:cs="Arial"/>
        </w:rPr>
        <w:t>d se</w:t>
      </w:r>
      <w:r w:rsidRPr="00E023F7">
        <w:rPr>
          <w:rFonts w:ascii="Arial" w:eastAsiaTheme="minorEastAsia" w:hAnsi="Arial" w:cs="Arial"/>
          <w:spacing w:val="-3"/>
        </w:rPr>
        <w:t>x</w:t>
      </w:r>
      <w:r w:rsidRPr="00E023F7">
        <w:rPr>
          <w:rFonts w:ascii="Arial" w:eastAsiaTheme="minorEastAsia" w:hAnsi="Arial" w:cs="Arial"/>
        </w:rPr>
        <w:t>).</w:t>
      </w:r>
    </w:p>
    <w:p w14:paraId="210246C3" w14:textId="77777777" w:rsidR="00E0592A" w:rsidRPr="00E023F7" w:rsidRDefault="00E0592A" w:rsidP="00E023F7">
      <w:pPr>
        <w:widowControl w:val="0"/>
        <w:numPr>
          <w:ilvl w:val="2"/>
          <w:numId w:val="3"/>
        </w:numPr>
        <w:tabs>
          <w:tab w:val="left" w:pos="1180"/>
        </w:tabs>
        <w:kinsoku w:val="0"/>
        <w:overflowPunct w:val="0"/>
        <w:autoSpaceDE w:val="0"/>
        <w:autoSpaceDN w:val="0"/>
        <w:adjustRightInd w:val="0"/>
        <w:spacing w:before="1" w:after="0" w:line="249" w:lineRule="exact"/>
        <w:ind w:left="1180" w:right="118"/>
        <w:jc w:val="both"/>
        <w:rPr>
          <w:rFonts w:ascii="Arial" w:eastAsiaTheme="minorEastAsia" w:hAnsi="Arial" w:cs="Arial"/>
        </w:rPr>
      </w:pPr>
      <w:r w:rsidRPr="00E023F7">
        <w:rPr>
          <w:rFonts w:ascii="Arial" w:eastAsiaTheme="minorEastAsia" w:hAnsi="Arial" w:cs="Arial"/>
        </w:rPr>
        <w:t>Execu</w:t>
      </w:r>
      <w:r w:rsidRPr="00E023F7">
        <w:rPr>
          <w:rFonts w:ascii="Arial" w:eastAsiaTheme="minorEastAsia" w:hAnsi="Arial" w:cs="Arial"/>
          <w:spacing w:val="-2"/>
        </w:rPr>
        <w:t>t</w:t>
      </w:r>
      <w:r w:rsidRPr="00E023F7">
        <w:rPr>
          <w:rFonts w:ascii="Arial" w:eastAsiaTheme="minorEastAsia" w:hAnsi="Arial" w:cs="Arial"/>
        </w:rPr>
        <w:t>ive</w:t>
      </w:r>
      <w:r w:rsidRPr="00E023F7">
        <w:rPr>
          <w:rFonts w:ascii="Arial" w:eastAsiaTheme="minorEastAsia" w:hAnsi="Arial" w:cs="Arial"/>
          <w:spacing w:val="5"/>
        </w:rPr>
        <w:t xml:space="preserve"> </w:t>
      </w:r>
      <w:r w:rsidRPr="00E023F7">
        <w:rPr>
          <w:rFonts w:ascii="Arial" w:eastAsiaTheme="minorEastAsia" w:hAnsi="Arial" w:cs="Arial"/>
          <w:spacing w:val="-2"/>
        </w:rPr>
        <w:t>O</w:t>
      </w:r>
      <w:r w:rsidRPr="00E023F7">
        <w:rPr>
          <w:rFonts w:ascii="Arial" w:eastAsiaTheme="minorEastAsia" w:hAnsi="Arial" w:cs="Arial"/>
        </w:rPr>
        <w:t>r</w:t>
      </w:r>
      <w:r w:rsidRPr="00E023F7">
        <w:rPr>
          <w:rFonts w:ascii="Arial" w:eastAsiaTheme="minorEastAsia" w:hAnsi="Arial" w:cs="Arial"/>
          <w:spacing w:val="-3"/>
        </w:rPr>
        <w:t>d</w:t>
      </w:r>
      <w:r w:rsidRPr="00E023F7">
        <w:rPr>
          <w:rFonts w:ascii="Arial" w:eastAsiaTheme="minorEastAsia" w:hAnsi="Arial" w:cs="Arial"/>
        </w:rPr>
        <w:t>er</w:t>
      </w:r>
      <w:r w:rsidRPr="00E023F7">
        <w:rPr>
          <w:rFonts w:ascii="Arial" w:eastAsiaTheme="minorEastAsia" w:hAnsi="Arial" w:cs="Arial"/>
          <w:spacing w:val="6"/>
        </w:rPr>
        <w:t xml:space="preserve"> </w:t>
      </w:r>
      <w:r w:rsidRPr="00E023F7">
        <w:rPr>
          <w:rFonts w:ascii="Arial" w:eastAsiaTheme="minorEastAsia" w:hAnsi="Arial" w:cs="Arial"/>
        </w:rPr>
        <w:t>128</w:t>
      </w:r>
      <w:r w:rsidRPr="00E023F7">
        <w:rPr>
          <w:rFonts w:ascii="Arial" w:eastAsiaTheme="minorEastAsia" w:hAnsi="Arial" w:cs="Arial"/>
          <w:spacing w:val="-3"/>
        </w:rPr>
        <w:t>9</w:t>
      </w:r>
      <w:r w:rsidRPr="00E023F7">
        <w:rPr>
          <w:rFonts w:ascii="Arial" w:eastAsiaTheme="minorEastAsia" w:hAnsi="Arial" w:cs="Arial"/>
        </w:rPr>
        <w:t>8,</w:t>
      </w:r>
      <w:r w:rsidRPr="00E023F7">
        <w:rPr>
          <w:rFonts w:ascii="Arial" w:eastAsiaTheme="minorEastAsia" w:hAnsi="Arial" w:cs="Arial"/>
          <w:spacing w:val="7"/>
        </w:rPr>
        <w:t xml:space="preserve"> </w:t>
      </w:r>
      <w:r w:rsidRPr="00E023F7">
        <w:rPr>
          <w:rFonts w:ascii="Arial" w:eastAsiaTheme="minorEastAsia" w:hAnsi="Arial" w:cs="Arial"/>
          <w:spacing w:val="-3"/>
        </w:rPr>
        <w:t>F</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1"/>
        </w:rPr>
        <w:t>e</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8"/>
        </w:rPr>
        <w:t xml:space="preserve"> </w:t>
      </w:r>
      <w:r w:rsidRPr="00E023F7">
        <w:rPr>
          <w:rFonts w:ascii="Arial" w:eastAsiaTheme="minorEastAsia" w:hAnsi="Arial" w:cs="Arial"/>
          <w:spacing w:val="-2"/>
        </w:rPr>
        <w:t>Act</w:t>
      </w:r>
      <w:r w:rsidRPr="00E023F7">
        <w:rPr>
          <w:rFonts w:ascii="Arial" w:eastAsiaTheme="minorEastAsia" w:hAnsi="Arial" w:cs="Arial"/>
        </w:rPr>
        <w:t>ions</w:t>
      </w:r>
      <w:r w:rsidRPr="00E023F7">
        <w:rPr>
          <w:rFonts w:ascii="Arial" w:eastAsiaTheme="minorEastAsia" w:hAnsi="Arial" w:cs="Arial"/>
          <w:spacing w:val="5"/>
        </w:rPr>
        <w:t xml:space="preserve"> </w:t>
      </w:r>
      <w:r w:rsidRPr="00E023F7">
        <w:rPr>
          <w:rFonts w:ascii="Arial" w:eastAsiaTheme="minorEastAsia" w:hAnsi="Arial" w:cs="Arial"/>
        </w:rPr>
        <w:t>to</w:t>
      </w:r>
      <w:r w:rsidRPr="00E023F7">
        <w:rPr>
          <w:rFonts w:ascii="Arial" w:eastAsiaTheme="minorEastAsia" w:hAnsi="Arial" w:cs="Arial"/>
          <w:spacing w:val="4"/>
        </w:rPr>
        <w:t xml:space="preserve"> </w:t>
      </w:r>
      <w:r w:rsidRPr="00E023F7">
        <w:rPr>
          <w:rFonts w:ascii="Arial" w:eastAsiaTheme="minorEastAsia" w:hAnsi="Arial" w:cs="Arial"/>
          <w:spacing w:val="-2"/>
        </w:rPr>
        <w:t>A</w:t>
      </w:r>
      <w:r w:rsidRPr="00E023F7">
        <w:rPr>
          <w:rFonts w:ascii="Arial" w:eastAsiaTheme="minorEastAsia" w:hAnsi="Arial" w:cs="Arial"/>
        </w:rPr>
        <w:t>d</w:t>
      </w:r>
      <w:r w:rsidRPr="00E023F7">
        <w:rPr>
          <w:rFonts w:ascii="Arial" w:eastAsiaTheme="minorEastAsia" w:hAnsi="Arial" w:cs="Arial"/>
          <w:spacing w:val="-3"/>
        </w:rPr>
        <w:t>d</w:t>
      </w:r>
      <w:r w:rsidRPr="00E023F7">
        <w:rPr>
          <w:rFonts w:ascii="Arial" w:eastAsiaTheme="minorEastAsia" w:hAnsi="Arial" w:cs="Arial"/>
        </w:rPr>
        <w:t>re</w:t>
      </w:r>
      <w:r w:rsidRPr="00E023F7">
        <w:rPr>
          <w:rFonts w:ascii="Arial" w:eastAsiaTheme="minorEastAsia" w:hAnsi="Arial" w:cs="Arial"/>
          <w:spacing w:val="-2"/>
        </w:rPr>
        <w:t>s</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3"/>
        </w:rPr>
        <w:t>E</w:t>
      </w:r>
      <w:r w:rsidRPr="00E023F7">
        <w:rPr>
          <w:rFonts w:ascii="Arial" w:eastAsiaTheme="minorEastAsia" w:hAnsi="Arial" w:cs="Arial"/>
        </w:rPr>
        <w:t>nvir</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2"/>
        </w:rPr>
        <w:t>m</w:t>
      </w:r>
      <w:r w:rsidRPr="00E023F7">
        <w:rPr>
          <w:rFonts w:ascii="Arial" w:eastAsiaTheme="minorEastAsia" w:hAnsi="Arial" w:cs="Arial"/>
        </w:rPr>
        <w:t>en</w:t>
      </w:r>
      <w:r w:rsidRPr="00E023F7">
        <w:rPr>
          <w:rFonts w:ascii="Arial" w:eastAsiaTheme="minorEastAsia" w:hAnsi="Arial" w:cs="Arial"/>
          <w:spacing w:val="-2"/>
        </w:rPr>
        <w:t>t</w:t>
      </w:r>
      <w:r w:rsidRPr="00E023F7">
        <w:rPr>
          <w:rFonts w:ascii="Arial" w:eastAsiaTheme="minorEastAsia" w:hAnsi="Arial" w:cs="Arial"/>
        </w:rPr>
        <w:t>al</w:t>
      </w:r>
      <w:r w:rsidRPr="00E023F7">
        <w:rPr>
          <w:rFonts w:ascii="Arial" w:eastAsiaTheme="minorEastAsia" w:hAnsi="Arial" w:cs="Arial"/>
          <w:spacing w:val="6"/>
        </w:rPr>
        <w:t xml:space="preserve"> </w:t>
      </w:r>
      <w:r w:rsidRPr="00E023F7">
        <w:rPr>
          <w:rFonts w:ascii="Arial" w:eastAsiaTheme="minorEastAsia" w:hAnsi="Arial" w:cs="Arial"/>
        </w:rPr>
        <w:t>J</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1"/>
        </w:rPr>
        <w:t>t</w:t>
      </w:r>
      <w:r w:rsidRPr="00E023F7">
        <w:rPr>
          <w:rFonts w:ascii="Arial" w:eastAsiaTheme="minorEastAsia" w:hAnsi="Arial" w:cs="Arial"/>
        </w:rPr>
        <w:t>ice</w:t>
      </w:r>
      <w:r w:rsidRPr="00E023F7">
        <w:rPr>
          <w:rFonts w:ascii="Arial" w:eastAsiaTheme="minorEastAsia" w:hAnsi="Arial" w:cs="Arial"/>
          <w:spacing w:val="5"/>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rPr>
        <w:t>M</w:t>
      </w:r>
      <w:r w:rsidRPr="00E023F7">
        <w:rPr>
          <w:rFonts w:ascii="Arial" w:eastAsiaTheme="minorEastAsia" w:hAnsi="Arial" w:cs="Arial"/>
          <w:spacing w:val="-1"/>
        </w:rPr>
        <w:t>i</w:t>
      </w:r>
      <w:r w:rsidRPr="00E023F7">
        <w:rPr>
          <w:rFonts w:ascii="Arial" w:eastAsiaTheme="minorEastAsia" w:hAnsi="Arial" w:cs="Arial"/>
        </w:rPr>
        <w:t>nor</w:t>
      </w:r>
      <w:r w:rsidRPr="00E023F7">
        <w:rPr>
          <w:rFonts w:ascii="Arial" w:eastAsiaTheme="minorEastAsia" w:hAnsi="Arial" w:cs="Arial"/>
          <w:spacing w:val="-2"/>
        </w:rPr>
        <w:t>i</w:t>
      </w:r>
      <w:r w:rsidRPr="00E023F7">
        <w:rPr>
          <w:rFonts w:ascii="Arial" w:eastAsiaTheme="minorEastAsia" w:hAnsi="Arial" w:cs="Arial"/>
        </w:rPr>
        <w:t>ty</w:t>
      </w:r>
      <w:r w:rsidRPr="00E023F7">
        <w:rPr>
          <w:rFonts w:ascii="Arial" w:eastAsiaTheme="minorEastAsia" w:hAnsi="Arial" w:cs="Arial"/>
          <w:spacing w:val="4"/>
        </w:rPr>
        <w:t xml:space="preserve"> </w:t>
      </w:r>
      <w:r w:rsidRPr="00E023F7">
        <w:rPr>
          <w:rFonts w:ascii="Arial" w:eastAsiaTheme="minorEastAsia" w:hAnsi="Arial" w:cs="Arial"/>
        </w:rPr>
        <w:t>Pop</w:t>
      </w:r>
      <w:r w:rsidRPr="00E023F7">
        <w:rPr>
          <w:rFonts w:ascii="Arial" w:eastAsiaTheme="minorEastAsia" w:hAnsi="Arial" w:cs="Arial"/>
          <w:spacing w:val="-3"/>
        </w:rPr>
        <w:t>u</w:t>
      </w:r>
      <w:r w:rsidRPr="00E023F7">
        <w:rPr>
          <w:rFonts w:ascii="Arial" w:eastAsiaTheme="minorEastAsia" w:hAnsi="Arial" w:cs="Arial"/>
        </w:rPr>
        <w:t>la</w:t>
      </w:r>
      <w:r w:rsidRPr="00E023F7">
        <w:rPr>
          <w:rFonts w:ascii="Arial" w:eastAsiaTheme="minorEastAsia" w:hAnsi="Arial" w:cs="Arial"/>
          <w:spacing w:val="-2"/>
        </w:rPr>
        <w:t>t</w:t>
      </w:r>
      <w:r w:rsidRPr="00E023F7">
        <w:rPr>
          <w:rFonts w:ascii="Arial" w:eastAsiaTheme="minorEastAsia" w:hAnsi="Arial" w:cs="Arial"/>
        </w:rPr>
        <w:t>io</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rPr>
        <w:t>and</w:t>
      </w:r>
      <w:r w:rsidRPr="00E023F7">
        <w:rPr>
          <w:rFonts w:ascii="Arial" w:eastAsiaTheme="minorEastAsia" w:hAnsi="Arial" w:cs="Arial"/>
          <w:spacing w:val="7"/>
        </w:rPr>
        <w:t xml:space="preserve"> </w:t>
      </w:r>
      <w:r w:rsidRPr="00E023F7">
        <w:rPr>
          <w:rFonts w:ascii="Arial" w:eastAsiaTheme="minorEastAsia" w:hAnsi="Arial" w:cs="Arial"/>
          <w:spacing w:val="-3"/>
        </w:rPr>
        <w:t>Lo</w:t>
      </w:r>
      <w:r w:rsidRPr="00E023F7">
        <w:rPr>
          <w:rFonts w:ascii="Arial" w:eastAsiaTheme="minorEastAsia" w:hAnsi="Arial" w:cs="Arial"/>
          <w:spacing w:val="4"/>
        </w:rPr>
        <w:t>w</w:t>
      </w:r>
      <w:r w:rsidRPr="00E023F7">
        <w:rPr>
          <w:rFonts w:ascii="Arial" w:eastAsiaTheme="minorEastAsia" w:hAnsi="Arial" w:cs="Arial"/>
        </w:rPr>
        <w:t>-</w:t>
      </w:r>
      <w:r w:rsidRPr="00E023F7">
        <w:rPr>
          <w:rFonts w:ascii="Arial" w:eastAsiaTheme="minorEastAsia" w:hAnsi="Arial" w:cs="Arial"/>
          <w:spacing w:val="-2"/>
        </w:rPr>
        <w:t>I</w:t>
      </w:r>
      <w:r w:rsidRPr="00E023F7">
        <w:rPr>
          <w:rFonts w:ascii="Arial" w:eastAsiaTheme="minorEastAsia" w:hAnsi="Arial" w:cs="Arial"/>
        </w:rPr>
        <w:t>nco</w:t>
      </w:r>
      <w:r w:rsidRPr="00E023F7">
        <w:rPr>
          <w:rFonts w:ascii="Arial" w:eastAsiaTheme="minorEastAsia" w:hAnsi="Arial" w:cs="Arial"/>
          <w:spacing w:val="1"/>
        </w:rPr>
        <w:t>m</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rPr>
        <w:t>Pop</w:t>
      </w:r>
      <w:r w:rsidRPr="00E023F7">
        <w:rPr>
          <w:rFonts w:ascii="Arial" w:eastAsiaTheme="minorEastAsia" w:hAnsi="Arial" w:cs="Arial"/>
          <w:spacing w:val="-3"/>
        </w:rPr>
        <w:t>u</w:t>
      </w:r>
      <w:r w:rsidRPr="00E023F7">
        <w:rPr>
          <w:rFonts w:ascii="Arial" w:eastAsiaTheme="minorEastAsia" w:hAnsi="Arial" w:cs="Arial"/>
        </w:rPr>
        <w:t>la</w:t>
      </w:r>
      <w:r w:rsidRPr="00E023F7">
        <w:rPr>
          <w:rFonts w:ascii="Arial" w:eastAsiaTheme="minorEastAsia" w:hAnsi="Arial" w:cs="Arial"/>
          <w:spacing w:val="-2"/>
        </w:rPr>
        <w:t>t</w:t>
      </w:r>
      <w:r w:rsidRPr="00E023F7">
        <w:rPr>
          <w:rFonts w:ascii="Arial" w:eastAsiaTheme="minorEastAsia" w:hAnsi="Arial" w:cs="Arial"/>
        </w:rPr>
        <w:t>io</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2"/>
        </w:rPr>
        <w:t xml:space="preserve"> w</w:t>
      </w:r>
      <w:r w:rsidRPr="00E023F7">
        <w:rPr>
          <w:rFonts w:ascii="Arial" w:eastAsiaTheme="minorEastAsia" w:hAnsi="Arial" w:cs="Arial"/>
          <w:spacing w:val="-3"/>
        </w:rPr>
        <w:t>h</w:t>
      </w:r>
      <w:r w:rsidRPr="00E023F7">
        <w:rPr>
          <w:rFonts w:ascii="Arial" w:eastAsiaTheme="minorEastAsia" w:hAnsi="Arial" w:cs="Arial"/>
        </w:rPr>
        <w:t>ich</w:t>
      </w:r>
      <w:r w:rsidRPr="00E023F7">
        <w:rPr>
          <w:rFonts w:ascii="Arial" w:eastAsiaTheme="minorEastAsia" w:hAnsi="Arial" w:cs="Arial"/>
          <w:spacing w:val="-5"/>
        </w:rPr>
        <w:t xml:space="preserve"> </w:t>
      </w:r>
      <w:r w:rsidRPr="00E023F7">
        <w:rPr>
          <w:rFonts w:ascii="Arial" w:eastAsiaTheme="minorEastAsia" w:hAnsi="Arial" w:cs="Arial"/>
        </w:rPr>
        <w:t>ensu</w:t>
      </w:r>
      <w:r w:rsidRPr="00E023F7">
        <w:rPr>
          <w:rFonts w:ascii="Arial" w:eastAsiaTheme="minorEastAsia" w:hAnsi="Arial" w:cs="Arial"/>
          <w:spacing w:val="-2"/>
        </w:rPr>
        <w:t>r</w:t>
      </w:r>
      <w:r w:rsidRPr="00E023F7">
        <w:rPr>
          <w:rFonts w:ascii="Arial" w:eastAsiaTheme="minorEastAsia" w:hAnsi="Arial" w:cs="Arial"/>
        </w:rPr>
        <w:t>es</w:t>
      </w:r>
      <w:r w:rsidRPr="00E023F7">
        <w:rPr>
          <w:rFonts w:ascii="Arial" w:eastAsiaTheme="minorEastAsia" w:hAnsi="Arial" w:cs="Arial"/>
          <w:spacing w:val="-4"/>
        </w:rPr>
        <w:t xml:space="preserve"> </w:t>
      </w:r>
      <w:r w:rsidRPr="00E023F7">
        <w:rPr>
          <w:rFonts w:ascii="Arial" w:eastAsiaTheme="minorEastAsia" w:hAnsi="Arial" w:cs="Arial"/>
        </w:rPr>
        <w:t>non</w:t>
      </w:r>
      <w:r w:rsidRPr="00E023F7">
        <w:rPr>
          <w:rFonts w:ascii="Arial" w:eastAsiaTheme="minorEastAsia" w:hAnsi="Arial" w:cs="Arial"/>
          <w:spacing w:val="-3"/>
        </w:rPr>
        <w:t>d</w:t>
      </w:r>
      <w:r w:rsidRPr="00E023F7">
        <w:rPr>
          <w:rFonts w:ascii="Arial" w:eastAsiaTheme="minorEastAsia" w:hAnsi="Arial" w:cs="Arial"/>
        </w:rPr>
        <w:t>is</w:t>
      </w:r>
      <w:r w:rsidRPr="00E023F7">
        <w:rPr>
          <w:rFonts w:ascii="Arial" w:eastAsiaTheme="minorEastAsia" w:hAnsi="Arial" w:cs="Arial"/>
          <w:spacing w:val="-2"/>
        </w:rPr>
        <w:t>c</w:t>
      </w:r>
      <w:r w:rsidRPr="00E023F7">
        <w:rPr>
          <w:rFonts w:ascii="Arial" w:eastAsiaTheme="minorEastAsia" w:hAnsi="Arial" w:cs="Arial"/>
        </w:rPr>
        <w:t>r</w:t>
      </w:r>
      <w:r w:rsidRPr="00E023F7">
        <w:rPr>
          <w:rFonts w:ascii="Arial" w:eastAsiaTheme="minorEastAsia" w:hAnsi="Arial" w:cs="Arial"/>
          <w:spacing w:val="-2"/>
        </w:rPr>
        <w:t>im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tion</w:t>
      </w:r>
      <w:r w:rsidRPr="00E023F7">
        <w:rPr>
          <w:rFonts w:ascii="Arial" w:eastAsiaTheme="minorEastAsia" w:hAnsi="Arial" w:cs="Arial"/>
          <w:spacing w:val="-8"/>
        </w:rPr>
        <w:t xml:space="preserve"> </w:t>
      </w:r>
      <w:r w:rsidRPr="00E023F7">
        <w:rPr>
          <w:rFonts w:ascii="Arial" w:eastAsiaTheme="minorEastAsia" w:hAnsi="Arial" w:cs="Arial"/>
        </w:rPr>
        <w:t>agai</w:t>
      </w:r>
      <w:r w:rsidRPr="00E023F7">
        <w:rPr>
          <w:rFonts w:ascii="Arial" w:eastAsiaTheme="minorEastAsia" w:hAnsi="Arial" w:cs="Arial"/>
          <w:spacing w:val="-3"/>
        </w:rPr>
        <w:t>n</w:t>
      </w:r>
      <w:r w:rsidRPr="00E023F7">
        <w:rPr>
          <w:rFonts w:ascii="Arial" w:eastAsiaTheme="minorEastAsia" w:hAnsi="Arial" w:cs="Arial"/>
        </w:rPr>
        <w:t>st</w:t>
      </w:r>
      <w:r w:rsidRPr="00E023F7">
        <w:rPr>
          <w:rFonts w:ascii="Arial" w:eastAsiaTheme="minorEastAsia" w:hAnsi="Arial" w:cs="Arial"/>
          <w:spacing w:val="-4"/>
        </w:rPr>
        <w:t xml:space="preserve"> </w:t>
      </w:r>
      <w:r w:rsidRPr="00E023F7">
        <w:rPr>
          <w:rFonts w:ascii="Arial" w:eastAsiaTheme="minorEastAsia" w:hAnsi="Arial" w:cs="Arial"/>
          <w:spacing w:val="-2"/>
        </w:rPr>
        <w:t>m</w:t>
      </w:r>
      <w:r w:rsidRPr="00E023F7">
        <w:rPr>
          <w:rFonts w:ascii="Arial" w:eastAsiaTheme="minorEastAsia" w:hAnsi="Arial" w:cs="Arial"/>
        </w:rPr>
        <w:t>in</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ty</w:t>
      </w:r>
      <w:r w:rsidRPr="00E023F7">
        <w:rPr>
          <w:rFonts w:ascii="Arial" w:eastAsiaTheme="minorEastAsia" w:hAnsi="Arial" w:cs="Arial"/>
          <w:spacing w:val="-5"/>
        </w:rPr>
        <w:t xml:space="preserve"> </w:t>
      </w:r>
      <w:r w:rsidRPr="00E023F7">
        <w:rPr>
          <w:rFonts w:ascii="Arial" w:eastAsiaTheme="minorEastAsia" w:hAnsi="Arial" w:cs="Arial"/>
        </w:rPr>
        <w:t>pop</w:t>
      </w:r>
      <w:r w:rsidRPr="00E023F7">
        <w:rPr>
          <w:rFonts w:ascii="Arial" w:eastAsiaTheme="minorEastAsia" w:hAnsi="Arial" w:cs="Arial"/>
          <w:spacing w:val="-3"/>
        </w:rPr>
        <w:t>u</w:t>
      </w:r>
      <w:r w:rsidRPr="00E023F7">
        <w:rPr>
          <w:rFonts w:ascii="Arial" w:eastAsiaTheme="minorEastAsia" w:hAnsi="Arial" w:cs="Arial"/>
        </w:rPr>
        <w:t>la</w:t>
      </w:r>
      <w:r w:rsidRPr="00E023F7">
        <w:rPr>
          <w:rFonts w:ascii="Arial" w:eastAsiaTheme="minorEastAsia" w:hAnsi="Arial" w:cs="Arial"/>
          <w:spacing w:val="-2"/>
        </w:rPr>
        <w:t>t</w:t>
      </w:r>
      <w:r w:rsidRPr="00E023F7">
        <w:rPr>
          <w:rFonts w:ascii="Arial" w:eastAsiaTheme="minorEastAsia" w:hAnsi="Arial" w:cs="Arial"/>
        </w:rPr>
        <w:t>io</w:t>
      </w:r>
      <w:r w:rsidRPr="00E023F7">
        <w:rPr>
          <w:rFonts w:ascii="Arial" w:eastAsiaTheme="minorEastAsia" w:hAnsi="Arial" w:cs="Arial"/>
          <w:spacing w:val="-3"/>
        </w:rPr>
        <w:t>n</w:t>
      </w:r>
      <w:r w:rsidRPr="00E023F7">
        <w:rPr>
          <w:rFonts w:ascii="Arial" w:eastAsiaTheme="minorEastAsia" w:hAnsi="Arial" w:cs="Arial"/>
        </w:rPr>
        <w:t>s</w:t>
      </w:r>
      <w:r w:rsidRPr="00E023F7">
        <w:rPr>
          <w:rFonts w:ascii="Arial" w:eastAsiaTheme="minorEastAsia" w:hAnsi="Arial" w:cs="Arial"/>
          <w:spacing w:val="-2"/>
        </w:rPr>
        <w:t xml:space="preserve"> </w:t>
      </w:r>
      <w:r w:rsidRPr="00E023F7">
        <w:rPr>
          <w:rFonts w:ascii="Arial" w:eastAsiaTheme="minorEastAsia" w:hAnsi="Arial" w:cs="Arial"/>
        </w:rPr>
        <w:t>by</w:t>
      </w:r>
      <w:r w:rsidRPr="00E023F7">
        <w:rPr>
          <w:rFonts w:ascii="Arial" w:eastAsiaTheme="minorEastAsia" w:hAnsi="Arial" w:cs="Arial"/>
          <w:spacing w:val="-5"/>
        </w:rPr>
        <w:t xml:space="preserve"> </w:t>
      </w:r>
      <w:r w:rsidRPr="00E023F7">
        <w:rPr>
          <w:rFonts w:ascii="Arial" w:eastAsiaTheme="minorEastAsia" w:hAnsi="Arial" w:cs="Arial"/>
        </w:rPr>
        <w:t>di</w:t>
      </w:r>
      <w:r w:rsidRPr="00E023F7">
        <w:rPr>
          <w:rFonts w:ascii="Arial" w:eastAsiaTheme="minorEastAsia" w:hAnsi="Arial" w:cs="Arial"/>
          <w:spacing w:val="-2"/>
        </w:rPr>
        <w:t>s</w:t>
      </w:r>
      <w:r w:rsidRPr="00E023F7">
        <w:rPr>
          <w:rFonts w:ascii="Arial" w:eastAsiaTheme="minorEastAsia" w:hAnsi="Arial" w:cs="Arial"/>
        </w:rPr>
        <w:t>co</w:t>
      </w:r>
      <w:r w:rsidRPr="00E023F7">
        <w:rPr>
          <w:rFonts w:ascii="Arial" w:eastAsiaTheme="minorEastAsia" w:hAnsi="Arial" w:cs="Arial"/>
          <w:spacing w:val="-2"/>
        </w:rPr>
        <w:t>u</w:t>
      </w:r>
      <w:r w:rsidRPr="00E023F7">
        <w:rPr>
          <w:rFonts w:ascii="Arial" w:eastAsiaTheme="minorEastAsia" w:hAnsi="Arial" w:cs="Arial"/>
        </w:rPr>
        <w:t>ra</w:t>
      </w:r>
      <w:r w:rsidRPr="00E023F7">
        <w:rPr>
          <w:rFonts w:ascii="Arial" w:eastAsiaTheme="minorEastAsia" w:hAnsi="Arial" w:cs="Arial"/>
          <w:spacing w:val="-2"/>
        </w:rPr>
        <w:t>g</w:t>
      </w:r>
      <w:r w:rsidRPr="00E023F7">
        <w:rPr>
          <w:rFonts w:ascii="Arial" w:eastAsiaTheme="minorEastAsia" w:hAnsi="Arial" w:cs="Arial"/>
        </w:rPr>
        <w:t>ing</w:t>
      </w:r>
      <w:r w:rsidRPr="00E023F7">
        <w:rPr>
          <w:rFonts w:ascii="Arial" w:eastAsiaTheme="minorEastAsia" w:hAnsi="Arial" w:cs="Arial"/>
          <w:spacing w:val="-3"/>
        </w:rPr>
        <w:t xml:space="preserve"> p</w:t>
      </w:r>
      <w:r w:rsidRPr="00E023F7">
        <w:rPr>
          <w:rFonts w:ascii="Arial" w:eastAsiaTheme="minorEastAsia" w:hAnsi="Arial" w:cs="Arial"/>
        </w:rPr>
        <w:t>ro</w:t>
      </w:r>
      <w:r w:rsidRPr="00E023F7">
        <w:rPr>
          <w:rFonts w:ascii="Arial" w:eastAsiaTheme="minorEastAsia" w:hAnsi="Arial" w:cs="Arial"/>
          <w:spacing w:val="-3"/>
        </w:rPr>
        <w:t>g</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m</w:t>
      </w:r>
      <w:r w:rsidRPr="00E023F7">
        <w:rPr>
          <w:rFonts w:ascii="Arial" w:eastAsiaTheme="minorEastAsia" w:hAnsi="Arial" w:cs="Arial"/>
          <w:spacing w:val="-2"/>
        </w:rPr>
        <w:t>s</w:t>
      </w:r>
      <w:r w:rsidRPr="00E023F7">
        <w:rPr>
          <w:rFonts w:ascii="Arial" w:eastAsiaTheme="minorEastAsia" w:hAnsi="Arial" w:cs="Arial"/>
        </w:rPr>
        <w:t>, pol</w:t>
      </w:r>
      <w:r w:rsidRPr="00E023F7">
        <w:rPr>
          <w:rFonts w:ascii="Arial" w:eastAsiaTheme="minorEastAsia" w:hAnsi="Arial" w:cs="Arial"/>
          <w:spacing w:val="-2"/>
        </w:rPr>
        <w:t>i</w:t>
      </w:r>
      <w:r w:rsidRPr="00E023F7">
        <w:rPr>
          <w:rFonts w:ascii="Arial" w:eastAsiaTheme="minorEastAsia" w:hAnsi="Arial" w:cs="Arial"/>
        </w:rPr>
        <w:t>c</w:t>
      </w:r>
      <w:r w:rsidRPr="00E023F7">
        <w:rPr>
          <w:rFonts w:ascii="Arial" w:eastAsiaTheme="minorEastAsia" w:hAnsi="Arial" w:cs="Arial"/>
          <w:spacing w:val="-2"/>
        </w:rPr>
        <w:t>i</w:t>
      </w:r>
      <w:r w:rsidRPr="00E023F7">
        <w:rPr>
          <w:rFonts w:ascii="Arial" w:eastAsiaTheme="minorEastAsia" w:hAnsi="Arial" w:cs="Arial"/>
        </w:rPr>
        <w:t>es,</w:t>
      </w:r>
      <w:r w:rsidRPr="00E023F7">
        <w:rPr>
          <w:rFonts w:ascii="Arial" w:eastAsiaTheme="minorEastAsia" w:hAnsi="Arial" w:cs="Arial"/>
          <w:spacing w:val="28"/>
        </w:rPr>
        <w:t xml:space="preserve"> </w:t>
      </w:r>
      <w:r w:rsidRPr="00E023F7">
        <w:rPr>
          <w:rFonts w:ascii="Arial" w:eastAsiaTheme="minorEastAsia" w:hAnsi="Arial" w:cs="Arial"/>
          <w:spacing w:val="-2"/>
        </w:rPr>
        <w:t>a</w:t>
      </w:r>
      <w:r w:rsidRPr="00E023F7">
        <w:rPr>
          <w:rFonts w:ascii="Arial" w:eastAsiaTheme="minorEastAsia" w:hAnsi="Arial" w:cs="Arial"/>
        </w:rPr>
        <w:t>nd</w:t>
      </w:r>
      <w:r w:rsidRPr="00E023F7">
        <w:rPr>
          <w:rFonts w:ascii="Arial" w:eastAsiaTheme="minorEastAsia" w:hAnsi="Arial" w:cs="Arial"/>
          <w:spacing w:val="28"/>
        </w:rPr>
        <w:t xml:space="preserve"> </w:t>
      </w:r>
      <w:r w:rsidRPr="00E023F7">
        <w:rPr>
          <w:rFonts w:ascii="Arial" w:eastAsiaTheme="minorEastAsia" w:hAnsi="Arial" w:cs="Arial"/>
        </w:rPr>
        <w:t>a</w:t>
      </w:r>
      <w:r w:rsidRPr="00E023F7">
        <w:rPr>
          <w:rFonts w:ascii="Arial" w:eastAsiaTheme="minorEastAsia" w:hAnsi="Arial" w:cs="Arial"/>
          <w:spacing w:val="-2"/>
        </w:rPr>
        <w:t>ct</w:t>
      </w:r>
      <w:r w:rsidRPr="00E023F7">
        <w:rPr>
          <w:rFonts w:ascii="Arial" w:eastAsiaTheme="minorEastAsia" w:hAnsi="Arial" w:cs="Arial"/>
        </w:rPr>
        <w:t>iv</w:t>
      </w:r>
      <w:r w:rsidRPr="00E023F7">
        <w:rPr>
          <w:rFonts w:ascii="Arial" w:eastAsiaTheme="minorEastAsia" w:hAnsi="Arial" w:cs="Arial"/>
          <w:spacing w:val="-2"/>
        </w:rPr>
        <w:t>i</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es</w:t>
      </w:r>
      <w:r w:rsidRPr="00E023F7">
        <w:rPr>
          <w:rFonts w:ascii="Arial" w:eastAsiaTheme="minorEastAsia" w:hAnsi="Arial" w:cs="Arial"/>
          <w:spacing w:val="29"/>
        </w:rPr>
        <w:t xml:space="preserve"> </w:t>
      </w:r>
      <w:r w:rsidRPr="00E023F7">
        <w:rPr>
          <w:rFonts w:ascii="Arial" w:eastAsiaTheme="minorEastAsia" w:hAnsi="Arial" w:cs="Arial"/>
          <w:spacing w:val="-2"/>
        </w:rPr>
        <w:t>wit</w:t>
      </w:r>
      <w:r w:rsidRPr="00E023F7">
        <w:rPr>
          <w:rFonts w:ascii="Arial" w:eastAsiaTheme="minorEastAsia" w:hAnsi="Arial" w:cs="Arial"/>
        </w:rPr>
        <w:t>h</w:t>
      </w:r>
      <w:r w:rsidRPr="00E023F7">
        <w:rPr>
          <w:rFonts w:ascii="Arial" w:eastAsiaTheme="minorEastAsia" w:hAnsi="Arial" w:cs="Arial"/>
          <w:spacing w:val="28"/>
        </w:rPr>
        <w:t xml:space="preserve"> </w:t>
      </w:r>
      <w:r w:rsidRPr="00E023F7">
        <w:rPr>
          <w:rFonts w:ascii="Arial" w:eastAsiaTheme="minorEastAsia" w:hAnsi="Arial" w:cs="Arial"/>
        </w:rPr>
        <w:t>dis</w:t>
      </w:r>
      <w:r w:rsidRPr="00E023F7">
        <w:rPr>
          <w:rFonts w:ascii="Arial" w:eastAsiaTheme="minorEastAsia" w:hAnsi="Arial" w:cs="Arial"/>
          <w:spacing w:val="-2"/>
        </w:rPr>
        <w:t>p</w:t>
      </w:r>
      <w:r w:rsidRPr="00E023F7">
        <w:rPr>
          <w:rFonts w:ascii="Arial" w:eastAsiaTheme="minorEastAsia" w:hAnsi="Arial" w:cs="Arial"/>
        </w:rPr>
        <w:t>rop</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t</w:t>
      </w:r>
      <w:r w:rsidRPr="00E023F7">
        <w:rPr>
          <w:rFonts w:ascii="Arial" w:eastAsiaTheme="minorEastAsia" w:hAnsi="Arial" w:cs="Arial"/>
        </w:rPr>
        <w:t>io</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1"/>
        </w:rPr>
        <w:t>t</w:t>
      </w:r>
      <w:r w:rsidRPr="00E023F7">
        <w:rPr>
          <w:rFonts w:ascii="Arial" w:eastAsiaTheme="minorEastAsia" w:hAnsi="Arial" w:cs="Arial"/>
          <w:spacing w:val="-2"/>
        </w:rPr>
        <w:t>e</w:t>
      </w:r>
      <w:r w:rsidRPr="00E023F7">
        <w:rPr>
          <w:rFonts w:ascii="Arial" w:eastAsiaTheme="minorEastAsia" w:hAnsi="Arial" w:cs="Arial"/>
        </w:rPr>
        <w:t>ly</w:t>
      </w:r>
      <w:r w:rsidRPr="00E023F7">
        <w:rPr>
          <w:rFonts w:ascii="Arial" w:eastAsiaTheme="minorEastAsia" w:hAnsi="Arial" w:cs="Arial"/>
          <w:spacing w:val="28"/>
        </w:rPr>
        <w:t xml:space="preserve"> </w:t>
      </w:r>
      <w:r w:rsidRPr="00E023F7">
        <w:rPr>
          <w:rFonts w:ascii="Arial" w:eastAsiaTheme="minorEastAsia" w:hAnsi="Arial" w:cs="Arial"/>
          <w:spacing w:val="-3"/>
        </w:rPr>
        <w:t>h</w:t>
      </w:r>
      <w:r w:rsidRPr="00E023F7">
        <w:rPr>
          <w:rFonts w:ascii="Arial" w:eastAsiaTheme="minorEastAsia" w:hAnsi="Arial" w:cs="Arial"/>
        </w:rPr>
        <w:t>igh</w:t>
      </w:r>
      <w:r w:rsidRPr="00E023F7">
        <w:rPr>
          <w:rFonts w:ascii="Arial" w:eastAsiaTheme="minorEastAsia" w:hAnsi="Arial" w:cs="Arial"/>
          <w:spacing w:val="26"/>
        </w:rPr>
        <w:t xml:space="preserve"> </w:t>
      </w:r>
      <w:r w:rsidRPr="00E023F7">
        <w:rPr>
          <w:rFonts w:ascii="Arial" w:eastAsiaTheme="minorEastAsia" w:hAnsi="Arial" w:cs="Arial"/>
        </w:rPr>
        <w:t>and</w:t>
      </w:r>
      <w:r w:rsidRPr="00E023F7">
        <w:rPr>
          <w:rFonts w:ascii="Arial" w:eastAsiaTheme="minorEastAsia" w:hAnsi="Arial" w:cs="Arial"/>
          <w:spacing w:val="29"/>
        </w:rPr>
        <w:t xml:space="preserve"> </w:t>
      </w:r>
      <w:r w:rsidRPr="00E023F7">
        <w:rPr>
          <w:rFonts w:ascii="Arial" w:eastAsiaTheme="minorEastAsia" w:hAnsi="Arial" w:cs="Arial"/>
        </w:rPr>
        <w:t>ad</w:t>
      </w:r>
      <w:r w:rsidRPr="00E023F7">
        <w:rPr>
          <w:rFonts w:ascii="Arial" w:eastAsiaTheme="minorEastAsia" w:hAnsi="Arial" w:cs="Arial"/>
          <w:spacing w:val="-2"/>
        </w:rPr>
        <w:t>v</w:t>
      </w:r>
      <w:r w:rsidRPr="00E023F7">
        <w:rPr>
          <w:rFonts w:ascii="Arial" w:eastAsiaTheme="minorEastAsia" w:hAnsi="Arial" w:cs="Arial"/>
        </w:rPr>
        <w:t>e</w:t>
      </w:r>
      <w:r w:rsidRPr="00E023F7">
        <w:rPr>
          <w:rFonts w:ascii="Arial" w:eastAsiaTheme="minorEastAsia" w:hAnsi="Arial" w:cs="Arial"/>
          <w:spacing w:val="-2"/>
        </w:rPr>
        <w:t>r</w:t>
      </w:r>
      <w:r w:rsidRPr="00E023F7">
        <w:rPr>
          <w:rFonts w:ascii="Arial" w:eastAsiaTheme="minorEastAsia" w:hAnsi="Arial" w:cs="Arial"/>
        </w:rPr>
        <w:t>se</w:t>
      </w:r>
      <w:r w:rsidRPr="00E023F7">
        <w:rPr>
          <w:rFonts w:ascii="Arial" w:eastAsiaTheme="minorEastAsia" w:hAnsi="Arial" w:cs="Arial"/>
          <w:spacing w:val="29"/>
        </w:rPr>
        <w:t xml:space="preserve"> </w:t>
      </w:r>
      <w:r w:rsidRPr="00E023F7">
        <w:rPr>
          <w:rFonts w:ascii="Arial" w:eastAsiaTheme="minorEastAsia" w:hAnsi="Arial" w:cs="Arial"/>
        </w:rPr>
        <w:t>h</w:t>
      </w:r>
      <w:r w:rsidRPr="00E023F7">
        <w:rPr>
          <w:rFonts w:ascii="Arial" w:eastAsiaTheme="minorEastAsia" w:hAnsi="Arial" w:cs="Arial"/>
          <w:spacing w:val="-3"/>
        </w:rPr>
        <w:t>u</w:t>
      </w:r>
      <w:r w:rsidRPr="00E023F7">
        <w:rPr>
          <w:rFonts w:ascii="Arial" w:eastAsiaTheme="minorEastAsia" w:hAnsi="Arial" w:cs="Arial"/>
        </w:rPr>
        <w:t>man</w:t>
      </w:r>
      <w:r w:rsidRPr="00E023F7">
        <w:rPr>
          <w:rFonts w:ascii="Arial" w:eastAsiaTheme="minorEastAsia" w:hAnsi="Arial" w:cs="Arial"/>
          <w:spacing w:val="32"/>
        </w:rPr>
        <w:t xml:space="preserve"> </w:t>
      </w:r>
      <w:r w:rsidRPr="00E023F7">
        <w:rPr>
          <w:rFonts w:ascii="Arial" w:eastAsiaTheme="minorEastAsia" w:hAnsi="Arial" w:cs="Arial"/>
        </w:rPr>
        <w:t>he</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2"/>
        </w:rPr>
        <w:t>t</w:t>
      </w:r>
      <w:r w:rsidRPr="00E023F7">
        <w:rPr>
          <w:rFonts w:ascii="Arial" w:eastAsiaTheme="minorEastAsia" w:hAnsi="Arial" w:cs="Arial"/>
        </w:rPr>
        <w:t>h</w:t>
      </w:r>
      <w:r w:rsidRPr="00E023F7">
        <w:rPr>
          <w:rFonts w:ascii="Arial" w:eastAsiaTheme="minorEastAsia" w:hAnsi="Arial" w:cs="Arial"/>
          <w:spacing w:val="26"/>
        </w:rPr>
        <w:t xml:space="preserve"> </w:t>
      </w:r>
      <w:r w:rsidRPr="00E023F7">
        <w:rPr>
          <w:rFonts w:ascii="Arial" w:eastAsiaTheme="minorEastAsia" w:hAnsi="Arial" w:cs="Arial"/>
        </w:rPr>
        <w:t>or</w:t>
      </w:r>
      <w:r w:rsidRPr="00E023F7">
        <w:rPr>
          <w:rFonts w:ascii="Arial" w:eastAsiaTheme="minorEastAsia" w:hAnsi="Arial" w:cs="Arial"/>
          <w:spacing w:val="29"/>
        </w:rPr>
        <w:t xml:space="preserve"> </w:t>
      </w:r>
      <w:r w:rsidRPr="00E023F7">
        <w:rPr>
          <w:rFonts w:ascii="Arial" w:eastAsiaTheme="minorEastAsia" w:hAnsi="Arial" w:cs="Arial"/>
        </w:rPr>
        <w:t>e</w:t>
      </w:r>
      <w:r w:rsidRPr="00E023F7">
        <w:rPr>
          <w:rFonts w:ascii="Arial" w:eastAsiaTheme="minorEastAsia" w:hAnsi="Arial" w:cs="Arial"/>
          <w:spacing w:val="-2"/>
        </w:rPr>
        <w:t>n</w:t>
      </w:r>
      <w:r w:rsidRPr="00E023F7">
        <w:rPr>
          <w:rFonts w:ascii="Arial" w:eastAsiaTheme="minorEastAsia" w:hAnsi="Arial" w:cs="Arial"/>
        </w:rPr>
        <w:t>v</w:t>
      </w:r>
      <w:r w:rsidRPr="00E023F7">
        <w:rPr>
          <w:rFonts w:ascii="Arial" w:eastAsiaTheme="minorEastAsia" w:hAnsi="Arial" w:cs="Arial"/>
          <w:spacing w:val="-2"/>
        </w:rPr>
        <w:t>i</w:t>
      </w:r>
      <w:r w:rsidRPr="00E023F7">
        <w:rPr>
          <w:rFonts w:ascii="Arial" w:eastAsiaTheme="minorEastAsia" w:hAnsi="Arial" w:cs="Arial"/>
        </w:rPr>
        <w:t>ro</w:t>
      </w:r>
      <w:r w:rsidRPr="00E023F7">
        <w:rPr>
          <w:rFonts w:ascii="Arial" w:eastAsiaTheme="minorEastAsia" w:hAnsi="Arial" w:cs="Arial"/>
          <w:spacing w:val="-3"/>
        </w:rPr>
        <w:t>n</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tal</w:t>
      </w:r>
      <w:r w:rsidRPr="00E023F7">
        <w:rPr>
          <w:rFonts w:ascii="Arial" w:eastAsiaTheme="minorEastAsia" w:hAnsi="Arial" w:cs="Arial"/>
          <w:spacing w:val="27"/>
        </w:rPr>
        <w:t xml:space="preserve"> </w:t>
      </w:r>
      <w:r w:rsidRPr="00E023F7">
        <w:rPr>
          <w:rFonts w:ascii="Arial" w:eastAsiaTheme="minorEastAsia" w:hAnsi="Arial" w:cs="Arial"/>
        </w:rPr>
        <w:t>e</w:t>
      </w:r>
      <w:r w:rsidRPr="00E023F7">
        <w:rPr>
          <w:rFonts w:ascii="Arial" w:eastAsiaTheme="minorEastAsia" w:hAnsi="Arial" w:cs="Arial"/>
          <w:spacing w:val="-2"/>
        </w:rPr>
        <w:t>f</w:t>
      </w:r>
      <w:r w:rsidRPr="00E023F7">
        <w:rPr>
          <w:rFonts w:ascii="Arial" w:eastAsiaTheme="minorEastAsia" w:hAnsi="Arial" w:cs="Arial"/>
        </w:rPr>
        <w:t>fe</w:t>
      </w:r>
      <w:r w:rsidRPr="00E023F7">
        <w:rPr>
          <w:rFonts w:ascii="Arial" w:eastAsiaTheme="minorEastAsia" w:hAnsi="Arial" w:cs="Arial"/>
          <w:spacing w:val="-2"/>
        </w:rPr>
        <w:t>c</w:t>
      </w:r>
      <w:r w:rsidRPr="00E023F7">
        <w:rPr>
          <w:rFonts w:ascii="Arial" w:eastAsiaTheme="minorEastAsia" w:hAnsi="Arial" w:cs="Arial"/>
        </w:rPr>
        <w:t>ts</w:t>
      </w:r>
      <w:r w:rsidRPr="00E023F7">
        <w:rPr>
          <w:rFonts w:ascii="Arial" w:eastAsiaTheme="minorEastAsia" w:hAnsi="Arial" w:cs="Arial"/>
          <w:spacing w:val="26"/>
        </w:rPr>
        <w:t xml:space="preserve"> </w:t>
      </w:r>
      <w:r w:rsidRPr="00E023F7">
        <w:rPr>
          <w:rFonts w:ascii="Arial" w:eastAsiaTheme="minorEastAsia" w:hAnsi="Arial" w:cs="Arial"/>
        </w:rPr>
        <w:t>on mi</w:t>
      </w:r>
      <w:r w:rsidRPr="00E023F7">
        <w:rPr>
          <w:rFonts w:ascii="Arial" w:eastAsiaTheme="minorEastAsia" w:hAnsi="Arial" w:cs="Arial"/>
          <w:spacing w:val="-3"/>
        </w:rPr>
        <w:t>n</w:t>
      </w:r>
      <w:r w:rsidRPr="00E023F7">
        <w:rPr>
          <w:rFonts w:ascii="Arial" w:eastAsiaTheme="minorEastAsia" w:hAnsi="Arial" w:cs="Arial"/>
        </w:rPr>
        <w:t>o</w:t>
      </w:r>
      <w:r w:rsidRPr="00E023F7">
        <w:rPr>
          <w:rFonts w:ascii="Arial" w:eastAsiaTheme="minorEastAsia" w:hAnsi="Arial" w:cs="Arial"/>
          <w:spacing w:val="-2"/>
        </w:rPr>
        <w:t>r</w:t>
      </w:r>
      <w:r w:rsidRPr="00E023F7">
        <w:rPr>
          <w:rFonts w:ascii="Arial" w:eastAsiaTheme="minorEastAsia" w:hAnsi="Arial" w:cs="Arial"/>
        </w:rPr>
        <w:t>ity</w:t>
      </w:r>
      <w:r w:rsidRPr="00E023F7">
        <w:rPr>
          <w:rFonts w:ascii="Arial" w:eastAsiaTheme="minorEastAsia" w:hAnsi="Arial" w:cs="Arial"/>
          <w:spacing w:val="-3"/>
        </w:rPr>
        <w:t xml:space="preserve"> </w:t>
      </w:r>
      <w:r w:rsidRPr="00E023F7">
        <w:rPr>
          <w:rFonts w:ascii="Arial" w:eastAsiaTheme="minorEastAsia" w:hAnsi="Arial" w:cs="Arial"/>
        </w:rPr>
        <w:t>and</w:t>
      </w:r>
      <w:r w:rsidRPr="00E023F7">
        <w:rPr>
          <w:rFonts w:ascii="Arial" w:eastAsiaTheme="minorEastAsia" w:hAnsi="Arial" w:cs="Arial"/>
          <w:spacing w:val="-2"/>
        </w:rPr>
        <w:t xml:space="preserve"> </w:t>
      </w:r>
      <w:r w:rsidRPr="00E023F7">
        <w:rPr>
          <w:rFonts w:ascii="Arial" w:eastAsiaTheme="minorEastAsia" w:hAnsi="Arial" w:cs="Arial"/>
        </w:rPr>
        <w:t>lo</w:t>
      </w:r>
      <w:r w:rsidRPr="00E023F7">
        <w:rPr>
          <w:rFonts w:ascii="Arial" w:eastAsiaTheme="minorEastAsia" w:hAnsi="Arial" w:cs="Arial"/>
          <w:spacing w:val="-1"/>
        </w:rPr>
        <w:t>w</w:t>
      </w:r>
      <w:r w:rsidRPr="00E023F7">
        <w:rPr>
          <w:rFonts w:ascii="Arial" w:eastAsiaTheme="minorEastAsia" w:hAnsi="Arial" w:cs="Arial"/>
          <w:spacing w:val="-2"/>
        </w:rPr>
        <w:t>-</w:t>
      </w:r>
      <w:r w:rsidRPr="00E023F7">
        <w:rPr>
          <w:rFonts w:ascii="Arial" w:eastAsiaTheme="minorEastAsia" w:hAnsi="Arial" w:cs="Arial"/>
        </w:rPr>
        <w:t>inc</w:t>
      </w:r>
      <w:r w:rsidRPr="00E023F7">
        <w:rPr>
          <w:rFonts w:ascii="Arial" w:eastAsiaTheme="minorEastAsia" w:hAnsi="Arial" w:cs="Arial"/>
          <w:spacing w:val="-2"/>
        </w:rPr>
        <w:t>o</w:t>
      </w:r>
      <w:r w:rsidRPr="00E023F7">
        <w:rPr>
          <w:rFonts w:ascii="Arial" w:eastAsiaTheme="minorEastAsia" w:hAnsi="Arial" w:cs="Arial"/>
        </w:rPr>
        <w:t xml:space="preserve">me </w:t>
      </w:r>
      <w:r w:rsidRPr="00E023F7">
        <w:rPr>
          <w:rFonts w:ascii="Arial" w:eastAsiaTheme="minorEastAsia" w:hAnsi="Arial" w:cs="Arial"/>
          <w:spacing w:val="-2"/>
        </w:rPr>
        <w:t>p</w:t>
      </w:r>
      <w:r w:rsidRPr="00E023F7">
        <w:rPr>
          <w:rFonts w:ascii="Arial" w:eastAsiaTheme="minorEastAsia" w:hAnsi="Arial" w:cs="Arial"/>
        </w:rPr>
        <w:t>opul</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ons.</w:t>
      </w:r>
    </w:p>
    <w:p w14:paraId="6F61792F" w14:textId="77777777" w:rsidR="00E0592A" w:rsidRPr="00E023F7" w:rsidRDefault="00E0592A" w:rsidP="00E0592A">
      <w:pPr>
        <w:widowControl w:val="0"/>
        <w:numPr>
          <w:ilvl w:val="2"/>
          <w:numId w:val="3"/>
        </w:numPr>
        <w:tabs>
          <w:tab w:val="left" w:pos="1180"/>
        </w:tabs>
        <w:kinsoku w:val="0"/>
        <w:overflowPunct w:val="0"/>
        <w:autoSpaceDE w:val="0"/>
        <w:autoSpaceDN w:val="0"/>
        <w:adjustRightInd w:val="0"/>
        <w:spacing w:before="1" w:after="0" w:line="239" w:lineRule="auto"/>
        <w:ind w:left="1180" w:right="121"/>
        <w:jc w:val="both"/>
        <w:rPr>
          <w:rFonts w:ascii="Arial" w:eastAsiaTheme="minorEastAsia" w:hAnsi="Arial" w:cs="Arial"/>
        </w:rPr>
      </w:pPr>
      <w:r w:rsidRPr="00E023F7">
        <w:rPr>
          <w:rFonts w:ascii="Arial" w:eastAsiaTheme="minorEastAsia" w:hAnsi="Arial" w:cs="Arial"/>
        </w:rPr>
        <w:t>Execu</w:t>
      </w:r>
      <w:r w:rsidRPr="00E023F7">
        <w:rPr>
          <w:rFonts w:ascii="Arial" w:eastAsiaTheme="minorEastAsia" w:hAnsi="Arial" w:cs="Arial"/>
          <w:spacing w:val="-2"/>
        </w:rPr>
        <w:t>t</w:t>
      </w:r>
      <w:r w:rsidRPr="00E023F7">
        <w:rPr>
          <w:rFonts w:ascii="Arial" w:eastAsiaTheme="minorEastAsia" w:hAnsi="Arial" w:cs="Arial"/>
        </w:rPr>
        <w:t>ive</w:t>
      </w:r>
      <w:r w:rsidRPr="00E023F7">
        <w:rPr>
          <w:rFonts w:ascii="Arial" w:eastAsiaTheme="minorEastAsia" w:hAnsi="Arial" w:cs="Arial"/>
          <w:spacing w:val="34"/>
        </w:rPr>
        <w:t xml:space="preserve"> </w:t>
      </w:r>
      <w:r w:rsidRPr="00E023F7">
        <w:rPr>
          <w:rFonts w:ascii="Arial" w:eastAsiaTheme="minorEastAsia" w:hAnsi="Arial" w:cs="Arial"/>
          <w:spacing w:val="-2"/>
        </w:rPr>
        <w:t>Or</w:t>
      </w:r>
      <w:r w:rsidRPr="00E023F7">
        <w:rPr>
          <w:rFonts w:ascii="Arial" w:eastAsiaTheme="minorEastAsia" w:hAnsi="Arial" w:cs="Arial"/>
        </w:rPr>
        <w:t>der</w:t>
      </w:r>
      <w:r w:rsidRPr="00E023F7">
        <w:rPr>
          <w:rFonts w:ascii="Arial" w:eastAsiaTheme="minorEastAsia" w:hAnsi="Arial" w:cs="Arial"/>
          <w:spacing w:val="34"/>
        </w:rPr>
        <w:t xml:space="preserve"> </w:t>
      </w:r>
      <w:r w:rsidRPr="00E023F7">
        <w:rPr>
          <w:rFonts w:ascii="Arial" w:eastAsiaTheme="minorEastAsia" w:hAnsi="Arial" w:cs="Arial"/>
        </w:rPr>
        <w:t>13</w:t>
      </w:r>
      <w:r w:rsidRPr="00E023F7">
        <w:rPr>
          <w:rFonts w:ascii="Arial" w:eastAsiaTheme="minorEastAsia" w:hAnsi="Arial" w:cs="Arial"/>
          <w:spacing w:val="-3"/>
        </w:rPr>
        <w:t>1</w:t>
      </w:r>
      <w:r w:rsidRPr="00E023F7">
        <w:rPr>
          <w:rFonts w:ascii="Arial" w:eastAsiaTheme="minorEastAsia" w:hAnsi="Arial" w:cs="Arial"/>
        </w:rPr>
        <w:t>66,</w:t>
      </w:r>
      <w:r w:rsidRPr="00E023F7">
        <w:rPr>
          <w:rFonts w:ascii="Arial" w:eastAsiaTheme="minorEastAsia" w:hAnsi="Arial" w:cs="Arial"/>
          <w:spacing w:val="33"/>
        </w:rPr>
        <w:t xml:space="preserve"> </w:t>
      </w:r>
      <w:r w:rsidRPr="00E023F7">
        <w:rPr>
          <w:rFonts w:ascii="Arial" w:eastAsiaTheme="minorEastAsia" w:hAnsi="Arial" w:cs="Arial"/>
          <w:spacing w:val="-2"/>
        </w:rPr>
        <w:t>I</w:t>
      </w:r>
      <w:r w:rsidRPr="00E023F7">
        <w:rPr>
          <w:rFonts w:ascii="Arial" w:eastAsiaTheme="minorEastAsia" w:hAnsi="Arial" w:cs="Arial"/>
        </w:rPr>
        <w:t>mpr</w:t>
      </w:r>
      <w:r w:rsidRPr="00E023F7">
        <w:rPr>
          <w:rFonts w:ascii="Arial" w:eastAsiaTheme="minorEastAsia" w:hAnsi="Arial" w:cs="Arial"/>
          <w:spacing w:val="-3"/>
        </w:rPr>
        <w:t>o</w:t>
      </w:r>
      <w:r w:rsidRPr="00E023F7">
        <w:rPr>
          <w:rFonts w:ascii="Arial" w:eastAsiaTheme="minorEastAsia" w:hAnsi="Arial" w:cs="Arial"/>
        </w:rPr>
        <w:t>vi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33"/>
        </w:rPr>
        <w:t xml:space="preserve"> </w:t>
      </w:r>
      <w:r w:rsidRPr="00E023F7">
        <w:rPr>
          <w:rFonts w:ascii="Arial" w:eastAsiaTheme="minorEastAsia" w:hAnsi="Arial" w:cs="Arial"/>
          <w:spacing w:val="-2"/>
        </w:rPr>
        <w:t>A</w:t>
      </w:r>
      <w:r w:rsidRPr="00E023F7">
        <w:rPr>
          <w:rFonts w:ascii="Arial" w:eastAsiaTheme="minorEastAsia" w:hAnsi="Arial" w:cs="Arial"/>
        </w:rPr>
        <w:t>ccess</w:t>
      </w:r>
      <w:r w:rsidRPr="00E023F7">
        <w:rPr>
          <w:rFonts w:ascii="Arial" w:eastAsiaTheme="minorEastAsia" w:hAnsi="Arial" w:cs="Arial"/>
          <w:spacing w:val="31"/>
        </w:rPr>
        <w:t xml:space="preserve"> </w:t>
      </w:r>
      <w:r w:rsidRPr="00E023F7">
        <w:rPr>
          <w:rFonts w:ascii="Arial" w:eastAsiaTheme="minorEastAsia" w:hAnsi="Arial" w:cs="Arial"/>
        </w:rPr>
        <w:t>to</w:t>
      </w:r>
      <w:r w:rsidRPr="00E023F7">
        <w:rPr>
          <w:rFonts w:ascii="Arial" w:eastAsiaTheme="minorEastAsia" w:hAnsi="Arial" w:cs="Arial"/>
          <w:spacing w:val="33"/>
        </w:rPr>
        <w:t xml:space="preserve"> </w:t>
      </w:r>
      <w:r w:rsidRPr="00E023F7">
        <w:rPr>
          <w:rFonts w:ascii="Arial" w:eastAsiaTheme="minorEastAsia" w:hAnsi="Arial" w:cs="Arial"/>
        </w:rPr>
        <w:t>Ser</w:t>
      </w:r>
      <w:r w:rsidRPr="00E023F7">
        <w:rPr>
          <w:rFonts w:ascii="Arial" w:eastAsiaTheme="minorEastAsia" w:hAnsi="Arial" w:cs="Arial"/>
          <w:spacing w:val="-3"/>
        </w:rPr>
        <w:t>v</w:t>
      </w:r>
      <w:r w:rsidRPr="00E023F7">
        <w:rPr>
          <w:rFonts w:ascii="Arial" w:eastAsiaTheme="minorEastAsia" w:hAnsi="Arial" w:cs="Arial"/>
          <w:spacing w:val="-2"/>
        </w:rPr>
        <w:t>i</w:t>
      </w:r>
      <w:r w:rsidRPr="00E023F7">
        <w:rPr>
          <w:rFonts w:ascii="Arial" w:eastAsiaTheme="minorEastAsia" w:hAnsi="Arial" w:cs="Arial"/>
        </w:rPr>
        <w:t>ces</w:t>
      </w:r>
      <w:r w:rsidRPr="00E023F7">
        <w:rPr>
          <w:rFonts w:ascii="Arial" w:eastAsiaTheme="minorEastAsia" w:hAnsi="Arial" w:cs="Arial"/>
          <w:spacing w:val="34"/>
        </w:rPr>
        <w:t xml:space="preserve"> </w:t>
      </w:r>
      <w:r w:rsidRPr="00E023F7">
        <w:rPr>
          <w:rFonts w:ascii="Arial" w:eastAsiaTheme="minorEastAsia" w:hAnsi="Arial" w:cs="Arial"/>
        </w:rPr>
        <w:t>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4"/>
        </w:rPr>
        <w:t xml:space="preserve"> </w:t>
      </w:r>
      <w:r w:rsidRPr="00E023F7">
        <w:rPr>
          <w:rFonts w:ascii="Arial" w:eastAsiaTheme="minorEastAsia" w:hAnsi="Arial" w:cs="Arial"/>
        </w:rPr>
        <w:t>Per</w:t>
      </w:r>
      <w:r w:rsidRPr="00E023F7">
        <w:rPr>
          <w:rFonts w:ascii="Arial" w:eastAsiaTheme="minorEastAsia" w:hAnsi="Arial" w:cs="Arial"/>
          <w:spacing w:val="-2"/>
        </w:rPr>
        <w:t>s</w:t>
      </w:r>
      <w:r w:rsidRPr="00E023F7">
        <w:rPr>
          <w:rFonts w:ascii="Arial" w:eastAsiaTheme="minorEastAsia" w:hAnsi="Arial" w:cs="Arial"/>
        </w:rPr>
        <w:t>ons</w:t>
      </w:r>
      <w:r w:rsidRPr="00E023F7">
        <w:rPr>
          <w:rFonts w:ascii="Arial" w:eastAsiaTheme="minorEastAsia" w:hAnsi="Arial" w:cs="Arial"/>
          <w:spacing w:val="34"/>
        </w:rPr>
        <w:t xml:space="preserve"> </w:t>
      </w:r>
      <w:r w:rsidRPr="00E023F7">
        <w:rPr>
          <w:rFonts w:ascii="Arial" w:eastAsiaTheme="minorEastAsia" w:hAnsi="Arial" w:cs="Arial"/>
          <w:spacing w:val="-2"/>
        </w:rPr>
        <w:t>wi</w:t>
      </w:r>
      <w:r w:rsidRPr="00E023F7">
        <w:rPr>
          <w:rFonts w:ascii="Arial" w:eastAsiaTheme="minorEastAsia" w:hAnsi="Arial" w:cs="Arial"/>
        </w:rPr>
        <w:t>th</w:t>
      </w:r>
      <w:r w:rsidRPr="00E023F7">
        <w:rPr>
          <w:rFonts w:ascii="Arial" w:eastAsiaTheme="minorEastAsia" w:hAnsi="Arial" w:cs="Arial"/>
          <w:spacing w:val="33"/>
        </w:rPr>
        <w:t xml:space="preserve"> </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m</w:t>
      </w:r>
      <w:r w:rsidRPr="00E023F7">
        <w:rPr>
          <w:rFonts w:ascii="Arial" w:eastAsiaTheme="minorEastAsia" w:hAnsi="Arial" w:cs="Arial"/>
          <w:spacing w:val="-2"/>
        </w:rPr>
        <w:t>i</w:t>
      </w:r>
      <w:r w:rsidRPr="00E023F7">
        <w:rPr>
          <w:rFonts w:ascii="Arial" w:eastAsiaTheme="minorEastAsia" w:hAnsi="Arial" w:cs="Arial"/>
        </w:rPr>
        <w:t>ted</w:t>
      </w:r>
      <w:r w:rsidRPr="00E023F7">
        <w:rPr>
          <w:rFonts w:ascii="Arial" w:eastAsiaTheme="minorEastAsia" w:hAnsi="Arial" w:cs="Arial"/>
          <w:spacing w:val="34"/>
        </w:rPr>
        <w:t xml:space="preserve"> </w:t>
      </w:r>
      <w:r w:rsidRPr="00E023F7">
        <w:rPr>
          <w:rFonts w:ascii="Arial" w:eastAsiaTheme="minorEastAsia" w:hAnsi="Arial" w:cs="Arial"/>
        </w:rPr>
        <w:t>Eng</w:t>
      </w:r>
      <w:r w:rsidRPr="00E023F7">
        <w:rPr>
          <w:rFonts w:ascii="Arial" w:eastAsiaTheme="minorEastAsia" w:hAnsi="Arial" w:cs="Arial"/>
          <w:spacing w:val="-2"/>
        </w:rPr>
        <w:t>l</w:t>
      </w:r>
      <w:r w:rsidRPr="00E023F7">
        <w:rPr>
          <w:rFonts w:ascii="Arial" w:eastAsiaTheme="minorEastAsia" w:hAnsi="Arial" w:cs="Arial"/>
        </w:rPr>
        <w:t>ish</w:t>
      </w:r>
      <w:r w:rsidRPr="00E023F7">
        <w:rPr>
          <w:rFonts w:ascii="Arial" w:eastAsiaTheme="minorEastAsia" w:hAnsi="Arial" w:cs="Arial"/>
          <w:spacing w:val="34"/>
        </w:rPr>
        <w:t xml:space="preserve"> </w:t>
      </w:r>
      <w:r w:rsidRPr="00E023F7">
        <w:rPr>
          <w:rFonts w:ascii="Arial" w:eastAsiaTheme="minorEastAsia" w:hAnsi="Arial" w:cs="Arial"/>
          <w:spacing w:val="-3"/>
        </w:rPr>
        <w:t>P</w:t>
      </w:r>
      <w:r w:rsidRPr="00E023F7">
        <w:rPr>
          <w:rFonts w:ascii="Arial" w:eastAsiaTheme="minorEastAsia" w:hAnsi="Arial" w:cs="Arial"/>
        </w:rPr>
        <w:t>ro</w:t>
      </w:r>
      <w:r w:rsidRPr="00E023F7">
        <w:rPr>
          <w:rFonts w:ascii="Arial" w:eastAsiaTheme="minorEastAsia" w:hAnsi="Arial" w:cs="Arial"/>
          <w:spacing w:val="-2"/>
        </w:rPr>
        <w:t>f</w:t>
      </w:r>
      <w:r w:rsidRPr="00E023F7">
        <w:rPr>
          <w:rFonts w:ascii="Arial" w:eastAsiaTheme="minorEastAsia" w:hAnsi="Arial" w:cs="Arial"/>
        </w:rPr>
        <w:t>i</w:t>
      </w:r>
      <w:r w:rsidRPr="00E023F7">
        <w:rPr>
          <w:rFonts w:ascii="Arial" w:eastAsiaTheme="minorEastAsia" w:hAnsi="Arial" w:cs="Arial"/>
          <w:spacing w:val="-2"/>
        </w:rPr>
        <w:t>c</w:t>
      </w:r>
      <w:r w:rsidRPr="00E023F7">
        <w:rPr>
          <w:rFonts w:ascii="Arial" w:eastAsiaTheme="minorEastAsia" w:hAnsi="Arial" w:cs="Arial"/>
        </w:rPr>
        <w:t>ien</w:t>
      </w:r>
      <w:r w:rsidRPr="00E023F7">
        <w:rPr>
          <w:rFonts w:ascii="Arial" w:eastAsiaTheme="minorEastAsia" w:hAnsi="Arial" w:cs="Arial"/>
          <w:spacing w:val="-2"/>
        </w:rPr>
        <w:t>c</w:t>
      </w:r>
      <w:r w:rsidRPr="00E023F7">
        <w:rPr>
          <w:rFonts w:ascii="Arial" w:eastAsiaTheme="minorEastAsia" w:hAnsi="Arial" w:cs="Arial"/>
        </w:rPr>
        <w:t>y,</w:t>
      </w:r>
      <w:r w:rsidRPr="00E023F7">
        <w:rPr>
          <w:rFonts w:ascii="Arial" w:eastAsiaTheme="minorEastAsia" w:hAnsi="Arial" w:cs="Arial"/>
          <w:spacing w:val="33"/>
        </w:rPr>
        <w:t xml:space="preserve"> </w:t>
      </w:r>
      <w:r w:rsidRPr="00E023F7">
        <w:rPr>
          <w:rFonts w:ascii="Arial" w:eastAsiaTheme="minorEastAsia" w:hAnsi="Arial" w:cs="Arial"/>
          <w:spacing w:val="-2"/>
        </w:rPr>
        <w:t>a</w:t>
      </w:r>
      <w:r w:rsidRPr="00E023F7">
        <w:rPr>
          <w:rFonts w:ascii="Arial" w:eastAsiaTheme="minorEastAsia" w:hAnsi="Arial" w:cs="Arial"/>
        </w:rPr>
        <w:t>nd res</w:t>
      </w:r>
      <w:r w:rsidRPr="00E023F7">
        <w:rPr>
          <w:rFonts w:ascii="Arial" w:eastAsiaTheme="minorEastAsia" w:hAnsi="Arial" w:cs="Arial"/>
          <w:spacing w:val="-3"/>
        </w:rPr>
        <w:t>u</w:t>
      </w:r>
      <w:r w:rsidRPr="00E023F7">
        <w:rPr>
          <w:rFonts w:ascii="Arial" w:eastAsiaTheme="minorEastAsia" w:hAnsi="Arial" w:cs="Arial"/>
        </w:rPr>
        <w:t>l</w:t>
      </w:r>
      <w:r w:rsidRPr="00E023F7">
        <w:rPr>
          <w:rFonts w:ascii="Arial" w:eastAsiaTheme="minorEastAsia" w:hAnsi="Arial" w:cs="Arial"/>
          <w:spacing w:val="-2"/>
        </w:rPr>
        <w:t>t</w:t>
      </w:r>
      <w:r w:rsidRPr="00E023F7">
        <w:rPr>
          <w:rFonts w:ascii="Arial" w:eastAsiaTheme="minorEastAsia" w:hAnsi="Arial" w:cs="Arial"/>
        </w:rPr>
        <w:t>ing</w:t>
      </w:r>
      <w:r w:rsidRPr="00E023F7">
        <w:rPr>
          <w:rFonts w:ascii="Arial" w:eastAsiaTheme="minorEastAsia" w:hAnsi="Arial" w:cs="Arial"/>
          <w:spacing w:val="16"/>
        </w:rPr>
        <w:t xml:space="preserve"> </w:t>
      </w:r>
      <w:r w:rsidRPr="00E023F7">
        <w:rPr>
          <w:rFonts w:ascii="Arial" w:eastAsiaTheme="minorEastAsia" w:hAnsi="Arial" w:cs="Arial"/>
          <w:spacing w:val="-2"/>
        </w:rPr>
        <w:t>a</w:t>
      </w:r>
      <w:r w:rsidRPr="00E023F7">
        <w:rPr>
          <w:rFonts w:ascii="Arial" w:eastAsiaTheme="minorEastAsia" w:hAnsi="Arial" w:cs="Arial"/>
        </w:rPr>
        <w:t>gen</w:t>
      </w:r>
      <w:r w:rsidRPr="00E023F7">
        <w:rPr>
          <w:rFonts w:ascii="Arial" w:eastAsiaTheme="minorEastAsia" w:hAnsi="Arial" w:cs="Arial"/>
          <w:spacing w:val="-2"/>
        </w:rPr>
        <w:t>c</w:t>
      </w:r>
      <w:r w:rsidRPr="00E023F7">
        <w:rPr>
          <w:rFonts w:ascii="Arial" w:eastAsiaTheme="minorEastAsia" w:hAnsi="Arial" w:cs="Arial"/>
        </w:rPr>
        <w:t>y</w:t>
      </w:r>
      <w:r w:rsidRPr="00E023F7">
        <w:rPr>
          <w:rFonts w:ascii="Arial" w:eastAsiaTheme="minorEastAsia" w:hAnsi="Arial" w:cs="Arial"/>
          <w:spacing w:val="16"/>
        </w:rPr>
        <w:t xml:space="preserve"> </w:t>
      </w:r>
      <w:r w:rsidRPr="00E023F7">
        <w:rPr>
          <w:rFonts w:ascii="Arial" w:eastAsiaTheme="minorEastAsia" w:hAnsi="Arial" w:cs="Arial"/>
        </w:rPr>
        <w:t>gui</w:t>
      </w:r>
      <w:r w:rsidRPr="00E023F7">
        <w:rPr>
          <w:rFonts w:ascii="Arial" w:eastAsiaTheme="minorEastAsia" w:hAnsi="Arial" w:cs="Arial"/>
          <w:spacing w:val="-3"/>
        </w:rPr>
        <w:t>d</w:t>
      </w:r>
      <w:r w:rsidRPr="00E023F7">
        <w:rPr>
          <w:rFonts w:ascii="Arial" w:eastAsiaTheme="minorEastAsia" w:hAnsi="Arial" w:cs="Arial"/>
        </w:rPr>
        <w:t>an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rPr>
        <w:t>na</w:t>
      </w:r>
      <w:r w:rsidRPr="00E023F7">
        <w:rPr>
          <w:rFonts w:ascii="Arial" w:eastAsiaTheme="minorEastAsia" w:hAnsi="Arial" w:cs="Arial"/>
          <w:spacing w:val="1"/>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17"/>
        </w:rPr>
        <w:t xml:space="preserve"> </w:t>
      </w:r>
      <w:r w:rsidRPr="00E023F7">
        <w:rPr>
          <w:rFonts w:ascii="Arial" w:eastAsiaTheme="minorEastAsia" w:hAnsi="Arial" w:cs="Arial"/>
        </w:rPr>
        <w:t>o</w:t>
      </w:r>
      <w:r w:rsidRPr="00E023F7">
        <w:rPr>
          <w:rFonts w:ascii="Arial" w:eastAsiaTheme="minorEastAsia" w:hAnsi="Arial" w:cs="Arial"/>
          <w:spacing w:val="-2"/>
        </w:rPr>
        <w:t>r</w:t>
      </w:r>
      <w:r w:rsidRPr="00E023F7">
        <w:rPr>
          <w:rFonts w:ascii="Arial" w:eastAsiaTheme="minorEastAsia" w:hAnsi="Arial" w:cs="Arial"/>
        </w:rPr>
        <w:t>ig</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16"/>
        </w:rPr>
        <w:t xml:space="preserve"> </w:t>
      </w:r>
      <w:r w:rsidRPr="00E023F7">
        <w:rPr>
          <w:rFonts w:ascii="Arial" w:eastAsiaTheme="minorEastAsia" w:hAnsi="Arial" w:cs="Arial"/>
        </w:rPr>
        <w:t>d</w:t>
      </w:r>
      <w:r w:rsidRPr="00E023F7">
        <w:rPr>
          <w:rFonts w:ascii="Arial" w:eastAsiaTheme="minorEastAsia" w:hAnsi="Arial" w:cs="Arial"/>
          <w:spacing w:val="-2"/>
        </w:rPr>
        <w:t>i</w:t>
      </w:r>
      <w:r w:rsidRPr="00E023F7">
        <w:rPr>
          <w:rFonts w:ascii="Arial" w:eastAsiaTheme="minorEastAsia" w:hAnsi="Arial" w:cs="Arial"/>
        </w:rPr>
        <w:t>sc</w:t>
      </w:r>
      <w:r w:rsidRPr="00E023F7">
        <w:rPr>
          <w:rFonts w:ascii="Arial" w:eastAsiaTheme="minorEastAsia" w:hAnsi="Arial" w:cs="Arial"/>
          <w:spacing w:val="-2"/>
        </w:rPr>
        <w:t>ri</w:t>
      </w:r>
      <w:r w:rsidRPr="00E023F7">
        <w:rPr>
          <w:rFonts w:ascii="Arial" w:eastAsiaTheme="minorEastAsia" w:hAnsi="Arial" w:cs="Arial"/>
        </w:rPr>
        <w:t>mi</w:t>
      </w:r>
      <w:r w:rsidRPr="00E023F7">
        <w:rPr>
          <w:rFonts w:ascii="Arial" w:eastAsiaTheme="minorEastAsia" w:hAnsi="Arial" w:cs="Arial"/>
          <w:spacing w:val="-3"/>
        </w:rPr>
        <w:t>n</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16"/>
        </w:rPr>
        <w:t xml:space="preserve"> </w:t>
      </w:r>
      <w:r w:rsidRPr="00E023F7">
        <w:rPr>
          <w:rFonts w:ascii="Arial" w:eastAsiaTheme="minorEastAsia" w:hAnsi="Arial" w:cs="Arial"/>
        </w:rPr>
        <w:t>i</w:t>
      </w:r>
      <w:r w:rsidRPr="00E023F7">
        <w:rPr>
          <w:rFonts w:ascii="Arial" w:eastAsiaTheme="minorEastAsia" w:hAnsi="Arial" w:cs="Arial"/>
          <w:spacing w:val="-3"/>
        </w:rPr>
        <w:t>n</w:t>
      </w:r>
      <w:r w:rsidRPr="00E023F7">
        <w:rPr>
          <w:rFonts w:ascii="Arial" w:eastAsiaTheme="minorEastAsia" w:hAnsi="Arial" w:cs="Arial"/>
        </w:rPr>
        <w:t>c</w:t>
      </w:r>
      <w:r w:rsidRPr="00E023F7">
        <w:rPr>
          <w:rFonts w:ascii="Arial" w:eastAsiaTheme="minorEastAsia" w:hAnsi="Arial" w:cs="Arial"/>
          <w:spacing w:val="1"/>
        </w:rPr>
        <w:t>l</w:t>
      </w:r>
      <w:r w:rsidRPr="00E023F7">
        <w:rPr>
          <w:rFonts w:ascii="Arial" w:eastAsiaTheme="minorEastAsia" w:hAnsi="Arial" w:cs="Arial"/>
          <w:spacing w:val="-3"/>
        </w:rPr>
        <w:t>u</w:t>
      </w:r>
      <w:r w:rsidRPr="00E023F7">
        <w:rPr>
          <w:rFonts w:ascii="Arial" w:eastAsiaTheme="minorEastAsia" w:hAnsi="Arial" w:cs="Arial"/>
        </w:rPr>
        <w:t>des</w:t>
      </w:r>
      <w:r w:rsidRPr="00E023F7">
        <w:rPr>
          <w:rFonts w:ascii="Arial" w:eastAsiaTheme="minorEastAsia" w:hAnsi="Arial" w:cs="Arial"/>
          <w:spacing w:val="22"/>
        </w:rPr>
        <w:t xml:space="preserve"> </w:t>
      </w:r>
      <w:r w:rsidRPr="00E023F7">
        <w:rPr>
          <w:rFonts w:ascii="Arial" w:eastAsiaTheme="minorEastAsia" w:hAnsi="Arial" w:cs="Arial"/>
          <w:spacing w:val="-3"/>
        </w:rPr>
        <w:t>d</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c</w:t>
      </w:r>
      <w:r w:rsidRPr="00E023F7">
        <w:rPr>
          <w:rFonts w:ascii="Arial" w:eastAsiaTheme="minorEastAsia" w:hAnsi="Arial" w:cs="Arial"/>
          <w:spacing w:val="-2"/>
        </w:rPr>
        <w:t>r</w:t>
      </w:r>
      <w:r w:rsidRPr="00E023F7">
        <w:rPr>
          <w:rFonts w:ascii="Arial" w:eastAsiaTheme="minorEastAsia" w:hAnsi="Arial" w:cs="Arial"/>
        </w:rPr>
        <w:t>i</w:t>
      </w:r>
      <w:r w:rsidRPr="00E023F7">
        <w:rPr>
          <w:rFonts w:ascii="Arial" w:eastAsiaTheme="minorEastAsia" w:hAnsi="Arial" w:cs="Arial"/>
          <w:spacing w:val="-2"/>
        </w:rPr>
        <w:t>m</w:t>
      </w:r>
      <w:r w:rsidRPr="00E023F7">
        <w:rPr>
          <w:rFonts w:ascii="Arial" w:eastAsiaTheme="minorEastAsia" w:hAnsi="Arial" w:cs="Arial"/>
        </w:rPr>
        <w:t>in</w:t>
      </w:r>
      <w:r w:rsidRPr="00E023F7">
        <w:rPr>
          <w:rFonts w:ascii="Arial" w:eastAsiaTheme="minorEastAsia" w:hAnsi="Arial" w:cs="Arial"/>
          <w:spacing w:val="-2"/>
        </w:rPr>
        <w:t>a</w:t>
      </w:r>
      <w:r w:rsidRPr="00E023F7">
        <w:rPr>
          <w:rFonts w:ascii="Arial" w:eastAsiaTheme="minorEastAsia" w:hAnsi="Arial" w:cs="Arial"/>
        </w:rPr>
        <w:t>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14"/>
        </w:rPr>
        <w:t xml:space="preserve"> </w:t>
      </w:r>
      <w:r w:rsidRPr="00E023F7">
        <w:rPr>
          <w:rFonts w:ascii="Arial" w:eastAsiaTheme="minorEastAsia" w:hAnsi="Arial" w:cs="Arial"/>
        </w:rPr>
        <w:t>beca</w:t>
      </w:r>
      <w:r w:rsidRPr="00E023F7">
        <w:rPr>
          <w:rFonts w:ascii="Arial" w:eastAsiaTheme="minorEastAsia" w:hAnsi="Arial" w:cs="Arial"/>
          <w:spacing w:val="-2"/>
        </w:rPr>
        <w:t>u</w:t>
      </w:r>
      <w:r w:rsidRPr="00E023F7">
        <w:rPr>
          <w:rFonts w:ascii="Arial" w:eastAsiaTheme="minorEastAsia" w:hAnsi="Arial" w:cs="Arial"/>
        </w:rPr>
        <w:t>se</w:t>
      </w:r>
      <w:r w:rsidRPr="00E023F7">
        <w:rPr>
          <w:rFonts w:ascii="Arial" w:eastAsiaTheme="minorEastAsia" w:hAnsi="Arial" w:cs="Arial"/>
          <w:spacing w:val="17"/>
        </w:rPr>
        <w:t xml:space="preserve"> </w:t>
      </w:r>
      <w:r w:rsidRPr="00E023F7">
        <w:rPr>
          <w:rFonts w:ascii="Arial" w:eastAsiaTheme="minorEastAsia" w:hAnsi="Arial" w:cs="Arial"/>
        </w:rPr>
        <w:t>of</w:t>
      </w:r>
      <w:r w:rsidRPr="00E023F7">
        <w:rPr>
          <w:rFonts w:ascii="Arial" w:eastAsiaTheme="minorEastAsia" w:hAnsi="Arial" w:cs="Arial"/>
          <w:spacing w:val="15"/>
        </w:rPr>
        <w:t xml:space="preserve"> </w:t>
      </w:r>
      <w:r w:rsidRPr="00E023F7">
        <w:rPr>
          <w:rFonts w:ascii="Arial" w:eastAsiaTheme="minorEastAsia" w:hAnsi="Arial" w:cs="Arial"/>
        </w:rPr>
        <w:t>l</w:t>
      </w:r>
      <w:r w:rsidRPr="00E023F7">
        <w:rPr>
          <w:rFonts w:ascii="Arial" w:eastAsiaTheme="minorEastAsia" w:hAnsi="Arial" w:cs="Arial"/>
          <w:spacing w:val="-2"/>
        </w:rPr>
        <w:t>im</w:t>
      </w:r>
      <w:r w:rsidRPr="00E023F7">
        <w:rPr>
          <w:rFonts w:ascii="Arial" w:eastAsiaTheme="minorEastAsia" w:hAnsi="Arial" w:cs="Arial"/>
        </w:rPr>
        <w:t>it</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16"/>
        </w:rPr>
        <w:t xml:space="preserve"> </w:t>
      </w:r>
      <w:r w:rsidRPr="00E023F7">
        <w:rPr>
          <w:rFonts w:ascii="Arial" w:eastAsiaTheme="minorEastAsia" w:hAnsi="Arial" w:cs="Arial"/>
        </w:rPr>
        <w:t>Eng</w:t>
      </w:r>
      <w:r w:rsidRPr="00E023F7">
        <w:rPr>
          <w:rFonts w:ascii="Arial" w:eastAsiaTheme="minorEastAsia" w:hAnsi="Arial" w:cs="Arial"/>
          <w:spacing w:val="-2"/>
        </w:rPr>
        <w:t>l</w:t>
      </w:r>
      <w:r w:rsidRPr="00E023F7">
        <w:rPr>
          <w:rFonts w:ascii="Arial" w:eastAsiaTheme="minorEastAsia" w:hAnsi="Arial" w:cs="Arial"/>
        </w:rPr>
        <w:t>i</w:t>
      </w:r>
      <w:r w:rsidRPr="00E023F7">
        <w:rPr>
          <w:rFonts w:ascii="Arial" w:eastAsiaTheme="minorEastAsia" w:hAnsi="Arial" w:cs="Arial"/>
          <w:spacing w:val="-2"/>
        </w:rPr>
        <w:t>s</w:t>
      </w:r>
      <w:r w:rsidRPr="00E023F7">
        <w:rPr>
          <w:rFonts w:ascii="Arial" w:eastAsiaTheme="minorEastAsia" w:hAnsi="Arial" w:cs="Arial"/>
        </w:rPr>
        <w:t>h pro</w:t>
      </w:r>
      <w:r w:rsidRPr="00E023F7">
        <w:rPr>
          <w:rFonts w:ascii="Arial" w:eastAsiaTheme="minorEastAsia" w:hAnsi="Arial" w:cs="Arial"/>
          <w:spacing w:val="-2"/>
        </w:rPr>
        <w:t>f</w:t>
      </w:r>
      <w:r w:rsidRPr="00E023F7">
        <w:rPr>
          <w:rFonts w:ascii="Arial" w:eastAsiaTheme="minorEastAsia" w:hAnsi="Arial" w:cs="Arial"/>
        </w:rPr>
        <w:t>i</w:t>
      </w:r>
      <w:r w:rsidRPr="00E023F7">
        <w:rPr>
          <w:rFonts w:ascii="Arial" w:eastAsiaTheme="minorEastAsia" w:hAnsi="Arial" w:cs="Arial"/>
          <w:spacing w:val="-2"/>
        </w:rPr>
        <w:t>c</w:t>
      </w:r>
      <w:r w:rsidRPr="00E023F7">
        <w:rPr>
          <w:rFonts w:ascii="Arial" w:eastAsiaTheme="minorEastAsia" w:hAnsi="Arial" w:cs="Arial"/>
        </w:rPr>
        <w:t>ien</w:t>
      </w:r>
      <w:r w:rsidRPr="00E023F7">
        <w:rPr>
          <w:rFonts w:ascii="Arial" w:eastAsiaTheme="minorEastAsia" w:hAnsi="Arial" w:cs="Arial"/>
          <w:spacing w:val="-2"/>
        </w:rPr>
        <w:t>c</w:t>
      </w:r>
      <w:r w:rsidRPr="00E023F7">
        <w:rPr>
          <w:rFonts w:ascii="Arial" w:eastAsiaTheme="minorEastAsia" w:hAnsi="Arial" w:cs="Arial"/>
        </w:rPr>
        <w:t>y</w:t>
      </w:r>
      <w:r w:rsidRPr="00E023F7">
        <w:rPr>
          <w:rFonts w:ascii="Arial" w:eastAsiaTheme="minorEastAsia" w:hAnsi="Arial" w:cs="Arial"/>
          <w:spacing w:val="11"/>
        </w:rPr>
        <w:t xml:space="preserve"> </w:t>
      </w:r>
      <w:r w:rsidRPr="00E023F7">
        <w:rPr>
          <w:rFonts w:ascii="Arial" w:eastAsiaTheme="minorEastAsia" w:hAnsi="Arial" w:cs="Arial"/>
        </w:rPr>
        <w:t>(L</w:t>
      </w:r>
      <w:r w:rsidRPr="00E023F7">
        <w:rPr>
          <w:rFonts w:ascii="Arial" w:eastAsiaTheme="minorEastAsia" w:hAnsi="Arial" w:cs="Arial"/>
          <w:spacing w:val="-2"/>
        </w:rPr>
        <w:t>E</w:t>
      </w:r>
      <w:r w:rsidRPr="00E023F7">
        <w:rPr>
          <w:rFonts w:ascii="Arial" w:eastAsiaTheme="minorEastAsia" w:hAnsi="Arial" w:cs="Arial"/>
        </w:rPr>
        <w:t>P).</w:t>
      </w:r>
      <w:r w:rsidRPr="00E023F7">
        <w:rPr>
          <w:rFonts w:ascii="Arial" w:eastAsiaTheme="minorEastAsia" w:hAnsi="Arial" w:cs="Arial"/>
          <w:spacing w:val="12"/>
        </w:rPr>
        <w:t xml:space="preserve"> </w:t>
      </w:r>
      <w:r w:rsidRPr="00E023F7">
        <w:rPr>
          <w:rFonts w:ascii="Arial" w:eastAsiaTheme="minorEastAsia" w:hAnsi="Arial" w:cs="Arial"/>
        </w:rPr>
        <w:t>To</w:t>
      </w:r>
      <w:r w:rsidRPr="00E023F7">
        <w:rPr>
          <w:rFonts w:ascii="Arial" w:eastAsiaTheme="minorEastAsia" w:hAnsi="Arial" w:cs="Arial"/>
          <w:spacing w:val="11"/>
        </w:rPr>
        <w:t xml:space="preserve"> </w:t>
      </w:r>
      <w:r w:rsidRPr="00E023F7">
        <w:rPr>
          <w:rFonts w:ascii="Arial" w:eastAsiaTheme="minorEastAsia" w:hAnsi="Arial" w:cs="Arial"/>
        </w:rPr>
        <w:t>ens</w:t>
      </w:r>
      <w:r w:rsidRPr="00E023F7">
        <w:rPr>
          <w:rFonts w:ascii="Arial" w:eastAsiaTheme="minorEastAsia" w:hAnsi="Arial" w:cs="Arial"/>
          <w:spacing w:val="-3"/>
        </w:rPr>
        <w:t>u</w:t>
      </w:r>
      <w:r w:rsidRPr="00E023F7">
        <w:rPr>
          <w:rFonts w:ascii="Arial" w:eastAsiaTheme="minorEastAsia" w:hAnsi="Arial" w:cs="Arial"/>
        </w:rPr>
        <w:t>re</w:t>
      </w:r>
      <w:r w:rsidRPr="00E023F7">
        <w:rPr>
          <w:rFonts w:ascii="Arial" w:eastAsiaTheme="minorEastAsia" w:hAnsi="Arial" w:cs="Arial"/>
          <w:spacing w:val="12"/>
        </w:rPr>
        <w:t xml:space="preserve"> </w:t>
      </w:r>
      <w:r w:rsidRPr="00E023F7">
        <w:rPr>
          <w:rFonts w:ascii="Arial" w:eastAsiaTheme="minorEastAsia" w:hAnsi="Arial" w:cs="Arial"/>
        </w:rPr>
        <w:t>co</w:t>
      </w:r>
      <w:r w:rsidRPr="00E023F7">
        <w:rPr>
          <w:rFonts w:ascii="Arial" w:eastAsiaTheme="minorEastAsia" w:hAnsi="Arial" w:cs="Arial"/>
          <w:spacing w:val="-2"/>
        </w:rPr>
        <w:t>m</w:t>
      </w:r>
      <w:r w:rsidRPr="00E023F7">
        <w:rPr>
          <w:rFonts w:ascii="Arial" w:eastAsiaTheme="minorEastAsia" w:hAnsi="Arial" w:cs="Arial"/>
        </w:rPr>
        <w:t>p</w:t>
      </w:r>
      <w:r w:rsidRPr="00E023F7">
        <w:rPr>
          <w:rFonts w:ascii="Arial" w:eastAsiaTheme="minorEastAsia" w:hAnsi="Arial" w:cs="Arial"/>
          <w:spacing w:val="-2"/>
        </w:rPr>
        <w:t>l</w:t>
      </w:r>
      <w:r w:rsidRPr="00E023F7">
        <w:rPr>
          <w:rFonts w:ascii="Arial" w:eastAsiaTheme="minorEastAsia" w:hAnsi="Arial" w:cs="Arial"/>
        </w:rPr>
        <w:t>ian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4"/>
        </w:rPr>
        <w:t>w</w:t>
      </w:r>
      <w:r w:rsidRPr="00E023F7">
        <w:rPr>
          <w:rFonts w:ascii="Arial" w:eastAsiaTheme="minorEastAsia" w:hAnsi="Arial" w:cs="Arial"/>
        </w:rPr>
        <w:t>ith</w:t>
      </w:r>
      <w:r w:rsidRPr="00E023F7">
        <w:rPr>
          <w:rFonts w:ascii="Arial" w:eastAsiaTheme="minorEastAsia" w:hAnsi="Arial" w:cs="Arial"/>
          <w:spacing w:val="11"/>
        </w:rPr>
        <w:t xml:space="preserve"> </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t</w:t>
      </w:r>
      <w:r w:rsidRPr="00E023F7">
        <w:rPr>
          <w:rFonts w:ascii="Arial" w:eastAsiaTheme="minorEastAsia" w:hAnsi="Arial" w:cs="Arial"/>
          <w:spacing w:val="-2"/>
        </w:rPr>
        <w:t>l</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4"/>
        </w:rPr>
        <w:t>V</w:t>
      </w:r>
      <w:r w:rsidRPr="00E023F7">
        <w:rPr>
          <w:rFonts w:ascii="Arial" w:eastAsiaTheme="minorEastAsia" w:hAnsi="Arial" w:cs="Arial"/>
          <w:spacing w:val="-2"/>
        </w:rPr>
        <w:t>I</w:t>
      </w:r>
      <w:r w:rsidRPr="00E023F7">
        <w:rPr>
          <w:rFonts w:ascii="Arial" w:eastAsiaTheme="minorEastAsia" w:hAnsi="Arial" w:cs="Arial"/>
        </w:rPr>
        <w:t>,</w:t>
      </w:r>
      <w:r w:rsidRPr="00E023F7">
        <w:rPr>
          <w:rFonts w:ascii="Arial" w:eastAsiaTheme="minorEastAsia" w:hAnsi="Arial" w:cs="Arial"/>
          <w:spacing w:val="14"/>
        </w:rPr>
        <w:t xml:space="preserve"> </w:t>
      </w:r>
      <w:r w:rsidRPr="00E023F7">
        <w:rPr>
          <w:rFonts w:ascii="Arial" w:eastAsiaTheme="minorEastAsia" w:hAnsi="Arial" w:cs="Arial"/>
        </w:rPr>
        <w:t>the</w:t>
      </w:r>
      <w:r w:rsidRPr="00E023F7">
        <w:rPr>
          <w:rFonts w:ascii="Arial" w:eastAsiaTheme="minorEastAsia" w:hAnsi="Arial" w:cs="Arial"/>
          <w:spacing w:val="12"/>
        </w:rPr>
        <w:t xml:space="preserve"> </w:t>
      </w:r>
      <w:r w:rsidRPr="00E023F7">
        <w:rPr>
          <w:rFonts w:ascii="Arial" w:eastAsiaTheme="minorEastAsia" w:hAnsi="Arial" w:cs="Arial"/>
        </w:rPr>
        <w:t>p</w:t>
      </w:r>
      <w:r w:rsidRPr="00E023F7">
        <w:rPr>
          <w:rFonts w:ascii="Arial" w:eastAsiaTheme="minorEastAsia" w:hAnsi="Arial" w:cs="Arial"/>
          <w:spacing w:val="-2"/>
        </w:rPr>
        <w:t>a</w:t>
      </w:r>
      <w:r w:rsidRPr="00E023F7">
        <w:rPr>
          <w:rFonts w:ascii="Arial" w:eastAsiaTheme="minorEastAsia" w:hAnsi="Arial" w:cs="Arial"/>
        </w:rPr>
        <w:t>r</w:t>
      </w:r>
      <w:r w:rsidRPr="00E023F7">
        <w:rPr>
          <w:rFonts w:ascii="Arial" w:eastAsiaTheme="minorEastAsia" w:hAnsi="Arial" w:cs="Arial"/>
          <w:spacing w:val="-2"/>
        </w:rPr>
        <w:t>t</w:t>
      </w:r>
      <w:r w:rsidRPr="00E023F7">
        <w:rPr>
          <w:rFonts w:ascii="Arial" w:eastAsiaTheme="minorEastAsia" w:hAnsi="Arial" w:cs="Arial"/>
        </w:rPr>
        <w:t>ies</w:t>
      </w:r>
      <w:r w:rsidRPr="00E023F7">
        <w:rPr>
          <w:rFonts w:ascii="Arial" w:eastAsiaTheme="minorEastAsia" w:hAnsi="Arial" w:cs="Arial"/>
          <w:spacing w:val="12"/>
        </w:rPr>
        <w:t xml:space="preserve"> </w:t>
      </w:r>
      <w:r w:rsidRPr="00E023F7">
        <w:rPr>
          <w:rFonts w:ascii="Arial" w:eastAsiaTheme="minorEastAsia" w:hAnsi="Arial" w:cs="Arial"/>
          <w:spacing w:val="-2"/>
        </w:rPr>
        <w:t>m</w:t>
      </w:r>
      <w:r w:rsidRPr="00E023F7">
        <w:rPr>
          <w:rFonts w:ascii="Arial" w:eastAsiaTheme="minorEastAsia" w:hAnsi="Arial" w:cs="Arial"/>
        </w:rPr>
        <w:t>ust</w:t>
      </w:r>
      <w:r w:rsidRPr="00E023F7">
        <w:rPr>
          <w:rFonts w:ascii="Arial" w:eastAsiaTheme="minorEastAsia" w:hAnsi="Arial" w:cs="Arial"/>
          <w:spacing w:val="13"/>
        </w:rPr>
        <w:t xml:space="preserve"> </w:t>
      </w:r>
      <w:r w:rsidRPr="00E023F7">
        <w:rPr>
          <w:rFonts w:ascii="Arial" w:eastAsiaTheme="minorEastAsia" w:hAnsi="Arial" w:cs="Arial"/>
          <w:spacing w:val="-2"/>
        </w:rPr>
        <w:t>t</w:t>
      </w:r>
      <w:r w:rsidRPr="00E023F7">
        <w:rPr>
          <w:rFonts w:ascii="Arial" w:eastAsiaTheme="minorEastAsia" w:hAnsi="Arial" w:cs="Arial"/>
        </w:rPr>
        <w:t>ake</w:t>
      </w:r>
      <w:r w:rsidRPr="00E023F7">
        <w:rPr>
          <w:rFonts w:ascii="Arial" w:eastAsiaTheme="minorEastAsia" w:hAnsi="Arial" w:cs="Arial"/>
          <w:spacing w:val="12"/>
        </w:rPr>
        <w:t xml:space="preserve"> </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2"/>
        </w:rPr>
        <w:t>a</w:t>
      </w:r>
      <w:r w:rsidRPr="00E023F7">
        <w:rPr>
          <w:rFonts w:ascii="Arial" w:eastAsiaTheme="minorEastAsia" w:hAnsi="Arial" w:cs="Arial"/>
        </w:rPr>
        <w:t>sona</w:t>
      </w:r>
      <w:r w:rsidRPr="00E023F7">
        <w:rPr>
          <w:rFonts w:ascii="Arial" w:eastAsiaTheme="minorEastAsia" w:hAnsi="Arial" w:cs="Arial"/>
          <w:spacing w:val="-3"/>
        </w:rPr>
        <w:t>b</w:t>
      </w:r>
      <w:r w:rsidRPr="00E023F7">
        <w:rPr>
          <w:rFonts w:ascii="Arial" w:eastAsiaTheme="minorEastAsia" w:hAnsi="Arial" w:cs="Arial"/>
        </w:rPr>
        <w:t>le</w:t>
      </w:r>
      <w:r w:rsidRPr="00E023F7">
        <w:rPr>
          <w:rFonts w:ascii="Arial" w:eastAsiaTheme="minorEastAsia" w:hAnsi="Arial" w:cs="Arial"/>
          <w:spacing w:val="12"/>
        </w:rPr>
        <w:t xml:space="preserve"> </w:t>
      </w:r>
      <w:r w:rsidRPr="00E023F7">
        <w:rPr>
          <w:rFonts w:ascii="Arial" w:eastAsiaTheme="minorEastAsia" w:hAnsi="Arial" w:cs="Arial"/>
        </w:rPr>
        <w:t>s</w:t>
      </w:r>
      <w:r w:rsidRPr="00E023F7">
        <w:rPr>
          <w:rFonts w:ascii="Arial" w:eastAsiaTheme="minorEastAsia" w:hAnsi="Arial" w:cs="Arial"/>
          <w:spacing w:val="-1"/>
        </w:rPr>
        <w:t>t</w:t>
      </w:r>
      <w:r w:rsidRPr="00E023F7">
        <w:rPr>
          <w:rFonts w:ascii="Arial" w:eastAsiaTheme="minorEastAsia" w:hAnsi="Arial" w:cs="Arial"/>
        </w:rPr>
        <w:t>eps</w:t>
      </w:r>
      <w:r w:rsidRPr="00E023F7">
        <w:rPr>
          <w:rFonts w:ascii="Arial" w:eastAsiaTheme="minorEastAsia" w:hAnsi="Arial" w:cs="Arial"/>
          <w:spacing w:val="12"/>
        </w:rPr>
        <w:t xml:space="preserve"> </w:t>
      </w:r>
      <w:r w:rsidRPr="00E023F7">
        <w:rPr>
          <w:rFonts w:ascii="Arial" w:eastAsiaTheme="minorEastAsia" w:hAnsi="Arial" w:cs="Arial"/>
        </w:rPr>
        <w:t>to</w:t>
      </w:r>
      <w:r w:rsidRPr="00E023F7">
        <w:rPr>
          <w:rFonts w:ascii="Arial" w:eastAsiaTheme="minorEastAsia" w:hAnsi="Arial" w:cs="Arial"/>
          <w:spacing w:val="11"/>
        </w:rPr>
        <w:t xml:space="preserve"> </w:t>
      </w:r>
      <w:r w:rsidRPr="00E023F7">
        <w:rPr>
          <w:rFonts w:ascii="Arial" w:eastAsiaTheme="minorEastAsia" w:hAnsi="Arial" w:cs="Arial"/>
        </w:rPr>
        <w:t>e</w:t>
      </w:r>
      <w:r w:rsidRPr="00E023F7">
        <w:rPr>
          <w:rFonts w:ascii="Arial" w:eastAsiaTheme="minorEastAsia" w:hAnsi="Arial" w:cs="Arial"/>
          <w:spacing w:val="-2"/>
        </w:rPr>
        <w:t>n</w:t>
      </w:r>
      <w:r w:rsidRPr="00E023F7">
        <w:rPr>
          <w:rFonts w:ascii="Arial" w:eastAsiaTheme="minorEastAsia" w:hAnsi="Arial" w:cs="Arial"/>
        </w:rPr>
        <w:t>su</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rPr>
        <w:t>th</w:t>
      </w:r>
      <w:r w:rsidRPr="00E023F7">
        <w:rPr>
          <w:rFonts w:ascii="Arial" w:eastAsiaTheme="minorEastAsia" w:hAnsi="Arial" w:cs="Arial"/>
          <w:spacing w:val="-2"/>
        </w:rPr>
        <w:t>a</w:t>
      </w:r>
      <w:r w:rsidRPr="00E023F7">
        <w:rPr>
          <w:rFonts w:ascii="Arial" w:eastAsiaTheme="minorEastAsia" w:hAnsi="Arial" w:cs="Arial"/>
        </w:rPr>
        <w:t>t L</w:t>
      </w:r>
      <w:r w:rsidRPr="00E023F7">
        <w:rPr>
          <w:rFonts w:ascii="Arial" w:eastAsiaTheme="minorEastAsia" w:hAnsi="Arial" w:cs="Arial"/>
          <w:spacing w:val="-2"/>
        </w:rPr>
        <w:t>E</w:t>
      </w:r>
      <w:r w:rsidRPr="00E023F7">
        <w:rPr>
          <w:rFonts w:ascii="Arial" w:eastAsiaTheme="minorEastAsia" w:hAnsi="Arial" w:cs="Arial"/>
        </w:rPr>
        <w:t>P per</w:t>
      </w:r>
      <w:r w:rsidRPr="00E023F7">
        <w:rPr>
          <w:rFonts w:ascii="Arial" w:eastAsiaTheme="minorEastAsia" w:hAnsi="Arial" w:cs="Arial"/>
          <w:spacing w:val="-2"/>
        </w:rPr>
        <w:t>s</w:t>
      </w:r>
      <w:r w:rsidRPr="00E023F7">
        <w:rPr>
          <w:rFonts w:ascii="Arial" w:eastAsiaTheme="minorEastAsia" w:hAnsi="Arial" w:cs="Arial"/>
        </w:rPr>
        <w:t xml:space="preserve">ons </w:t>
      </w:r>
      <w:r w:rsidRPr="00E023F7">
        <w:rPr>
          <w:rFonts w:ascii="Arial" w:eastAsiaTheme="minorEastAsia" w:hAnsi="Arial" w:cs="Arial"/>
          <w:spacing w:val="-2"/>
        </w:rPr>
        <w:t>h</w:t>
      </w:r>
      <w:r w:rsidRPr="00E023F7">
        <w:rPr>
          <w:rFonts w:ascii="Arial" w:eastAsiaTheme="minorEastAsia" w:hAnsi="Arial" w:cs="Arial"/>
        </w:rPr>
        <w:t>ave</w:t>
      </w:r>
      <w:r w:rsidRPr="00E023F7">
        <w:rPr>
          <w:rFonts w:ascii="Arial" w:eastAsiaTheme="minorEastAsia" w:hAnsi="Arial" w:cs="Arial"/>
          <w:spacing w:val="-2"/>
        </w:rPr>
        <w:t xml:space="preserve"> </w:t>
      </w:r>
      <w:r w:rsidRPr="00E023F7">
        <w:rPr>
          <w:rFonts w:ascii="Arial" w:eastAsiaTheme="minorEastAsia" w:hAnsi="Arial" w:cs="Arial"/>
        </w:rPr>
        <w:t>me</w:t>
      </w:r>
      <w:r w:rsidRPr="00E023F7">
        <w:rPr>
          <w:rFonts w:ascii="Arial" w:eastAsiaTheme="minorEastAsia" w:hAnsi="Arial" w:cs="Arial"/>
          <w:spacing w:val="-2"/>
        </w:rPr>
        <w:t>a</w:t>
      </w:r>
      <w:r w:rsidRPr="00E023F7">
        <w:rPr>
          <w:rFonts w:ascii="Arial" w:eastAsiaTheme="minorEastAsia" w:hAnsi="Arial" w:cs="Arial"/>
        </w:rPr>
        <w:t>nin</w:t>
      </w:r>
      <w:r w:rsidRPr="00E023F7">
        <w:rPr>
          <w:rFonts w:ascii="Arial" w:eastAsiaTheme="minorEastAsia" w:hAnsi="Arial" w:cs="Arial"/>
          <w:spacing w:val="-3"/>
        </w:rPr>
        <w:t>g</w:t>
      </w:r>
      <w:r w:rsidRPr="00E023F7">
        <w:rPr>
          <w:rFonts w:ascii="Arial" w:eastAsiaTheme="minorEastAsia" w:hAnsi="Arial" w:cs="Arial"/>
        </w:rPr>
        <w:t>ful</w:t>
      </w:r>
      <w:r w:rsidRPr="00E023F7">
        <w:rPr>
          <w:rFonts w:ascii="Arial" w:eastAsiaTheme="minorEastAsia" w:hAnsi="Arial" w:cs="Arial"/>
          <w:spacing w:val="-2"/>
        </w:rPr>
        <w:t xml:space="preserve"> </w:t>
      </w:r>
      <w:r w:rsidRPr="00E023F7">
        <w:rPr>
          <w:rFonts w:ascii="Arial" w:eastAsiaTheme="minorEastAsia" w:hAnsi="Arial" w:cs="Arial"/>
        </w:rPr>
        <w:t>acc</w:t>
      </w:r>
      <w:r w:rsidRPr="00E023F7">
        <w:rPr>
          <w:rFonts w:ascii="Arial" w:eastAsiaTheme="minorEastAsia" w:hAnsi="Arial" w:cs="Arial"/>
          <w:spacing w:val="-2"/>
        </w:rPr>
        <w:t>e</w:t>
      </w:r>
      <w:r w:rsidRPr="00E023F7">
        <w:rPr>
          <w:rFonts w:ascii="Arial" w:eastAsiaTheme="minorEastAsia" w:hAnsi="Arial" w:cs="Arial"/>
        </w:rPr>
        <w:t>ss</w:t>
      </w:r>
      <w:r w:rsidRPr="00E023F7">
        <w:rPr>
          <w:rFonts w:ascii="Arial" w:eastAsiaTheme="minorEastAsia" w:hAnsi="Arial" w:cs="Arial"/>
          <w:spacing w:val="-2"/>
        </w:rPr>
        <w:t xml:space="preserve"> </w:t>
      </w:r>
      <w:r w:rsidRPr="00E023F7">
        <w:rPr>
          <w:rFonts w:ascii="Arial" w:eastAsiaTheme="minorEastAsia" w:hAnsi="Arial" w:cs="Arial"/>
        </w:rPr>
        <w:t>to</w:t>
      </w:r>
      <w:r w:rsidRPr="00E023F7">
        <w:rPr>
          <w:rFonts w:ascii="Arial" w:eastAsiaTheme="minorEastAsia" w:hAnsi="Arial" w:cs="Arial"/>
          <w:spacing w:val="-3"/>
        </w:rPr>
        <w:t xml:space="preserve"> </w:t>
      </w:r>
      <w:r w:rsidRPr="00E023F7">
        <w:rPr>
          <w:rFonts w:ascii="Arial" w:eastAsiaTheme="minorEastAsia" w:hAnsi="Arial" w:cs="Arial"/>
        </w:rPr>
        <w:t xml:space="preserve">the </w:t>
      </w:r>
      <w:r w:rsidRPr="00E023F7">
        <w:rPr>
          <w:rFonts w:ascii="Arial" w:eastAsiaTheme="minorEastAsia" w:hAnsi="Arial" w:cs="Arial"/>
          <w:spacing w:val="-2"/>
        </w:rPr>
        <w:t>p</w:t>
      </w:r>
      <w:r w:rsidRPr="00E023F7">
        <w:rPr>
          <w:rFonts w:ascii="Arial" w:eastAsiaTheme="minorEastAsia" w:hAnsi="Arial" w:cs="Arial"/>
        </w:rPr>
        <w:t>ro</w:t>
      </w:r>
      <w:r w:rsidRPr="00E023F7">
        <w:rPr>
          <w:rFonts w:ascii="Arial" w:eastAsiaTheme="minorEastAsia" w:hAnsi="Arial" w:cs="Arial"/>
          <w:spacing w:val="-3"/>
        </w:rPr>
        <w:t>g</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 xml:space="preserve">ms </w:t>
      </w:r>
      <w:r w:rsidRPr="00E023F7">
        <w:rPr>
          <w:rFonts w:ascii="Arial" w:eastAsiaTheme="minorEastAsia" w:hAnsi="Arial" w:cs="Arial"/>
          <w:spacing w:val="-2"/>
        </w:rPr>
        <w:t>(</w:t>
      </w:r>
      <w:r w:rsidRPr="00E023F7">
        <w:rPr>
          <w:rFonts w:ascii="Arial" w:eastAsiaTheme="minorEastAsia" w:hAnsi="Arial" w:cs="Arial"/>
        </w:rPr>
        <w:t xml:space="preserve">70 Fed. </w:t>
      </w:r>
      <w:r w:rsidRPr="00E023F7">
        <w:rPr>
          <w:rFonts w:ascii="Arial" w:eastAsiaTheme="minorEastAsia" w:hAnsi="Arial" w:cs="Arial"/>
          <w:spacing w:val="-1"/>
        </w:rPr>
        <w:t>R</w:t>
      </w:r>
      <w:r w:rsidRPr="00E023F7">
        <w:rPr>
          <w:rFonts w:ascii="Arial" w:eastAsiaTheme="minorEastAsia" w:hAnsi="Arial" w:cs="Arial"/>
        </w:rPr>
        <w:t>eg.</w:t>
      </w:r>
      <w:r w:rsidRPr="00E023F7">
        <w:rPr>
          <w:rFonts w:ascii="Arial" w:eastAsiaTheme="minorEastAsia" w:hAnsi="Arial" w:cs="Arial"/>
          <w:spacing w:val="-2"/>
        </w:rPr>
        <w:t xml:space="preserve"> </w:t>
      </w:r>
      <w:r w:rsidRPr="00E023F7">
        <w:rPr>
          <w:rFonts w:ascii="Arial" w:eastAsiaTheme="minorEastAsia" w:hAnsi="Arial" w:cs="Arial"/>
        </w:rPr>
        <w:t>at</w:t>
      </w:r>
      <w:r w:rsidRPr="00E023F7">
        <w:rPr>
          <w:rFonts w:ascii="Arial" w:eastAsiaTheme="minorEastAsia" w:hAnsi="Arial" w:cs="Arial"/>
          <w:spacing w:val="-2"/>
        </w:rPr>
        <w:t xml:space="preserve"> </w:t>
      </w:r>
      <w:r w:rsidRPr="00E023F7">
        <w:rPr>
          <w:rFonts w:ascii="Arial" w:eastAsiaTheme="minorEastAsia" w:hAnsi="Arial" w:cs="Arial"/>
        </w:rPr>
        <w:t>74087</w:t>
      </w:r>
      <w:r w:rsidRPr="00E023F7">
        <w:rPr>
          <w:rFonts w:ascii="Arial" w:eastAsiaTheme="minorEastAsia" w:hAnsi="Arial" w:cs="Arial"/>
          <w:spacing w:val="-3"/>
        </w:rPr>
        <w:t xml:space="preserve"> </w:t>
      </w:r>
      <w:r w:rsidRPr="00E023F7">
        <w:rPr>
          <w:rFonts w:ascii="Arial" w:eastAsiaTheme="minorEastAsia" w:hAnsi="Arial" w:cs="Arial"/>
        </w:rPr>
        <w:t>to 7</w:t>
      </w:r>
      <w:r w:rsidRPr="00E023F7">
        <w:rPr>
          <w:rFonts w:ascii="Arial" w:eastAsiaTheme="minorEastAsia" w:hAnsi="Arial" w:cs="Arial"/>
          <w:spacing w:val="-3"/>
        </w:rPr>
        <w:t>4</w:t>
      </w:r>
      <w:r w:rsidRPr="00E023F7">
        <w:rPr>
          <w:rFonts w:ascii="Arial" w:eastAsiaTheme="minorEastAsia" w:hAnsi="Arial" w:cs="Arial"/>
        </w:rPr>
        <w:t>100).</w:t>
      </w:r>
    </w:p>
    <w:p w14:paraId="0972F1D2" w14:textId="77777777" w:rsidR="00E0592A" w:rsidRPr="00E023F7" w:rsidRDefault="00E0592A" w:rsidP="00E0592A">
      <w:pPr>
        <w:widowControl w:val="0"/>
        <w:numPr>
          <w:ilvl w:val="0"/>
          <w:numId w:val="24"/>
        </w:numPr>
        <w:tabs>
          <w:tab w:val="left" w:pos="1180"/>
        </w:tabs>
        <w:kinsoku w:val="0"/>
        <w:overflowPunct w:val="0"/>
        <w:autoSpaceDE w:val="0"/>
        <w:autoSpaceDN w:val="0"/>
        <w:adjustRightInd w:val="0"/>
        <w:spacing w:before="2" w:after="0" w:line="254" w:lineRule="exact"/>
        <w:ind w:right="124"/>
        <w:jc w:val="both"/>
        <w:rPr>
          <w:rFonts w:ascii="Arial" w:eastAsiaTheme="minorEastAsia" w:hAnsi="Arial" w:cs="Arial"/>
        </w:rPr>
      </w:pPr>
      <w:r w:rsidRPr="00E023F7">
        <w:rPr>
          <w:rFonts w:ascii="Arial" w:eastAsiaTheme="minorEastAsia" w:hAnsi="Arial" w:cs="Arial"/>
        </w:rPr>
        <w:t>Ti</w:t>
      </w:r>
      <w:r w:rsidRPr="00E023F7">
        <w:rPr>
          <w:rFonts w:ascii="Arial" w:eastAsiaTheme="minorEastAsia" w:hAnsi="Arial" w:cs="Arial"/>
          <w:spacing w:val="-1"/>
        </w:rPr>
        <w:t>t</w:t>
      </w:r>
      <w:r w:rsidRPr="00E023F7">
        <w:rPr>
          <w:rFonts w:ascii="Arial" w:eastAsiaTheme="minorEastAsia" w:hAnsi="Arial" w:cs="Arial"/>
        </w:rPr>
        <w:t>le</w:t>
      </w:r>
      <w:r w:rsidRPr="00E023F7">
        <w:rPr>
          <w:rFonts w:ascii="Arial" w:eastAsiaTheme="minorEastAsia" w:hAnsi="Arial" w:cs="Arial"/>
          <w:spacing w:val="9"/>
        </w:rPr>
        <w:t xml:space="preserve"> </w:t>
      </w:r>
      <w:r w:rsidRPr="00E023F7">
        <w:rPr>
          <w:rFonts w:ascii="Arial" w:eastAsiaTheme="minorEastAsia" w:hAnsi="Arial" w:cs="Arial"/>
          <w:spacing w:val="-2"/>
        </w:rPr>
        <w:t>I</w:t>
      </w:r>
      <w:r w:rsidRPr="00E023F7">
        <w:rPr>
          <w:rFonts w:ascii="Arial" w:eastAsiaTheme="minorEastAsia" w:hAnsi="Arial" w:cs="Arial"/>
        </w:rPr>
        <w:t>X</w:t>
      </w:r>
      <w:r w:rsidRPr="00E023F7">
        <w:rPr>
          <w:rFonts w:ascii="Arial" w:eastAsiaTheme="minorEastAsia" w:hAnsi="Arial" w:cs="Arial"/>
          <w:spacing w:val="8"/>
        </w:rPr>
        <w:t xml:space="preserve"> </w:t>
      </w:r>
      <w:r w:rsidRPr="00E023F7">
        <w:rPr>
          <w:rFonts w:ascii="Arial" w:eastAsiaTheme="minorEastAsia" w:hAnsi="Arial" w:cs="Arial"/>
        </w:rPr>
        <w:t>of</w:t>
      </w:r>
      <w:r w:rsidRPr="00E023F7">
        <w:rPr>
          <w:rFonts w:ascii="Arial" w:eastAsiaTheme="minorEastAsia" w:hAnsi="Arial" w:cs="Arial"/>
          <w:spacing w:val="10"/>
        </w:rPr>
        <w:t xml:space="preserve"> </w:t>
      </w:r>
      <w:r w:rsidRPr="00E023F7">
        <w:rPr>
          <w:rFonts w:ascii="Arial" w:eastAsiaTheme="minorEastAsia" w:hAnsi="Arial" w:cs="Arial"/>
          <w:spacing w:val="-2"/>
        </w:rPr>
        <w:t>t</w:t>
      </w:r>
      <w:r w:rsidRPr="00E023F7">
        <w:rPr>
          <w:rFonts w:ascii="Arial" w:eastAsiaTheme="minorEastAsia" w:hAnsi="Arial" w:cs="Arial"/>
        </w:rPr>
        <w:t>he</w:t>
      </w:r>
      <w:r w:rsidRPr="00E023F7">
        <w:rPr>
          <w:rFonts w:ascii="Arial" w:eastAsiaTheme="minorEastAsia" w:hAnsi="Arial" w:cs="Arial"/>
          <w:spacing w:val="9"/>
        </w:rPr>
        <w:t xml:space="preserve"> </w:t>
      </w:r>
      <w:r w:rsidRPr="00E023F7">
        <w:rPr>
          <w:rFonts w:ascii="Arial" w:eastAsiaTheme="minorEastAsia" w:hAnsi="Arial" w:cs="Arial"/>
        </w:rPr>
        <w:t>Ed</w:t>
      </w:r>
      <w:r w:rsidRPr="00E023F7">
        <w:rPr>
          <w:rFonts w:ascii="Arial" w:eastAsiaTheme="minorEastAsia" w:hAnsi="Arial" w:cs="Arial"/>
          <w:spacing w:val="-3"/>
        </w:rPr>
        <w:t>u</w:t>
      </w:r>
      <w:r w:rsidRPr="00E023F7">
        <w:rPr>
          <w:rFonts w:ascii="Arial" w:eastAsiaTheme="minorEastAsia" w:hAnsi="Arial" w:cs="Arial"/>
          <w:spacing w:val="1"/>
        </w:rPr>
        <w:t>c</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men</w:t>
      </w:r>
      <w:r w:rsidRPr="00E023F7">
        <w:rPr>
          <w:rFonts w:ascii="Arial" w:eastAsiaTheme="minorEastAsia" w:hAnsi="Arial" w:cs="Arial"/>
          <w:spacing w:val="-2"/>
        </w:rPr>
        <w:t>d</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rPr>
        <w:t>ts</w:t>
      </w:r>
      <w:r w:rsidRPr="00E023F7">
        <w:rPr>
          <w:rFonts w:ascii="Arial" w:eastAsiaTheme="minorEastAsia" w:hAnsi="Arial" w:cs="Arial"/>
          <w:spacing w:val="10"/>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0"/>
        </w:rPr>
        <w:t xml:space="preserve"> </w:t>
      </w:r>
      <w:r w:rsidRPr="00E023F7">
        <w:rPr>
          <w:rFonts w:ascii="Arial" w:eastAsiaTheme="minorEastAsia" w:hAnsi="Arial" w:cs="Arial"/>
        </w:rPr>
        <w:t>197</w:t>
      </w:r>
      <w:r w:rsidRPr="00E023F7">
        <w:rPr>
          <w:rFonts w:ascii="Arial" w:eastAsiaTheme="minorEastAsia" w:hAnsi="Arial" w:cs="Arial"/>
          <w:spacing w:val="-3"/>
        </w:rPr>
        <w:t>2</w:t>
      </w:r>
      <w:r w:rsidRPr="00E023F7">
        <w:rPr>
          <w:rFonts w:ascii="Arial" w:eastAsiaTheme="minorEastAsia" w:hAnsi="Arial" w:cs="Arial"/>
        </w:rPr>
        <w:t>,</w:t>
      </w:r>
      <w:r w:rsidRPr="00E023F7">
        <w:rPr>
          <w:rFonts w:ascii="Arial" w:eastAsiaTheme="minorEastAsia" w:hAnsi="Arial" w:cs="Arial"/>
          <w:spacing w:val="9"/>
        </w:rPr>
        <w:t xml:space="preserve"> </w:t>
      </w:r>
      <w:r w:rsidRPr="00E023F7">
        <w:rPr>
          <w:rFonts w:ascii="Arial" w:eastAsiaTheme="minorEastAsia" w:hAnsi="Arial" w:cs="Arial"/>
        </w:rPr>
        <w:t>as</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men</w:t>
      </w:r>
      <w:r w:rsidRPr="00E023F7">
        <w:rPr>
          <w:rFonts w:ascii="Arial" w:eastAsiaTheme="minorEastAsia" w:hAnsi="Arial" w:cs="Arial"/>
          <w:spacing w:val="-2"/>
        </w:rPr>
        <w:t>d</w:t>
      </w:r>
      <w:r w:rsidRPr="00E023F7">
        <w:rPr>
          <w:rFonts w:ascii="Arial" w:eastAsiaTheme="minorEastAsia" w:hAnsi="Arial" w:cs="Arial"/>
        </w:rPr>
        <w:t>ed,</w:t>
      </w:r>
      <w:r w:rsidRPr="00E023F7">
        <w:rPr>
          <w:rFonts w:ascii="Arial" w:eastAsiaTheme="minorEastAsia" w:hAnsi="Arial" w:cs="Arial"/>
          <w:spacing w:val="9"/>
        </w:rPr>
        <w:t xml:space="preserve"> </w:t>
      </w:r>
      <w:r w:rsidRPr="00E023F7">
        <w:rPr>
          <w:rFonts w:ascii="Arial" w:eastAsiaTheme="minorEastAsia" w:hAnsi="Arial" w:cs="Arial"/>
          <w:spacing w:val="-2"/>
        </w:rPr>
        <w:t>w</w:t>
      </w:r>
      <w:r w:rsidRPr="00E023F7">
        <w:rPr>
          <w:rFonts w:ascii="Arial" w:eastAsiaTheme="minorEastAsia" w:hAnsi="Arial" w:cs="Arial"/>
        </w:rPr>
        <w:t>h</w:t>
      </w:r>
      <w:r w:rsidRPr="00E023F7">
        <w:rPr>
          <w:rFonts w:ascii="Arial" w:eastAsiaTheme="minorEastAsia" w:hAnsi="Arial" w:cs="Arial"/>
          <w:spacing w:val="-2"/>
        </w:rPr>
        <w:t>i</w:t>
      </w:r>
      <w:r w:rsidRPr="00E023F7">
        <w:rPr>
          <w:rFonts w:ascii="Arial" w:eastAsiaTheme="minorEastAsia" w:hAnsi="Arial" w:cs="Arial"/>
        </w:rPr>
        <w:t>ch</w:t>
      </w:r>
      <w:r w:rsidRPr="00E023F7">
        <w:rPr>
          <w:rFonts w:ascii="Arial" w:eastAsiaTheme="minorEastAsia" w:hAnsi="Arial" w:cs="Arial"/>
          <w:spacing w:val="9"/>
        </w:rPr>
        <w:t xml:space="preserve"> </w:t>
      </w:r>
      <w:r w:rsidRPr="00E023F7">
        <w:rPr>
          <w:rFonts w:ascii="Arial" w:eastAsiaTheme="minorEastAsia" w:hAnsi="Arial" w:cs="Arial"/>
          <w:spacing w:val="-3"/>
        </w:rPr>
        <w:t>p</w:t>
      </w:r>
      <w:r w:rsidRPr="00E023F7">
        <w:rPr>
          <w:rFonts w:ascii="Arial" w:eastAsiaTheme="minorEastAsia" w:hAnsi="Arial" w:cs="Arial"/>
        </w:rPr>
        <w:t>roh</w:t>
      </w:r>
      <w:r w:rsidRPr="00E023F7">
        <w:rPr>
          <w:rFonts w:ascii="Arial" w:eastAsiaTheme="minorEastAsia" w:hAnsi="Arial" w:cs="Arial"/>
          <w:spacing w:val="-2"/>
        </w:rPr>
        <w:t>i</w:t>
      </w:r>
      <w:r w:rsidRPr="00E023F7">
        <w:rPr>
          <w:rFonts w:ascii="Arial" w:eastAsiaTheme="minorEastAsia" w:hAnsi="Arial" w:cs="Arial"/>
        </w:rPr>
        <w:t>b</w:t>
      </w:r>
      <w:r w:rsidRPr="00E023F7">
        <w:rPr>
          <w:rFonts w:ascii="Arial" w:eastAsiaTheme="minorEastAsia" w:hAnsi="Arial" w:cs="Arial"/>
          <w:spacing w:val="-2"/>
        </w:rPr>
        <w:t>i</w:t>
      </w:r>
      <w:r w:rsidRPr="00E023F7">
        <w:rPr>
          <w:rFonts w:ascii="Arial" w:eastAsiaTheme="minorEastAsia" w:hAnsi="Arial" w:cs="Arial"/>
        </w:rPr>
        <w:t>ts</w:t>
      </w:r>
      <w:r w:rsidRPr="00E023F7">
        <w:rPr>
          <w:rFonts w:ascii="Arial" w:eastAsiaTheme="minorEastAsia" w:hAnsi="Arial" w:cs="Arial"/>
          <w:spacing w:val="10"/>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9"/>
        </w:rPr>
        <w:t xml:space="preserve"> </w:t>
      </w:r>
      <w:r w:rsidRPr="00E023F7">
        <w:rPr>
          <w:rFonts w:ascii="Arial" w:eastAsiaTheme="minorEastAsia" w:hAnsi="Arial" w:cs="Arial"/>
        </w:rPr>
        <w:t>pa</w:t>
      </w:r>
      <w:r w:rsidRPr="00E023F7">
        <w:rPr>
          <w:rFonts w:ascii="Arial" w:eastAsiaTheme="minorEastAsia" w:hAnsi="Arial" w:cs="Arial"/>
          <w:spacing w:val="-2"/>
        </w:rPr>
        <w:t>r</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es</w:t>
      </w:r>
      <w:r w:rsidRPr="00E023F7">
        <w:rPr>
          <w:rFonts w:ascii="Arial" w:eastAsiaTheme="minorEastAsia" w:hAnsi="Arial" w:cs="Arial"/>
          <w:spacing w:val="10"/>
        </w:rPr>
        <w:t xml:space="preserve"> </w:t>
      </w:r>
      <w:r w:rsidRPr="00E023F7">
        <w:rPr>
          <w:rFonts w:ascii="Arial" w:eastAsiaTheme="minorEastAsia" w:hAnsi="Arial" w:cs="Arial"/>
          <w:spacing w:val="-2"/>
        </w:rPr>
        <w:t>f</w:t>
      </w:r>
      <w:r w:rsidRPr="00E023F7">
        <w:rPr>
          <w:rFonts w:ascii="Arial" w:eastAsiaTheme="minorEastAsia" w:hAnsi="Arial" w:cs="Arial"/>
        </w:rPr>
        <w:t>r</w:t>
      </w:r>
      <w:r w:rsidRPr="00E023F7">
        <w:rPr>
          <w:rFonts w:ascii="Arial" w:eastAsiaTheme="minorEastAsia" w:hAnsi="Arial" w:cs="Arial"/>
          <w:spacing w:val="-3"/>
        </w:rPr>
        <w:t>o</w:t>
      </w:r>
      <w:r w:rsidRPr="00E023F7">
        <w:rPr>
          <w:rFonts w:ascii="Arial" w:eastAsiaTheme="minorEastAsia" w:hAnsi="Arial" w:cs="Arial"/>
        </w:rPr>
        <w:t>m</w:t>
      </w:r>
      <w:r w:rsidRPr="00E023F7">
        <w:rPr>
          <w:rFonts w:ascii="Arial" w:eastAsiaTheme="minorEastAsia" w:hAnsi="Arial" w:cs="Arial"/>
          <w:spacing w:val="10"/>
        </w:rPr>
        <w:t xml:space="preserve"> </w:t>
      </w:r>
      <w:r w:rsidRPr="00E023F7">
        <w:rPr>
          <w:rFonts w:ascii="Arial" w:eastAsiaTheme="minorEastAsia" w:hAnsi="Arial" w:cs="Arial"/>
          <w:spacing w:val="-3"/>
        </w:rPr>
        <w:t>d</w:t>
      </w:r>
      <w:r w:rsidRPr="00E023F7">
        <w:rPr>
          <w:rFonts w:ascii="Arial" w:eastAsiaTheme="minorEastAsia" w:hAnsi="Arial" w:cs="Arial"/>
        </w:rPr>
        <w:t>is</w:t>
      </w:r>
      <w:r w:rsidRPr="00E023F7">
        <w:rPr>
          <w:rFonts w:ascii="Arial" w:eastAsiaTheme="minorEastAsia" w:hAnsi="Arial" w:cs="Arial"/>
          <w:spacing w:val="-2"/>
        </w:rPr>
        <w:t>c</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m</w:t>
      </w:r>
      <w:r w:rsidRPr="00E023F7">
        <w:rPr>
          <w:rFonts w:ascii="Arial" w:eastAsiaTheme="minorEastAsia" w:hAnsi="Arial" w:cs="Arial"/>
          <w:spacing w:val="-2"/>
        </w:rPr>
        <w:t>i</w:t>
      </w:r>
      <w:r w:rsidRPr="00E023F7">
        <w:rPr>
          <w:rFonts w:ascii="Arial" w:eastAsiaTheme="minorEastAsia" w:hAnsi="Arial" w:cs="Arial"/>
        </w:rPr>
        <w:t>na</w:t>
      </w:r>
      <w:r w:rsidRPr="00E023F7">
        <w:rPr>
          <w:rFonts w:ascii="Arial" w:eastAsiaTheme="minorEastAsia" w:hAnsi="Arial" w:cs="Arial"/>
          <w:spacing w:val="-2"/>
        </w:rPr>
        <w:t>ti</w:t>
      </w:r>
      <w:r w:rsidRPr="00E023F7">
        <w:rPr>
          <w:rFonts w:ascii="Arial" w:eastAsiaTheme="minorEastAsia" w:hAnsi="Arial" w:cs="Arial"/>
        </w:rPr>
        <w:t>ng beca</w:t>
      </w:r>
      <w:r w:rsidRPr="00E023F7">
        <w:rPr>
          <w:rFonts w:ascii="Arial" w:eastAsiaTheme="minorEastAsia" w:hAnsi="Arial" w:cs="Arial"/>
          <w:spacing w:val="-2"/>
        </w:rPr>
        <w:t>u</w:t>
      </w:r>
      <w:r w:rsidRPr="00E023F7">
        <w:rPr>
          <w:rFonts w:ascii="Arial" w:eastAsiaTheme="minorEastAsia" w:hAnsi="Arial" w:cs="Arial"/>
        </w:rPr>
        <w:t xml:space="preserve">se </w:t>
      </w:r>
      <w:r w:rsidRPr="00E023F7">
        <w:rPr>
          <w:rFonts w:ascii="Arial" w:eastAsiaTheme="minorEastAsia" w:hAnsi="Arial" w:cs="Arial"/>
          <w:spacing w:val="-3"/>
        </w:rPr>
        <w:t>o</w:t>
      </w:r>
      <w:r w:rsidRPr="00E023F7">
        <w:rPr>
          <w:rFonts w:ascii="Arial" w:eastAsiaTheme="minorEastAsia" w:hAnsi="Arial" w:cs="Arial"/>
        </w:rPr>
        <w:t>f sex</w:t>
      </w:r>
      <w:r w:rsidRPr="00E023F7">
        <w:rPr>
          <w:rFonts w:ascii="Arial" w:eastAsiaTheme="minorEastAsia" w:hAnsi="Arial" w:cs="Arial"/>
          <w:spacing w:val="-3"/>
        </w:rPr>
        <w:t xml:space="preserve"> </w:t>
      </w:r>
      <w:r w:rsidRPr="00E023F7">
        <w:rPr>
          <w:rFonts w:ascii="Arial" w:eastAsiaTheme="minorEastAsia" w:hAnsi="Arial" w:cs="Arial"/>
        </w:rPr>
        <w:t>in</w:t>
      </w:r>
      <w:r w:rsidRPr="00E023F7">
        <w:rPr>
          <w:rFonts w:ascii="Arial" w:eastAsiaTheme="minorEastAsia" w:hAnsi="Arial" w:cs="Arial"/>
          <w:spacing w:val="-3"/>
        </w:rPr>
        <w:t xml:space="preserve"> </w:t>
      </w:r>
      <w:r w:rsidRPr="00E023F7">
        <w:rPr>
          <w:rFonts w:ascii="Arial" w:eastAsiaTheme="minorEastAsia" w:hAnsi="Arial" w:cs="Arial"/>
        </w:rPr>
        <w:t>edu</w:t>
      </w:r>
      <w:r w:rsidRPr="00E023F7">
        <w:rPr>
          <w:rFonts w:ascii="Arial" w:eastAsiaTheme="minorEastAsia" w:hAnsi="Arial" w:cs="Arial"/>
          <w:spacing w:val="-2"/>
        </w:rPr>
        <w:t>c</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3"/>
        </w:rPr>
        <w:t xml:space="preserve"> </w:t>
      </w:r>
      <w:r w:rsidRPr="00E023F7">
        <w:rPr>
          <w:rFonts w:ascii="Arial" w:eastAsiaTheme="minorEastAsia" w:hAnsi="Arial" w:cs="Arial"/>
        </w:rPr>
        <w:t>pro</w:t>
      </w:r>
      <w:r w:rsidRPr="00E023F7">
        <w:rPr>
          <w:rFonts w:ascii="Arial" w:eastAsiaTheme="minorEastAsia" w:hAnsi="Arial" w:cs="Arial"/>
          <w:spacing w:val="-3"/>
        </w:rPr>
        <w:t>g</w:t>
      </w:r>
      <w:r w:rsidRPr="00E023F7">
        <w:rPr>
          <w:rFonts w:ascii="Arial" w:eastAsiaTheme="minorEastAsia" w:hAnsi="Arial" w:cs="Arial"/>
        </w:rPr>
        <w:t>r</w:t>
      </w:r>
      <w:r w:rsidRPr="00E023F7">
        <w:rPr>
          <w:rFonts w:ascii="Arial" w:eastAsiaTheme="minorEastAsia" w:hAnsi="Arial" w:cs="Arial"/>
          <w:spacing w:val="-2"/>
        </w:rPr>
        <w:t>a</w:t>
      </w:r>
      <w:r w:rsidRPr="00E023F7">
        <w:rPr>
          <w:rFonts w:ascii="Arial" w:eastAsiaTheme="minorEastAsia" w:hAnsi="Arial" w:cs="Arial"/>
        </w:rPr>
        <w:t xml:space="preserve">ms </w:t>
      </w:r>
      <w:r w:rsidRPr="00E023F7">
        <w:rPr>
          <w:rFonts w:ascii="Arial" w:eastAsiaTheme="minorEastAsia" w:hAnsi="Arial" w:cs="Arial"/>
          <w:spacing w:val="-2"/>
        </w:rPr>
        <w:t>o</w:t>
      </w:r>
      <w:r w:rsidRPr="00E023F7">
        <w:rPr>
          <w:rFonts w:ascii="Arial" w:eastAsiaTheme="minorEastAsia" w:hAnsi="Arial" w:cs="Arial"/>
        </w:rPr>
        <w:t>r a</w:t>
      </w:r>
      <w:r w:rsidRPr="00E023F7">
        <w:rPr>
          <w:rFonts w:ascii="Arial" w:eastAsiaTheme="minorEastAsia" w:hAnsi="Arial" w:cs="Arial"/>
          <w:spacing w:val="-2"/>
        </w:rPr>
        <w:t>c</w:t>
      </w:r>
      <w:r w:rsidRPr="00E023F7">
        <w:rPr>
          <w:rFonts w:ascii="Arial" w:eastAsiaTheme="minorEastAsia" w:hAnsi="Arial" w:cs="Arial"/>
        </w:rPr>
        <w:t>ti</w:t>
      </w:r>
      <w:r w:rsidRPr="00E023F7">
        <w:rPr>
          <w:rFonts w:ascii="Arial" w:eastAsiaTheme="minorEastAsia" w:hAnsi="Arial" w:cs="Arial"/>
          <w:spacing w:val="-3"/>
        </w:rPr>
        <w:t>v</w:t>
      </w:r>
      <w:r w:rsidRPr="00E023F7">
        <w:rPr>
          <w:rFonts w:ascii="Arial" w:eastAsiaTheme="minorEastAsia" w:hAnsi="Arial" w:cs="Arial"/>
          <w:spacing w:val="-2"/>
        </w:rPr>
        <w:t>i</w:t>
      </w:r>
      <w:r w:rsidRPr="00E023F7">
        <w:rPr>
          <w:rFonts w:ascii="Arial" w:eastAsiaTheme="minorEastAsia" w:hAnsi="Arial" w:cs="Arial"/>
        </w:rPr>
        <w:t>ti</w:t>
      </w:r>
      <w:r w:rsidRPr="00E023F7">
        <w:rPr>
          <w:rFonts w:ascii="Arial" w:eastAsiaTheme="minorEastAsia" w:hAnsi="Arial" w:cs="Arial"/>
          <w:spacing w:val="-2"/>
        </w:rPr>
        <w:t>e</w:t>
      </w:r>
      <w:r w:rsidRPr="00E023F7">
        <w:rPr>
          <w:rFonts w:ascii="Arial" w:eastAsiaTheme="minorEastAsia" w:hAnsi="Arial" w:cs="Arial"/>
        </w:rPr>
        <w:t xml:space="preserve">s </w:t>
      </w:r>
      <w:r w:rsidRPr="00E023F7">
        <w:rPr>
          <w:rFonts w:ascii="Arial" w:eastAsiaTheme="minorEastAsia" w:hAnsi="Arial" w:cs="Arial"/>
          <w:spacing w:val="1"/>
        </w:rPr>
        <w:t>(</w:t>
      </w:r>
      <w:r w:rsidRPr="00E023F7">
        <w:rPr>
          <w:rFonts w:ascii="Arial" w:eastAsiaTheme="minorEastAsia" w:hAnsi="Arial" w:cs="Arial"/>
          <w:spacing w:val="-3"/>
        </w:rPr>
        <w:t>2</w:t>
      </w:r>
      <w:r w:rsidRPr="00E023F7">
        <w:rPr>
          <w:rFonts w:ascii="Arial" w:eastAsiaTheme="minorEastAsia" w:hAnsi="Arial" w:cs="Arial"/>
        </w:rPr>
        <w:t>0</w:t>
      </w:r>
      <w:r w:rsidRPr="00E023F7">
        <w:rPr>
          <w:rFonts w:ascii="Arial" w:eastAsiaTheme="minorEastAsia" w:hAnsi="Arial" w:cs="Arial"/>
          <w:spacing w:val="-3"/>
        </w:rPr>
        <w:t xml:space="preserve"> </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2"/>
        </w:rPr>
        <w:t>C</w:t>
      </w:r>
      <w:r w:rsidRPr="00E023F7">
        <w:rPr>
          <w:rFonts w:ascii="Arial" w:eastAsiaTheme="minorEastAsia" w:hAnsi="Arial" w:cs="Arial"/>
        </w:rPr>
        <w:t xml:space="preserve">. 1681 </w:t>
      </w:r>
      <w:r w:rsidRPr="00E023F7">
        <w:rPr>
          <w:rFonts w:ascii="Arial" w:eastAsiaTheme="minorEastAsia" w:hAnsi="Arial" w:cs="Arial"/>
          <w:spacing w:val="-2"/>
        </w:rPr>
        <w:t>e</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rPr>
        <w:t>se</w:t>
      </w:r>
      <w:r w:rsidRPr="00E023F7">
        <w:rPr>
          <w:rFonts w:ascii="Arial" w:eastAsiaTheme="minorEastAsia" w:hAnsi="Arial" w:cs="Arial"/>
          <w:spacing w:val="-3"/>
        </w:rPr>
        <w:t>q</w:t>
      </w:r>
      <w:r w:rsidRPr="00E023F7">
        <w:rPr>
          <w:rFonts w:ascii="Arial" w:eastAsiaTheme="minorEastAsia" w:hAnsi="Arial" w:cs="Arial"/>
        </w:rPr>
        <w:t>.).</w:t>
      </w:r>
    </w:p>
    <w:p w14:paraId="5CDA64B5" w14:textId="77777777" w:rsidR="00E0592A" w:rsidRPr="00E023F7" w:rsidRDefault="00E0592A" w:rsidP="00E0592A">
      <w:pPr>
        <w:widowControl w:val="0"/>
        <w:kinsoku w:val="0"/>
        <w:overflowPunct w:val="0"/>
        <w:autoSpaceDE w:val="0"/>
        <w:autoSpaceDN w:val="0"/>
        <w:adjustRightInd w:val="0"/>
        <w:spacing w:before="1" w:after="0" w:line="254" w:lineRule="exact"/>
        <w:ind w:left="820" w:right="123"/>
        <w:rPr>
          <w:rFonts w:ascii="Arial" w:eastAsiaTheme="minorEastAsia" w:hAnsi="Arial" w:cs="Arial"/>
        </w:rPr>
      </w:pPr>
    </w:p>
    <w:p w14:paraId="3898D63F" w14:textId="3FCC4326" w:rsidR="00E0592A" w:rsidRPr="00E023F7" w:rsidRDefault="00E0592A" w:rsidP="0058298D">
      <w:pPr>
        <w:pStyle w:val="ListParagraph"/>
        <w:widowControl w:val="0"/>
        <w:numPr>
          <w:ilvl w:val="0"/>
          <w:numId w:val="1"/>
        </w:numPr>
        <w:tabs>
          <w:tab w:val="left" w:pos="1180"/>
        </w:tabs>
        <w:kinsoku w:val="0"/>
        <w:overflowPunct w:val="0"/>
        <w:autoSpaceDE w:val="0"/>
        <w:autoSpaceDN w:val="0"/>
        <w:adjustRightInd w:val="0"/>
        <w:spacing w:before="2" w:after="0" w:line="254" w:lineRule="exact"/>
        <w:ind w:right="124"/>
        <w:jc w:val="both"/>
        <w:rPr>
          <w:rFonts w:ascii="Arial" w:hAnsi="Arial" w:cs="Arial"/>
        </w:rPr>
      </w:pPr>
      <w:r w:rsidRPr="00E023F7">
        <w:rPr>
          <w:rFonts w:ascii="Arial" w:hAnsi="Arial" w:cs="Arial"/>
          <w:b/>
          <w:bCs/>
        </w:rPr>
        <w:t>Ine</w:t>
      </w:r>
      <w:r w:rsidRPr="00E023F7">
        <w:rPr>
          <w:rFonts w:ascii="Arial" w:hAnsi="Arial" w:cs="Arial"/>
          <w:b/>
          <w:bCs/>
          <w:spacing w:val="-1"/>
        </w:rPr>
        <w:t>l</w:t>
      </w:r>
      <w:r w:rsidRPr="00E023F7">
        <w:rPr>
          <w:rFonts w:ascii="Arial" w:hAnsi="Arial" w:cs="Arial"/>
          <w:b/>
          <w:bCs/>
        </w:rPr>
        <w:t>igi</w:t>
      </w:r>
      <w:r w:rsidRPr="00E023F7">
        <w:rPr>
          <w:rFonts w:ascii="Arial" w:hAnsi="Arial" w:cs="Arial"/>
          <w:b/>
          <w:bCs/>
          <w:spacing w:val="-3"/>
        </w:rPr>
        <w:t>b</w:t>
      </w:r>
      <w:r w:rsidRPr="00E023F7">
        <w:rPr>
          <w:rFonts w:ascii="Arial" w:hAnsi="Arial" w:cs="Arial"/>
          <w:b/>
          <w:bCs/>
        </w:rPr>
        <w:t>i</w:t>
      </w:r>
      <w:r w:rsidRPr="00E023F7">
        <w:rPr>
          <w:rFonts w:ascii="Arial" w:hAnsi="Arial" w:cs="Arial"/>
          <w:b/>
          <w:bCs/>
          <w:spacing w:val="-2"/>
        </w:rPr>
        <w:t>l</w:t>
      </w:r>
      <w:r w:rsidRPr="00E023F7">
        <w:rPr>
          <w:rFonts w:ascii="Arial" w:hAnsi="Arial" w:cs="Arial"/>
          <w:b/>
          <w:bCs/>
        </w:rPr>
        <w:t>i</w:t>
      </w:r>
      <w:r w:rsidRPr="00E023F7">
        <w:rPr>
          <w:rFonts w:ascii="Arial" w:hAnsi="Arial" w:cs="Arial"/>
          <w:b/>
          <w:bCs/>
          <w:spacing w:val="-2"/>
        </w:rPr>
        <w:t>t</w:t>
      </w:r>
      <w:r w:rsidRPr="00E023F7">
        <w:rPr>
          <w:rFonts w:ascii="Arial" w:hAnsi="Arial" w:cs="Arial"/>
          <w:b/>
          <w:bCs/>
        </w:rPr>
        <w:t xml:space="preserve">y to </w:t>
      </w:r>
      <w:r w:rsidRPr="00E023F7">
        <w:rPr>
          <w:rFonts w:ascii="Arial" w:hAnsi="Arial" w:cs="Arial"/>
          <w:b/>
          <w:bCs/>
          <w:spacing w:val="-4"/>
        </w:rPr>
        <w:t>R</w:t>
      </w:r>
      <w:r w:rsidRPr="00E023F7">
        <w:rPr>
          <w:rFonts w:ascii="Arial" w:hAnsi="Arial" w:cs="Arial"/>
          <w:b/>
          <w:bCs/>
        </w:rPr>
        <w:t>ec</w:t>
      </w:r>
      <w:r w:rsidRPr="00E023F7">
        <w:rPr>
          <w:rFonts w:ascii="Arial" w:hAnsi="Arial" w:cs="Arial"/>
          <w:b/>
          <w:bCs/>
          <w:spacing w:val="-2"/>
        </w:rPr>
        <w:t>e</w:t>
      </w:r>
      <w:r w:rsidRPr="00E023F7">
        <w:rPr>
          <w:rFonts w:ascii="Arial" w:hAnsi="Arial" w:cs="Arial"/>
          <w:b/>
          <w:bCs/>
        </w:rPr>
        <w:t xml:space="preserve">ive </w:t>
      </w:r>
      <w:r w:rsidRPr="00E023F7">
        <w:rPr>
          <w:rFonts w:ascii="Arial" w:hAnsi="Arial" w:cs="Arial"/>
          <w:b/>
          <w:bCs/>
          <w:spacing w:val="-3"/>
        </w:rPr>
        <w:t>S</w:t>
      </w:r>
      <w:r w:rsidRPr="00E023F7">
        <w:rPr>
          <w:rFonts w:ascii="Arial" w:hAnsi="Arial" w:cs="Arial"/>
          <w:b/>
          <w:bCs/>
          <w:spacing w:val="-2"/>
        </w:rPr>
        <w:t>t</w:t>
      </w:r>
      <w:r w:rsidRPr="00E023F7">
        <w:rPr>
          <w:rFonts w:ascii="Arial" w:hAnsi="Arial" w:cs="Arial"/>
          <w:b/>
          <w:bCs/>
        </w:rPr>
        <w:t>ate</w:t>
      </w:r>
      <w:r w:rsidRPr="00E023F7">
        <w:rPr>
          <w:rFonts w:ascii="Arial" w:hAnsi="Arial" w:cs="Arial"/>
          <w:b/>
          <w:bCs/>
          <w:spacing w:val="-2"/>
        </w:rPr>
        <w:t xml:space="preserve"> </w:t>
      </w:r>
      <w:r w:rsidRPr="00E023F7">
        <w:rPr>
          <w:rFonts w:ascii="Arial" w:hAnsi="Arial" w:cs="Arial"/>
          <w:b/>
          <w:bCs/>
        </w:rPr>
        <w:t>Gra</w:t>
      </w:r>
      <w:r w:rsidRPr="00E023F7">
        <w:rPr>
          <w:rFonts w:ascii="Arial" w:hAnsi="Arial" w:cs="Arial"/>
          <w:b/>
          <w:bCs/>
          <w:spacing w:val="-3"/>
        </w:rPr>
        <w:t>n</w:t>
      </w:r>
      <w:r w:rsidRPr="00E023F7">
        <w:rPr>
          <w:rFonts w:ascii="Arial" w:hAnsi="Arial" w:cs="Arial"/>
          <w:b/>
          <w:bCs/>
        </w:rPr>
        <w:t xml:space="preserve">ts </w:t>
      </w:r>
      <w:r w:rsidRPr="00E023F7">
        <w:rPr>
          <w:rFonts w:ascii="Arial" w:hAnsi="Arial" w:cs="Arial"/>
          <w:b/>
          <w:bCs/>
          <w:spacing w:val="-2"/>
        </w:rPr>
        <w:t>o</w:t>
      </w:r>
      <w:r w:rsidRPr="00E023F7">
        <w:rPr>
          <w:rFonts w:ascii="Arial" w:hAnsi="Arial" w:cs="Arial"/>
          <w:b/>
          <w:bCs/>
        </w:rPr>
        <w:t>r Loa</w:t>
      </w:r>
      <w:r w:rsidRPr="00E023F7">
        <w:rPr>
          <w:rFonts w:ascii="Arial" w:hAnsi="Arial" w:cs="Arial"/>
          <w:b/>
          <w:bCs/>
          <w:spacing w:val="-1"/>
        </w:rPr>
        <w:t>n</w:t>
      </w:r>
      <w:r w:rsidRPr="00E023F7">
        <w:rPr>
          <w:rFonts w:ascii="Arial" w:hAnsi="Arial" w:cs="Arial"/>
          <w:b/>
          <w:bCs/>
        </w:rPr>
        <w:t xml:space="preserve">s, </w:t>
      </w:r>
      <w:r w:rsidRPr="00E023F7">
        <w:rPr>
          <w:rFonts w:ascii="Arial" w:hAnsi="Arial" w:cs="Arial"/>
          <w:b/>
          <w:bCs/>
          <w:spacing w:val="-2"/>
        </w:rPr>
        <w:t>o</w:t>
      </w:r>
      <w:r w:rsidRPr="00E023F7">
        <w:rPr>
          <w:rFonts w:ascii="Arial" w:hAnsi="Arial" w:cs="Arial"/>
          <w:b/>
          <w:bCs/>
        </w:rPr>
        <w:t xml:space="preserve">r </w:t>
      </w:r>
      <w:r w:rsidRPr="00E023F7">
        <w:rPr>
          <w:rFonts w:ascii="Arial" w:hAnsi="Arial" w:cs="Arial"/>
          <w:b/>
          <w:bCs/>
          <w:spacing w:val="-4"/>
        </w:rPr>
        <w:t>R</w:t>
      </w:r>
      <w:r w:rsidRPr="00E023F7">
        <w:rPr>
          <w:rFonts w:ascii="Arial" w:hAnsi="Arial" w:cs="Arial"/>
          <w:b/>
          <w:bCs/>
        </w:rPr>
        <w:t>ece</w:t>
      </w:r>
      <w:r w:rsidRPr="00E023F7">
        <w:rPr>
          <w:rFonts w:ascii="Arial" w:hAnsi="Arial" w:cs="Arial"/>
          <w:b/>
          <w:bCs/>
          <w:spacing w:val="-2"/>
        </w:rPr>
        <w:t>i</w:t>
      </w:r>
      <w:r w:rsidRPr="00E023F7">
        <w:rPr>
          <w:rFonts w:ascii="Arial" w:hAnsi="Arial" w:cs="Arial"/>
          <w:b/>
          <w:bCs/>
        </w:rPr>
        <w:t>ve Pa</w:t>
      </w:r>
      <w:r w:rsidRPr="00E023F7">
        <w:rPr>
          <w:rFonts w:ascii="Arial" w:hAnsi="Arial" w:cs="Arial"/>
          <w:b/>
          <w:bCs/>
          <w:spacing w:val="-3"/>
        </w:rPr>
        <w:t>y</w:t>
      </w:r>
      <w:r w:rsidRPr="00E023F7">
        <w:rPr>
          <w:rFonts w:ascii="Arial" w:hAnsi="Arial" w:cs="Arial"/>
          <w:b/>
          <w:bCs/>
        </w:rPr>
        <w:t>me</w:t>
      </w:r>
      <w:r w:rsidRPr="00E023F7">
        <w:rPr>
          <w:rFonts w:ascii="Arial" w:hAnsi="Arial" w:cs="Arial"/>
          <w:b/>
          <w:bCs/>
          <w:spacing w:val="-3"/>
        </w:rPr>
        <w:t>n</w:t>
      </w:r>
      <w:r w:rsidRPr="00E023F7">
        <w:rPr>
          <w:rFonts w:ascii="Arial" w:hAnsi="Arial" w:cs="Arial"/>
          <w:b/>
          <w:bCs/>
        </w:rPr>
        <w:t xml:space="preserve">t on </w:t>
      </w:r>
      <w:r w:rsidRPr="00E023F7">
        <w:rPr>
          <w:rFonts w:ascii="Arial" w:hAnsi="Arial" w:cs="Arial"/>
          <w:b/>
          <w:bCs/>
          <w:spacing w:val="-4"/>
        </w:rPr>
        <w:t>S</w:t>
      </w:r>
      <w:r w:rsidRPr="00E023F7">
        <w:rPr>
          <w:rFonts w:ascii="Arial" w:hAnsi="Arial" w:cs="Arial"/>
          <w:b/>
          <w:bCs/>
        </w:rPr>
        <w:t>ta</w:t>
      </w:r>
      <w:r w:rsidRPr="00E023F7">
        <w:rPr>
          <w:rFonts w:ascii="Arial" w:hAnsi="Arial" w:cs="Arial"/>
          <w:b/>
          <w:bCs/>
          <w:spacing w:val="-2"/>
        </w:rPr>
        <w:t>t</w:t>
      </w:r>
      <w:r w:rsidRPr="00E023F7">
        <w:rPr>
          <w:rFonts w:ascii="Arial" w:hAnsi="Arial" w:cs="Arial"/>
          <w:b/>
          <w:bCs/>
        </w:rPr>
        <w:t>e</w:t>
      </w:r>
      <w:r w:rsidRPr="00E023F7">
        <w:rPr>
          <w:rFonts w:ascii="Arial" w:hAnsi="Arial" w:cs="Arial"/>
          <w:b/>
          <w:bCs/>
          <w:spacing w:val="1"/>
        </w:rPr>
        <w:t xml:space="preserve"> </w:t>
      </w:r>
      <w:r w:rsidRPr="00E023F7">
        <w:rPr>
          <w:rFonts w:ascii="Arial" w:hAnsi="Arial" w:cs="Arial"/>
          <w:b/>
          <w:bCs/>
          <w:spacing w:val="-2"/>
        </w:rPr>
        <w:t>C</w:t>
      </w:r>
      <w:r w:rsidRPr="00E023F7">
        <w:rPr>
          <w:rFonts w:ascii="Arial" w:hAnsi="Arial" w:cs="Arial"/>
          <w:b/>
          <w:bCs/>
        </w:rPr>
        <w:t>ontra</w:t>
      </w:r>
      <w:r w:rsidRPr="00E023F7">
        <w:rPr>
          <w:rFonts w:ascii="Arial" w:hAnsi="Arial" w:cs="Arial"/>
          <w:b/>
          <w:bCs/>
          <w:spacing w:val="-2"/>
        </w:rPr>
        <w:t>c</w:t>
      </w:r>
      <w:r w:rsidRPr="00E023F7">
        <w:rPr>
          <w:rFonts w:ascii="Arial" w:hAnsi="Arial" w:cs="Arial"/>
          <w:b/>
          <w:bCs/>
        </w:rPr>
        <w:t>ts</w:t>
      </w:r>
    </w:p>
    <w:p w14:paraId="5A600A4C" w14:textId="189FF07F" w:rsidR="00E0592A" w:rsidRPr="00E023F7" w:rsidRDefault="00E0592A" w:rsidP="0058298D">
      <w:pPr>
        <w:widowControl w:val="0"/>
        <w:kinsoku w:val="0"/>
        <w:overflowPunct w:val="0"/>
        <w:autoSpaceDE w:val="0"/>
        <w:autoSpaceDN w:val="0"/>
        <w:adjustRightInd w:val="0"/>
        <w:spacing w:after="0" w:line="252" w:lineRule="exact"/>
        <w:ind w:left="720"/>
        <w:jc w:val="both"/>
        <w:rPr>
          <w:rFonts w:ascii="Arial" w:eastAsiaTheme="minorEastAsia" w:hAnsi="Arial" w:cs="Arial"/>
        </w:rPr>
      </w:pPr>
      <w:r w:rsidRPr="00E023F7">
        <w:rPr>
          <w:rFonts w:ascii="Arial" w:eastAsiaTheme="minorEastAsia" w:hAnsi="Arial" w:cs="Arial"/>
          <w:spacing w:val="-2"/>
        </w:rPr>
        <w:t>I</w:t>
      </w:r>
      <w:r w:rsidRPr="00E023F7">
        <w:rPr>
          <w:rFonts w:ascii="Arial" w:eastAsiaTheme="minorEastAsia" w:hAnsi="Arial" w:cs="Arial"/>
        </w:rPr>
        <w:t>n acco</w:t>
      </w:r>
      <w:r w:rsidRPr="00E023F7">
        <w:rPr>
          <w:rFonts w:ascii="Arial" w:eastAsiaTheme="minorEastAsia" w:hAnsi="Arial" w:cs="Arial"/>
          <w:spacing w:val="1"/>
        </w:rPr>
        <w:t>r</w:t>
      </w:r>
      <w:r w:rsidRPr="00E023F7">
        <w:rPr>
          <w:rFonts w:ascii="Arial" w:eastAsiaTheme="minorEastAsia" w:hAnsi="Arial" w:cs="Arial"/>
          <w:spacing w:val="-3"/>
        </w:rPr>
        <w:t>d</w:t>
      </w:r>
      <w:r w:rsidRPr="00E023F7">
        <w:rPr>
          <w:rFonts w:ascii="Arial" w:eastAsiaTheme="minorEastAsia" w:hAnsi="Arial" w:cs="Arial"/>
        </w:rPr>
        <w:t>an</w:t>
      </w:r>
      <w:r w:rsidRPr="00E023F7">
        <w:rPr>
          <w:rFonts w:ascii="Arial" w:eastAsiaTheme="minorEastAsia" w:hAnsi="Arial" w:cs="Arial"/>
          <w:spacing w:val="-2"/>
        </w:rPr>
        <w:t>c</w:t>
      </w:r>
      <w:r w:rsidRPr="00E023F7">
        <w:rPr>
          <w:rFonts w:ascii="Arial" w:eastAsiaTheme="minorEastAsia" w:hAnsi="Arial" w:cs="Arial"/>
        </w:rPr>
        <w:t>e wi</w:t>
      </w:r>
      <w:r w:rsidRPr="00E023F7">
        <w:rPr>
          <w:rFonts w:ascii="Arial" w:eastAsiaTheme="minorEastAsia" w:hAnsi="Arial" w:cs="Arial"/>
          <w:spacing w:val="-2"/>
        </w:rPr>
        <w:t>t</w:t>
      </w:r>
      <w:r w:rsidRPr="00E023F7">
        <w:rPr>
          <w:rFonts w:ascii="Arial" w:eastAsiaTheme="minorEastAsia" w:hAnsi="Arial" w:cs="Arial"/>
        </w:rPr>
        <w:t>h Se</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on</w:t>
      </w:r>
      <w:r w:rsidRPr="00E023F7">
        <w:rPr>
          <w:rFonts w:ascii="Arial" w:eastAsiaTheme="minorEastAsia" w:hAnsi="Arial" w:cs="Arial"/>
          <w:spacing w:val="-3"/>
        </w:rPr>
        <w:t xml:space="preserve"> </w:t>
      </w:r>
      <w:r w:rsidRPr="00E023F7">
        <w:rPr>
          <w:rFonts w:ascii="Arial" w:eastAsiaTheme="minorEastAsia" w:hAnsi="Arial" w:cs="Arial"/>
        </w:rPr>
        <w:t xml:space="preserve">231.006 </w:t>
      </w:r>
      <w:r w:rsidRPr="00E023F7">
        <w:rPr>
          <w:rFonts w:ascii="Arial" w:eastAsiaTheme="minorEastAsia" w:hAnsi="Arial" w:cs="Arial"/>
          <w:spacing w:val="-3"/>
        </w:rPr>
        <w:t>o</w:t>
      </w:r>
      <w:r w:rsidRPr="00E023F7">
        <w:rPr>
          <w:rFonts w:ascii="Arial" w:eastAsiaTheme="minorEastAsia" w:hAnsi="Arial" w:cs="Arial"/>
        </w:rPr>
        <w:t xml:space="preserve">f </w:t>
      </w:r>
      <w:r w:rsidRPr="00E023F7">
        <w:rPr>
          <w:rFonts w:ascii="Arial" w:eastAsiaTheme="minorEastAsia" w:hAnsi="Arial" w:cs="Arial"/>
          <w:spacing w:val="-2"/>
        </w:rPr>
        <w:t>t</w:t>
      </w:r>
      <w:r w:rsidRPr="00E023F7">
        <w:rPr>
          <w:rFonts w:ascii="Arial" w:eastAsiaTheme="minorEastAsia" w:hAnsi="Arial" w:cs="Arial"/>
        </w:rPr>
        <w:t>he Te</w:t>
      </w:r>
      <w:r w:rsidRPr="00E023F7">
        <w:rPr>
          <w:rFonts w:ascii="Arial" w:eastAsiaTheme="minorEastAsia" w:hAnsi="Arial" w:cs="Arial"/>
          <w:spacing w:val="-3"/>
        </w:rPr>
        <w:t>x</w:t>
      </w:r>
      <w:r w:rsidRPr="00E023F7">
        <w:rPr>
          <w:rFonts w:ascii="Arial" w:eastAsiaTheme="minorEastAsia" w:hAnsi="Arial" w:cs="Arial"/>
        </w:rPr>
        <w:t>as F</w:t>
      </w:r>
      <w:r w:rsidRPr="00E023F7">
        <w:rPr>
          <w:rFonts w:ascii="Arial" w:eastAsiaTheme="minorEastAsia" w:hAnsi="Arial" w:cs="Arial"/>
          <w:spacing w:val="-3"/>
        </w:rPr>
        <w:t>a</w:t>
      </w:r>
      <w:r w:rsidRPr="00E023F7">
        <w:rPr>
          <w:rFonts w:ascii="Arial" w:eastAsiaTheme="minorEastAsia" w:hAnsi="Arial" w:cs="Arial"/>
          <w:spacing w:val="-2"/>
        </w:rPr>
        <w:t>m</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 xml:space="preserve">y </w:t>
      </w:r>
      <w:r w:rsidRPr="00E023F7">
        <w:rPr>
          <w:rFonts w:ascii="Arial" w:eastAsiaTheme="minorEastAsia" w:hAnsi="Arial" w:cs="Arial"/>
          <w:spacing w:val="-1"/>
        </w:rPr>
        <w:t>C</w:t>
      </w:r>
      <w:r w:rsidRPr="00E023F7">
        <w:rPr>
          <w:rFonts w:ascii="Arial" w:eastAsiaTheme="minorEastAsia" w:hAnsi="Arial" w:cs="Arial"/>
        </w:rPr>
        <w:t>ode, a</w:t>
      </w:r>
      <w:r w:rsidRPr="00E023F7">
        <w:rPr>
          <w:rFonts w:ascii="Arial" w:eastAsiaTheme="minorEastAsia" w:hAnsi="Arial" w:cs="Arial"/>
          <w:spacing w:val="-2"/>
        </w:rPr>
        <w:t xml:space="preserve"> </w:t>
      </w:r>
      <w:r w:rsidRPr="00E023F7">
        <w:rPr>
          <w:rFonts w:ascii="Arial" w:eastAsiaTheme="minorEastAsia" w:hAnsi="Arial" w:cs="Arial"/>
        </w:rPr>
        <w:t>ch</w:t>
      </w:r>
      <w:r w:rsidRPr="00E023F7">
        <w:rPr>
          <w:rFonts w:ascii="Arial" w:eastAsiaTheme="minorEastAsia" w:hAnsi="Arial" w:cs="Arial"/>
          <w:spacing w:val="-2"/>
        </w:rPr>
        <w:t>i</w:t>
      </w:r>
      <w:r w:rsidRPr="00E023F7">
        <w:rPr>
          <w:rFonts w:ascii="Arial" w:eastAsiaTheme="minorEastAsia" w:hAnsi="Arial" w:cs="Arial"/>
        </w:rPr>
        <w:t xml:space="preserve">ld </w:t>
      </w:r>
      <w:r w:rsidRPr="00E023F7">
        <w:rPr>
          <w:rFonts w:ascii="Arial" w:eastAsiaTheme="minorEastAsia" w:hAnsi="Arial" w:cs="Arial"/>
          <w:spacing w:val="-2"/>
        </w:rPr>
        <w:t>s</w:t>
      </w:r>
      <w:r w:rsidRPr="00E023F7">
        <w:rPr>
          <w:rFonts w:ascii="Arial" w:eastAsiaTheme="minorEastAsia" w:hAnsi="Arial" w:cs="Arial"/>
        </w:rPr>
        <w:t>upp</w:t>
      </w:r>
      <w:r w:rsidRPr="00E023F7">
        <w:rPr>
          <w:rFonts w:ascii="Arial" w:eastAsiaTheme="minorEastAsia" w:hAnsi="Arial" w:cs="Arial"/>
          <w:spacing w:val="-3"/>
        </w:rPr>
        <w:t>o</w:t>
      </w:r>
      <w:r w:rsidRPr="00E023F7">
        <w:rPr>
          <w:rFonts w:ascii="Arial" w:eastAsiaTheme="minorEastAsia" w:hAnsi="Arial" w:cs="Arial"/>
        </w:rPr>
        <w:t>rt</w:t>
      </w:r>
      <w:r w:rsidRPr="00E023F7">
        <w:rPr>
          <w:rFonts w:ascii="Arial" w:eastAsiaTheme="minorEastAsia" w:hAnsi="Arial" w:cs="Arial"/>
          <w:spacing w:val="1"/>
        </w:rPr>
        <w:t xml:space="preserve"> </w:t>
      </w:r>
      <w:r w:rsidRPr="00E023F7">
        <w:rPr>
          <w:rFonts w:ascii="Arial" w:eastAsiaTheme="minorEastAsia" w:hAnsi="Arial" w:cs="Arial"/>
        </w:rPr>
        <w:t>o</w:t>
      </w:r>
      <w:r w:rsidRPr="00E023F7">
        <w:rPr>
          <w:rFonts w:ascii="Arial" w:eastAsiaTheme="minorEastAsia" w:hAnsi="Arial" w:cs="Arial"/>
          <w:spacing w:val="-3"/>
        </w:rPr>
        <w:t>b</w:t>
      </w:r>
      <w:r w:rsidRPr="00E023F7">
        <w:rPr>
          <w:rFonts w:ascii="Arial" w:eastAsiaTheme="minorEastAsia" w:hAnsi="Arial" w:cs="Arial"/>
          <w:spacing w:val="-2"/>
        </w:rPr>
        <w:t>li</w:t>
      </w:r>
      <w:r w:rsidRPr="00E023F7">
        <w:rPr>
          <w:rFonts w:ascii="Arial" w:eastAsiaTheme="minorEastAsia" w:hAnsi="Arial" w:cs="Arial"/>
        </w:rPr>
        <w:t xml:space="preserve">gor </w:t>
      </w:r>
      <w:r w:rsidRPr="00E023F7">
        <w:rPr>
          <w:rFonts w:ascii="Arial" w:eastAsiaTheme="minorEastAsia" w:hAnsi="Arial" w:cs="Arial"/>
          <w:spacing w:val="-2"/>
        </w:rPr>
        <w:t>w</w:t>
      </w:r>
      <w:r w:rsidRPr="00E023F7">
        <w:rPr>
          <w:rFonts w:ascii="Arial" w:eastAsiaTheme="minorEastAsia" w:hAnsi="Arial" w:cs="Arial"/>
        </w:rPr>
        <w:t>ho</w:t>
      </w:r>
      <w:r w:rsidRPr="00E023F7">
        <w:rPr>
          <w:rFonts w:ascii="Arial" w:eastAsiaTheme="minorEastAsia" w:hAnsi="Arial" w:cs="Arial"/>
          <w:spacing w:val="-3"/>
        </w:rPr>
        <w:t xml:space="preserve"> </w:t>
      </w:r>
      <w:r w:rsidRPr="00E023F7">
        <w:rPr>
          <w:rFonts w:ascii="Arial" w:eastAsiaTheme="minorEastAsia" w:hAnsi="Arial" w:cs="Arial"/>
        </w:rPr>
        <w:t>is</w:t>
      </w:r>
      <w:r w:rsidRPr="00E023F7">
        <w:rPr>
          <w:rFonts w:ascii="Arial" w:eastAsiaTheme="minorEastAsia" w:hAnsi="Arial" w:cs="Arial"/>
          <w:spacing w:val="-2"/>
        </w:rPr>
        <w:t xml:space="preserve"> </w:t>
      </w:r>
      <w:r w:rsidRPr="00E023F7">
        <w:rPr>
          <w:rFonts w:ascii="Arial" w:eastAsiaTheme="minorEastAsia" w:hAnsi="Arial" w:cs="Arial"/>
        </w:rPr>
        <w:t>mo</w:t>
      </w:r>
      <w:r w:rsidRPr="00E023F7">
        <w:rPr>
          <w:rFonts w:ascii="Arial" w:eastAsiaTheme="minorEastAsia" w:hAnsi="Arial" w:cs="Arial"/>
          <w:spacing w:val="-2"/>
        </w:rPr>
        <w:t>r</w:t>
      </w:r>
      <w:r w:rsidRPr="00E023F7">
        <w:rPr>
          <w:rFonts w:ascii="Arial" w:eastAsiaTheme="minorEastAsia" w:hAnsi="Arial" w:cs="Arial"/>
        </w:rPr>
        <w:t xml:space="preserve">e </w:t>
      </w:r>
      <w:r w:rsidRPr="00E023F7">
        <w:rPr>
          <w:rFonts w:ascii="Arial" w:eastAsiaTheme="minorEastAsia" w:hAnsi="Arial" w:cs="Arial"/>
          <w:spacing w:val="1"/>
        </w:rPr>
        <w:t>t</w:t>
      </w:r>
      <w:r w:rsidRPr="00E023F7">
        <w:rPr>
          <w:rFonts w:ascii="Arial" w:eastAsiaTheme="minorEastAsia" w:hAnsi="Arial" w:cs="Arial"/>
          <w:spacing w:val="-3"/>
        </w:rPr>
        <w:t>h</w:t>
      </w:r>
      <w:r w:rsidRPr="00E023F7">
        <w:rPr>
          <w:rFonts w:ascii="Arial" w:eastAsiaTheme="minorEastAsia" w:hAnsi="Arial" w:cs="Arial"/>
        </w:rPr>
        <w:t>an</w:t>
      </w:r>
      <w:r w:rsidRPr="00E023F7">
        <w:rPr>
          <w:rFonts w:ascii="Arial" w:eastAsiaTheme="minorEastAsia" w:hAnsi="Arial" w:cs="Arial"/>
          <w:spacing w:val="-2"/>
        </w:rPr>
        <w:t xml:space="preserve"> </w:t>
      </w:r>
      <w:r w:rsidRPr="00E023F7">
        <w:rPr>
          <w:rFonts w:ascii="Arial" w:eastAsiaTheme="minorEastAsia" w:hAnsi="Arial" w:cs="Arial"/>
        </w:rPr>
        <w:t>th</w:t>
      </w:r>
      <w:r w:rsidRPr="00E023F7">
        <w:rPr>
          <w:rFonts w:ascii="Arial" w:eastAsiaTheme="minorEastAsia" w:hAnsi="Arial" w:cs="Arial"/>
          <w:spacing w:val="-2"/>
        </w:rPr>
        <w:t>i</w:t>
      </w:r>
      <w:r w:rsidRPr="00E023F7">
        <w:rPr>
          <w:rFonts w:ascii="Arial" w:eastAsiaTheme="minorEastAsia" w:hAnsi="Arial" w:cs="Arial"/>
        </w:rPr>
        <w:t>rty (30) days</w:t>
      </w:r>
      <w:r w:rsidRPr="00E023F7">
        <w:rPr>
          <w:rFonts w:ascii="Arial" w:eastAsiaTheme="minorEastAsia" w:hAnsi="Arial" w:cs="Arial"/>
          <w:spacing w:val="-2"/>
        </w:rPr>
        <w:t xml:space="preserve"> </w:t>
      </w:r>
      <w:r w:rsidRPr="00E023F7">
        <w:rPr>
          <w:rFonts w:ascii="Arial" w:eastAsiaTheme="minorEastAsia" w:hAnsi="Arial" w:cs="Arial"/>
        </w:rPr>
        <w:t>de</w:t>
      </w:r>
      <w:r w:rsidRPr="00E023F7">
        <w:rPr>
          <w:rFonts w:ascii="Arial" w:eastAsiaTheme="minorEastAsia" w:hAnsi="Arial" w:cs="Arial"/>
          <w:spacing w:val="-2"/>
        </w:rPr>
        <w:t>l</w:t>
      </w:r>
      <w:r w:rsidRPr="00E023F7">
        <w:rPr>
          <w:rFonts w:ascii="Arial" w:eastAsiaTheme="minorEastAsia" w:hAnsi="Arial" w:cs="Arial"/>
        </w:rPr>
        <w:t>inq</w:t>
      </w:r>
      <w:r w:rsidRPr="00E023F7">
        <w:rPr>
          <w:rFonts w:ascii="Arial" w:eastAsiaTheme="minorEastAsia" w:hAnsi="Arial" w:cs="Arial"/>
          <w:spacing w:val="-3"/>
        </w:rPr>
        <w:t>u</w:t>
      </w:r>
      <w:r w:rsidRPr="00E023F7">
        <w:rPr>
          <w:rFonts w:ascii="Arial" w:eastAsiaTheme="minorEastAsia" w:hAnsi="Arial" w:cs="Arial"/>
        </w:rPr>
        <w:t>ent</w:t>
      </w:r>
      <w:r w:rsidRPr="00E023F7">
        <w:rPr>
          <w:rFonts w:ascii="Arial" w:eastAsiaTheme="minorEastAsia" w:hAnsi="Arial" w:cs="Arial"/>
          <w:spacing w:val="-1"/>
        </w:rPr>
        <w:t xml:space="preserve"> </w:t>
      </w:r>
      <w:r w:rsidRPr="00E023F7">
        <w:rPr>
          <w:rFonts w:ascii="Arial" w:eastAsiaTheme="minorEastAsia" w:hAnsi="Arial" w:cs="Arial"/>
        </w:rPr>
        <w:t xml:space="preserve">in </w:t>
      </w:r>
      <w:r w:rsidRPr="00E023F7">
        <w:rPr>
          <w:rFonts w:ascii="Arial" w:eastAsiaTheme="minorEastAsia" w:hAnsi="Arial" w:cs="Arial"/>
          <w:spacing w:val="-3"/>
        </w:rPr>
        <w:t>p</w:t>
      </w:r>
      <w:r w:rsidRPr="00E023F7">
        <w:rPr>
          <w:rFonts w:ascii="Arial" w:eastAsiaTheme="minorEastAsia" w:hAnsi="Arial" w:cs="Arial"/>
        </w:rPr>
        <w:t>a</w:t>
      </w:r>
      <w:r w:rsidRPr="00E023F7">
        <w:rPr>
          <w:rFonts w:ascii="Arial" w:eastAsiaTheme="minorEastAsia" w:hAnsi="Arial" w:cs="Arial"/>
          <w:spacing w:val="-2"/>
        </w:rPr>
        <w:t>y</w:t>
      </w:r>
      <w:r w:rsidRPr="00E023F7">
        <w:rPr>
          <w:rFonts w:ascii="Arial" w:eastAsiaTheme="minorEastAsia" w:hAnsi="Arial" w:cs="Arial"/>
        </w:rPr>
        <w:t>ing c</w:t>
      </w:r>
      <w:r w:rsidRPr="00E023F7">
        <w:rPr>
          <w:rFonts w:ascii="Arial" w:eastAsiaTheme="minorEastAsia" w:hAnsi="Arial" w:cs="Arial"/>
          <w:spacing w:val="-2"/>
        </w:rPr>
        <w:t>h</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d su</w:t>
      </w:r>
      <w:r w:rsidRPr="00E023F7">
        <w:rPr>
          <w:rFonts w:ascii="Arial" w:eastAsiaTheme="minorEastAsia" w:hAnsi="Arial" w:cs="Arial"/>
          <w:spacing w:val="-2"/>
        </w:rPr>
        <w:t>p</w:t>
      </w:r>
      <w:r w:rsidRPr="00E023F7">
        <w:rPr>
          <w:rFonts w:ascii="Arial" w:eastAsiaTheme="minorEastAsia" w:hAnsi="Arial" w:cs="Arial"/>
        </w:rPr>
        <w:t>po</w:t>
      </w:r>
      <w:r w:rsidRPr="00E023F7">
        <w:rPr>
          <w:rFonts w:ascii="Arial" w:eastAsiaTheme="minorEastAsia" w:hAnsi="Arial" w:cs="Arial"/>
          <w:spacing w:val="-2"/>
        </w:rPr>
        <w:t>r</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rPr>
        <w:t>and</w:t>
      </w:r>
      <w:r w:rsidRPr="00E023F7">
        <w:rPr>
          <w:rFonts w:ascii="Arial" w:eastAsiaTheme="minorEastAsia" w:hAnsi="Arial" w:cs="Arial"/>
          <w:spacing w:val="-2"/>
        </w:rPr>
        <w:t xml:space="preserve"> </w:t>
      </w:r>
      <w:r w:rsidRPr="00E023F7">
        <w:rPr>
          <w:rFonts w:ascii="Arial" w:eastAsiaTheme="minorEastAsia" w:hAnsi="Arial" w:cs="Arial"/>
        </w:rPr>
        <w:t>a b</w:t>
      </w:r>
      <w:r w:rsidRPr="00E023F7">
        <w:rPr>
          <w:rFonts w:ascii="Arial" w:eastAsiaTheme="minorEastAsia" w:hAnsi="Arial" w:cs="Arial"/>
          <w:spacing w:val="-2"/>
        </w:rPr>
        <w:t>u</w:t>
      </w:r>
      <w:r w:rsidRPr="00E023F7">
        <w:rPr>
          <w:rFonts w:ascii="Arial" w:eastAsiaTheme="minorEastAsia" w:hAnsi="Arial" w:cs="Arial"/>
        </w:rPr>
        <w:t>s</w:t>
      </w:r>
      <w:r w:rsidRPr="00E023F7">
        <w:rPr>
          <w:rFonts w:ascii="Arial" w:eastAsiaTheme="minorEastAsia" w:hAnsi="Arial" w:cs="Arial"/>
          <w:spacing w:val="-1"/>
        </w:rPr>
        <w:t>i</w:t>
      </w:r>
      <w:r w:rsidRPr="00E023F7">
        <w:rPr>
          <w:rFonts w:ascii="Arial" w:eastAsiaTheme="minorEastAsia" w:hAnsi="Arial" w:cs="Arial"/>
        </w:rPr>
        <w:t>ness</w:t>
      </w:r>
      <w:r w:rsidRPr="00E023F7">
        <w:rPr>
          <w:rFonts w:ascii="Arial" w:eastAsiaTheme="minorEastAsia" w:hAnsi="Arial" w:cs="Arial"/>
          <w:spacing w:val="-2"/>
        </w:rPr>
        <w:t xml:space="preserve"> </w:t>
      </w:r>
      <w:r w:rsidRPr="00E023F7">
        <w:rPr>
          <w:rFonts w:ascii="Arial" w:eastAsiaTheme="minorEastAsia" w:hAnsi="Arial" w:cs="Arial"/>
        </w:rPr>
        <w:t>en</w:t>
      </w:r>
      <w:r w:rsidRPr="00E023F7">
        <w:rPr>
          <w:rFonts w:ascii="Arial" w:eastAsiaTheme="minorEastAsia" w:hAnsi="Arial" w:cs="Arial"/>
          <w:spacing w:val="-2"/>
        </w:rPr>
        <w:t>t</w:t>
      </w:r>
      <w:r w:rsidRPr="00E023F7">
        <w:rPr>
          <w:rFonts w:ascii="Arial" w:eastAsiaTheme="minorEastAsia" w:hAnsi="Arial" w:cs="Arial"/>
        </w:rPr>
        <w:t>ity</w:t>
      </w:r>
      <w:r w:rsidRPr="00E023F7">
        <w:rPr>
          <w:rFonts w:ascii="Arial" w:eastAsiaTheme="minorEastAsia" w:hAnsi="Arial" w:cs="Arial"/>
          <w:spacing w:val="-3"/>
        </w:rPr>
        <w:t xml:space="preserve"> </w:t>
      </w:r>
      <w:r w:rsidRPr="00E023F7">
        <w:rPr>
          <w:rFonts w:ascii="Arial" w:eastAsiaTheme="minorEastAsia" w:hAnsi="Arial" w:cs="Arial"/>
        </w:rPr>
        <w:t xml:space="preserve">in </w:t>
      </w:r>
      <w:r w:rsidRPr="00E023F7">
        <w:rPr>
          <w:rFonts w:ascii="Arial" w:eastAsiaTheme="minorEastAsia" w:hAnsi="Arial" w:cs="Arial"/>
          <w:spacing w:val="-2"/>
        </w:rPr>
        <w:t>w</w:t>
      </w:r>
      <w:r w:rsidRPr="00E023F7">
        <w:rPr>
          <w:rFonts w:ascii="Arial" w:eastAsiaTheme="minorEastAsia" w:hAnsi="Arial" w:cs="Arial"/>
          <w:spacing w:val="-3"/>
        </w:rPr>
        <w:t>h</w:t>
      </w:r>
      <w:r w:rsidRPr="00E023F7">
        <w:rPr>
          <w:rFonts w:ascii="Arial" w:eastAsiaTheme="minorEastAsia" w:hAnsi="Arial" w:cs="Arial"/>
        </w:rPr>
        <w:t>ich</w:t>
      </w:r>
      <w:r w:rsidRPr="00E023F7">
        <w:rPr>
          <w:rFonts w:ascii="Arial" w:eastAsiaTheme="minorEastAsia" w:hAnsi="Arial" w:cs="Arial"/>
          <w:spacing w:val="-2"/>
        </w:rPr>
        <w:t xml:space="preserve"> </w:t>
      </w:r>
      <w:r w:rsidRPr="00E023F7">
        <w:rPr>
          <w:rFonts w:ascii="Arial" w:eastAsiaTheme="minorEastAsia" w:hAnsi="Arial" w:cs="Arial"/>
        </w:rPr>
        <w:t>the</w:t>
      </w:r>
      <w:r w:rsidRPr="00E023F7">
        <w:rPr>
          <w:rFonts w:ascii="Arial" w:eastAsiaTheme="minorEastAsia" w:hAnsi="Arial" w:cs="Arial"/>
          <w:spacing w:val="-2"/>
        </w:rPr>
        <w:t xml:space="preserve"> </w:t>
      </w:r>
      <w:r w:rsidRPr="00E023F7">
        <w:rPr>
          <w:rFonts w:ascii="Arial" w:eastAsiaTheme="minorEastAsia" w:hAnsi="Arial" w:cs="Arial"/>
        </w:rPr>
        <w:t>ob</w:t>
      </w:r>
      <w:r w:rsidRPr="00E023F7">
        <w:rPr>
          <w:rFonts w:ascii="Arial" w:eastAsiaTheme="minorEastAsia" w:hAnsi="Arial" w:cs="Arial"/>
          <w:spacing w:val="-2"/>
        </w:rPr>
        <w:t>l</w:t>
      </w:r>
      <w:r w:rsidRPr="00E023F7">
        <w:rPr>
          <w:rFonts w:ascii="Arial" w:eastAsiaTheme="minorEastAsia" w:hAnsi="Arial" w:cs="Arial"/>
        </w:rPr>
        <w:t>igor</w:t>
      </w:r>
      <w:r w:rsidRPr="00E023F7">
        <w:rPr>
          <w:rFonts w:ascii="Arial" w:eastAsiaTheme="minorEastAsia" w:hAnsi="Arial" w:cs="Arial"/>
          <w:spacing w:val="-2"/>
        </w:rPr>
        <w:t xml:space="preserve"> </w:t>
      </w:r>
      <w:r w:rsidRPr="00E023F7">
        <w:rPr>
          <w:rFonts w:ascii="Arial" w:eastAsiaTheme="minorEastAsia" w:hAnsi="Arial" w:cs="Arial"/>
        </w:rPr>
        <w:t>is</w:t>
      </w:r>
      <w:r w:rsidRPr="00E023F7">
        <w:rPr>
          <w:rFonts w:ascii="Arial" w:eastAsiaTheme="minorEastAsia" w:hAnsi="Arial" w:cs="Arial"/>
          <w:spacing w:val="-2"/>
        </w:rPr>
        <w:t xml:space="preserve"> </w:t>
      </w:r>
      <w:r w:rsidRPr="00E023F7">
        <w:rPr>
          <w:rFonts w:ascii="Arial" w:eastAsiaTheme="minorEastAsia" w:hAnsi="Arial" w:cs="Arial"/>
        </w:rPr>
        <w:t>a s</w:t>
      </w:r>
      <w:r w:rsidRPr="00E023F7">
        <w:rPr>
          <w:rFonts w:ascii="Arial" w:eastAsiaTheme="minorEastAsia" w:hAnsi="Arial" w:cs="Arial"/>
          <w:spacing w:val="-3"/>
        </w:rPr>
        <w:t>o</w:t>
      </w:r>
      <w:r w:rsidRPr="00E023F7">
        <w:rPr>
          <w:rFonts w:ascii="Arial" w:eastAsiaTheme="minorEastAsia" w:hAnsi="Arial" w:cs="Arial"/>
        </w:rPr>
        <w:t xml:space="preserve">le </w:t>
      </w:r>
      <w:r w:rsidRPr="00E023F7">
        <w:rPr>
          <w:rFonts w:ascii="Arial" w:eastAsiaTheme="minorEastAsia" w:hAnsi="Arial" w:cs="Arial"/>
          <w:spacing w:val="-2"/>
        </w:rPr>
        <w:t>p</w:t>
      </w:r>
      <w:r w:rsidRPr="00E023F7">
        <w:rPr>
          <w:rFonts w:ascii="Arial" w:eastAsiaTheme="minorEastAsia" w:hAnsi="Arial" w:cs="Arial"/>
        </w:rPr>
        <w:t>ro</w:t>
      </w:r>
      <w:r w:rsidRPr="00E023F7">
        <w:rPr>
          <w:rFonts w:ascii="Arial" w:eastAsiaTheme="minorEastAsia" w:hAnsi="Arial" w:cs="Arial"/>
          <w:spacing w:val="-3"/>
        </w:rPr>
        <w:t>p</w:t>
      </w:r>
      <w:r w:rsidRPr="00E023F7">
        <w:rPr>
          <w:rFonts w:ascii="Arial" w:eastAsiaTheme="minorEastAsia" w:hAnsi="Arial" w:cs="Arial"/>
        </w:rPr>
        <w:t>ri</w:t>
      </w:r>
      <w:r w:rsidRPr="00E023F7">
        <w:rPr>
          <w:rFonts w:ascii="Arial" w:eastAsiaTheme="minorEastAsia" w:hAnsi="Arial" w:cs="Arial"/>
          <w:spacing w:val="-2"/>
        </w:rPr>
        <w:t>e</w:t>
      </w:r>
      <w:r w:rsidRPr="00E023F7">
        <w:rPr>
          <w:rFonts w:ascii="Arial" w:eastAsiaTheme="minorEastAsia" w:hAnsi="Arial" w:cs="Arial"/>
        </w:rPr>
        <w:t>t</w:t>
      </w:r>
      <w:r w:rsidRPr="00E023F7">
        <w:rPr>
          <w:rFonts w:ascii="Arial" w:eastAsiaTheme="minorEastAsia" w:hAnsi="Arial" w:cs="Arial"/>
          <w:spacing w:val="-3"/>
        </w:rPr>
        <w:t>o</w:t>
      </w:r>
      <w:r w:rsidRPr="00E023F7">
        <w:rPr>
          <w:rFonts w:ascii="Arial" w:eastAsiaTheme="minorEastAsia" w:hAnsi="Arial" w:cs="Arial"/>
        </w:rPr>
        <w:t>r, pa</w:t>
      </w:r>
      <w:r w:rsidRPr="00E023F7">
        <w:rPr>
          <w:rFonts w:ascii="Arial" w:eastAsiaTheme="minorEastAsia" w:hAnsi="Arial" w:cs="Arial"/>
          <w:spacing w:val="1"/>
        </w:rPr>
        <w:t>r</w:t>
      </w:r>
      <w:r w:rsidRPr="00E023F7">
        <w:rPr>
          <w:rFonts w:ascii="Arial" w:eastAsiaTheme="minorEastAsia" w:hAnsi="Arial" w:cs="Arial"/>
          <w:spacing w:val="-2"/>
        </w:rPr>
        <w:t>t</w:t>
      </w:r>
      <w:r w:rsidRPr="00E023F7">
        <w:rPr>
          <w:rFonts w:ascii="Arial" w:eastAsiaTheme="minorEastAsia" w:hAnsi="Arial" w:cs="Arial"/>
        </w:rPr>
        <w:t>ne</w:t>
      </w:r>
      <w:r w:rsidRPr="00E023F7">
        <w:rPr>
          <w:rFonts w:ascii="Arial" w:eastAsiaTheme="minorEastAsia" w:hAnsi="Arial" w:cs="Arial"/>
          <w:spacing w:val="-2"/>
        </w:rPr>
        <w:t>r</w:t>
      </w:r>
      <w:r w:rsidRPr="00E023F7">
        <w:rPr>
          <w:rFonts w:ascii="Arial" w:eastAsiaTheme="minorEastAsia" w:hAnsi="Arial" w:cs="Arial"/>
        </w:rPr>
        <w:t>, sh</w:t>
      </w:r>
      <w:r w:rsidRPr="00E023F7">
        <w:rPr>
          <w:rFonts w:ascii="Arial" w:eastAsiaTheme="minorEastAsia" w:hAnsi="Arial" w:cs="Arial"/>
          <w:spacing w:val="-2"/>
        </w:rPr>
        <w:t>a</w:t>
      </w:r>
      <w:r w:rsidRPr="00E023F7">
        <w:rPr>
          <w:rFonts w:ascii="Arial" w:eastAsiaTheme="minorEastAsia" w:hAnsi="Arial" w:cs="Arial"/>
        </w:rPr>
        <w:t>reh</w:t>
      </w:r>
      <w:r w:rsidRPr="00E023F7">
        <w:rPr>
          <w:rFonts w:ascii="Arial" w:eastAsiaTheme="minorEastAsia" w:hAnsi="Arial" w:cs="Arial"/>
          <w:spacing w:val="-2"/>
        </w:rPr>
        <w:t>o</w:t>
      </w:r>
      <w:r w:rsidRPr="00E023F7">
        <w:rPr>
          <w:rFonts w:ascii="Arial" w:eastAsiaTheme="minorEastAsia" w:hAnsi="Arial" w:cs="Arial"/>
        </w:rPr>
        <w:t>ld</w:t>
      </w:r>
      <w:r w:rsidRPr="00E023F7">
        <w:rPr>
          <w:rFonts w:ascii="Arial" w:eastAsiaTheme="minorEastAsia" w:hAnsi="Arial" w:cs="Arial"/>
          <w:spacing w:val="-2"/>
        </w:rPr>
        <w:t>e</w:t>
      </w:r>
      <w:r w:rsidRPr="00E023F7">
        <w:rPr>
          <w:rFonts w:ascii="Arial" w:eastAsiaTheme="minorEastAsia" w:hAnsi="Arial" w:cs="Arial"/>
        </w:rPr>
        <w:t xml:space="preserve">r, </w:t>
      </w:r>
      <w:r w:rsidRPr="00E023F7">
        <w:rPr>
          <w:rFonts w:ascii="Arial" w:eastAsiaTheme="minorEastAsia" w:hAnsi="Arial" w:cs="Arial"/>
          <w:spacing w:val="-3"/>
        </w:rPr>
        <w:t>o</w:t>
      </w:r>
      <w:r w:rsidRPr="00E023F7">
        <w:rPr>
          <w:rFonts w:ascii="Arial" w:eastAsiaTheme="minorEastAsia" w:hAnsi="Arial" w:cs="Arial"/>
        </w:rPr>
        <w:t>r o</w:t>
      </w:r>
      <w:r w:rsidRPr="00E023F7">
        <w:rPr>
          <w:rFonts w:ascii="Arial" w:eastAsiaTheme="minorEastAsia" w:hAnsi="Arial" w:cs="Arial"/>
          <w:spacing w:val="-3"/>
        </w:rPr>
        <w:t>w</w:t>
      </w:r>
      <w:r w:rsidRPr="00E023F7">
        <w:rPr>
          <w:rFonts w:ascii="Arial" w:eastAsiaTheme="minorEastAsia" w:hAnsi="Arial" w:cs="Arial"/>
        </w:rPr>
        <w:t>ner</w:t>
      </w:r>
      <w:r w:rsidRPr="00E023F7">
        <w:rPr>
          <w:rFonts w:ascii="Arial" w:eastAsiaTheme="minorEastAsia" w:hAnsi="Arial" w:cs="Arial"/>
          <w:spacing w:val="1"/>
        </w:rPr>
        <w:t xml:space="preserve"> </w:t>
      </w:r>
      <w:r w:rsidRPr="00E023F7">
        <w:rPr>
          <w:rFonts w:ascii="Arial" w:eastAsiaTheme="minorEastAsia" w:hAnsi="Arial" w:cs="Arial"/>
          <w:spacing w:val="-2"/>
        </w:rPr>
        <w:t>wi</w:t>
      </w:r>
      <w:r w:rsidRPr="00E023F7">
        <w:rPr>
          <w:rFonts w:ascii="Arial" w:eastAsiaTheme="minorEastAsia" w:hAnsi="Arial" w:cs="Arial"/>
        </w:rPr>
        <w:t xml:space="preserve">th </w:t>
      </w:r>
      <w:r w:rsidRPr="00E023F7">
        <w:rPr>
          <w:rFonts w:ascii="Arial" w:eastAsiaTheme="minorEastAsia" w:hAnsi="Arial" w:cs="Arial"/>
          <w:spacing w:val="-2"/>
        </w:rPr>
        <w:t>a</w:t>
      </w:r>
      <w:r w:rsidRPr="00E023F7">
        <w:rPr>
          <w:rFonts w:ascii="Arial" w:eastAsiaTheme="minorEastAsia" w:hAnsi="Arial" w:cs="Arial"/>
        </w:rPr>
        <w:t>n o</w:t>
      </w:r>
      <w:r w:rsidRPr="00E023F7">
        <w:rPr>
          <w:rFonts w:ascii="Arial" w:eastAsiaTheme="minorEastAsia" w:hAnsi="Arial" w:cs="Arial"/>
          <w:spacing w:val="-2"/>
        </w:rPr>
        <w:t>w</w:t>
      </w:r>
      <w:r w:rsidRPr="00E023F7">
        <w:rPr>
          <w:rFonts w:ascii="Arial" w:eastAsiaTheme="minorEastAsia" w:hAnsi="Arial" w:cs="Arial"/>
        </w:rPr>
        <w:t>n</w:t>
      </w:r>
      <w:r w:rsidRPr="00E023F7">
        <w:rPr>
          <w:rFonts w:ascii="Arial" w:eastAsiaTheme="minorEastAsia" w:hAnsi="Arial" w:cs="Arial"/>
          <w:spacing w:val="-2"/>
        </w:rPr>
        <w:t>e</w:t>
      </w:r>
      <w:r w:rsidRPr="00E023F7">
        <w:rPr>
          <w:rFonts w:ascii="Arial" w:eastAsiaTheme="minorEastAsia" w:hAnsi="Arial" w:cs="Arial"/>
        </w:rPr>
        <w:t>rs</w:t>
      </w:r>
      <w:r w:rsidRPr="00E023F7">
        <w:rPr>
          <w:rFonts w:ascii="Arial" w:eastAsiaTheme="minorEastAsia" w:hAnsi="Arial" w:cs="Arial"/>
          <w:spacing w:val="-2"/>
        </w:rPr>
        <w:t>h</w:t>
      </w:r>
      <w:r w:rsidRPr="00E023F7">
        <w:rPr>
          <w:rFonts w:ascii="Arial" w:eastAsiaTheme="minorEastAsia" w:hAnsi="Arial" w:cs="Arial"/>
        </w:rPr>
        <w:t xml:space="preserve">ip </w:t>
      </w:r>
      <w:r w:rsidRPr="00E023F7">
        <w:rPr>
          <w:rFonts w:ascii="Arial" w:eastAsiaTheme="minorEastAsia" w:hAnsi="Arial" w:cs="Arial"/>
          <w:spacing w:val="-2"/>
        </w:rPr>
        <w:t>i</w:t>
      </w:r>
      <w:r w:rsidRPr="00E023F7">
        <w:rPr>
          <w:rFonts w:ascii="Arial" w:eastAsiaTheme="minorEastAsia" w:hAnsi="Arial" w:cs="Arial"/>
        </w:rPr>
        <w:t>nt</w:t>
      </w:r>
      <w:r w:rsidRPr="00E023F7">
        <w:rPr>
          <w:rFonts w:ascii="Arial" w:eastAsiaTheme="minorEastAsia" w:hAnsi="Arial" w:cs="Arial"/>
          <w:spacing w:val="-2"/>
        </w:rPr>
        <w:t>er</w:t>
      </w:r>
      <w:r w:rsidRPr="00E023F7">
        <w:rPr>
          <w:rFonts w:ascii="Arial" w:eastAsiaTheme="minorEastAsia" w:hAnsi="Arial" w:cs="Arial"/>
        </w:rPr>
        <w:t>est</w:t>
      </w:r>
      <w:r w:rsidRPr="00E023F7">
        <w:rPr>
          <w:rFonts w:ascii="Arial" w:eastAsiaTheme="minorEastAsia" w:hAnsi="Arial" w:cs="Arial"/>
          <w:spacing w:val="1"/>
        </w:rPr>
        <w:t xml:space="preserve"> </w:t>
      </w:r>
      <w:r w:rsidRPr="00E023F7">
        <w:rPr>
          <w:rFonts w:ascii="Arial" w:eastAsiaTheme="minorEastAsia" w:hAnsi="Arial" w:cs="Arial"/>
          <w:spacing w:val="-3"/>
        </w:rPr>
        <w:t>o</w:t>
      </w:r>
      <w:r w:rsidRPr="00E023F7">
        <w:rPr>
          <w:rFonts w:ascii="Arial" w:eastAsiaTheme="minorEastAsia" w:hAnsi="Arial" w:cs="Arial"/>
        </w:rPr>
        <w:t xml:space="preserve">f </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spacing w:val="-2"/>
        </w:rPr>
        <w:t>l</w:t>
      </w:r>
      <w:r w:rsidRPr="00E023F7">
        <w:rPr>
          <w:rFonts w:ascii="Arial" w:eastAsiaTheme="minorEastAsia" w:hAnsi="Arial" w:cs="Arial"/>
        </w:rPr>
        <w:t>ea</w:t>
      </w:r>
      <w:r w:rsidRPr="00E023F7">
        <w:rPr>
          <w:rFonts w:ascii="Arial" w:eastAsiaTheme="minorEastAsia" w:hAnsi="Arial" w:cs="Arial"/>
          <w:spacing w:val="-2"/>
        </w:rPr>
        <w:t>s</w:t>
      </w:r>
      <w:r w:rsidRPr="00E023F7">
        <w:rPr>
          <w:rFonts w:ascii="Arial" w:eastAsiaTheme="minorEastAsia" w:hAnsi="Arial" w:cs="Arial"/>
        </w:rPr>
        <w:t>t</w:t>
      </w:r>
      <w:r w:rsidRPr="00E023F7">
        <w:rPr>
          <w:rFonts w:ascii="Arial" w:eastAsiaTheme="minorEastAsia" w:hAnsi="Arial" w:cs="Arial"/>
          <w:spacing w:val="-2"/>
        </w:rPr>
        <w:t xml:space="preserve"> </w:t>
      </w:r>
      <w:r w:rsidRPr="00E023F7">
        <w:rPr>
          <w:rFonts w:ascii="Arial" w:eastAsiaTheme="minorEastAsia" w:hAnsi="Arial" w:cs="Arial"/>
        </w:rPr>
        <w:t>t</w:t>
      </w:r>
      <w:r w:rsidRPr="00E023F7">
        <w:rPr>
          <w:rFonts w:ascii="Arial" w:eastAsiaTheme="minorEastAsia" w:hAnsi="Arial" w:cs="Arial"/>
          <w:spacing w:val="-2"/>
        </w:rPr>
        <w:t>w</w:t>
      </w:r>
      <w:r w:rsidRPr="00E023F7">
        <w:rPr>
          <w:rFonts w:ascii="Arial" w:eastAsiaTheme="minorEastAsia" w:hAnsi="Arial" w:cs="Arial"/>
        </w:rPr>
        <w:t>en</w:t>
      </w:r>
      <w:r w:rsidRPr="00E023F7">
        <w:rPr>
          <w:rFonts w:ascii="Arial" w:eastAsiaTheme="minorEastAsia" w:hAnsi="Arial" w:cs="Arial"/>
          <w:spacing w:val="1"/>
        </w:rPr>
        <w:t>t</w:t>
      </w:r>
      <w:r w:rsidRPr="00E023F7">
        <w:rPr>
          <w:rFonts w:ascii="Arial" w:eastAsiaTheme="minorEastAsia" w:hAnsi="Arial" w:cs="Arial"/>
          <w:spacing w:val="3"/>
        </w:rPr>
        <w:t>y</w:t>
      </w:r>
      <w:r w:rsidRPr="00E023F7">
        <w:rPr>
          <w:rFonts w:ascii="Arial" w:eastAsiaTheme="minorEastAsia" w:hAnsi="Arial" w:cs="Arial"/>
          <w:spacing w:val="-2"/>
        </w:rPr>
        <w:t>-f</w:t>
      </w:r>
      <w:r w:rsidRPr="00E023F7">
        <w:rPr>
          <w:rFonts w:ascii="Arial" w:eastAsiaTheme="minorEastAsia" w:hAnsi="Arial" w:cs="Arial"/>
        </w:rPr>
        <w:t>ive</w:t>
      </w:r>
      <w:r w:rsidRPr="00E023F7">
        <w:rPr>
          <w:rFonts w:ascii="Arial" w:eastAsiaTheme="minorEastAsia" w:hAnsi="Arial" w:cs="Arial"/>
          <w:spacing w:val="-2"/>
        </w:rPr>
        <w:t xml:space="preserve"> (</w:t>
      </w:r>
      <w:r w:rsidRPr="00E023F7">
        <w:rPr>
          <w:rFonts w:ascii="Arial" w:eastAsiaTheme="minorEastAsia" w:hAnsi="Arial" w:cs="Arial"/>
        </w:rPr>
        <w:t>25) p</w:t>
      </w:r>
      <w:r w:rsidRPr="00E023F7">
        <w:rPr>
          <w:rFonts w:ascii="Arial" w:eastAsiaTheme="minorEastAsia" w:hAnsi="Arial" w:cs="Arial"/>
          <w:spacing w:val="-2"/>
        </w:rPr>
        <w:t>e</w:t>
      </w:r>
      <w:r w:rsidRPr="00E023F7">
        <w:rPr>
          <w:rFonts w:ascii="Arial" w:eastAsiaTheme="minorEastAsia" w:hAnsi="Arial" w:cs="Arial"/>
        </w:rPr>
        <w:t>rc</w:t>
      </w:r>
      <w:r w:rsidRPr="00E023F7">
        <w:rPr>
          <w:rFonts w:ascii="Arial" w:eastAsiaTheme="minorEastAsia" w:hAnsi="Arial" w:cs="Arial"/>
          <w:spacing w:val="-2"/>
        </w:rPr>
        <w:t>e</w:t>
      </w:r>
      <w:r w:rsidRPr="00E023F7">
        <w:rPr>
          <w:rFonts w:ascii="Arial" w:eastAsiaTheme="minorEastAsia" w:hAnsi="Arial" w:cs="Arial"/>
        </w:rPr>
        <w:t>nt</w:t>
      </w:r>
      <w:r w:rsidRPr="00E023F7">
        <w:rPr>
          <w:rFonts w:ascii="Arial" w:eastAsiaTheme="minorEastAsia" w:hAnsi="Arial" w:cs="Arial"/>
          <w:spacing w:val="-2"/>
        </w:rPr>
        <w:t xml:space="preserve"> </w:t>
      </w:r>
      <w:r w:rsidRPr="00E023F7">
        <w:rPr>
          <w:rFonts w:ascii="Arial" w:eastAsiaTheme="minorEastAsia" w:hAnsi="Arial" w:cs="Arial"/>
        </w:rPr>
        <w:t>is n</w:t>
      </w:r>
      <w:r w:rsidRPr="00E023F7">
        <w:rPr>
          <w:rFonts w:ascii="Arial" w:eastAsiaTheme="minorEastAsia" w:hAnsi="Arial" w:cs="Arial"/>
          <w:spacing w:val="-2"/>
        </w:rPr>
        <w:t>o</w:t>
      </w:r>
      <w:r w:rsidRPr="00E023F7">
        <w:rPr>
          <w:rFonts w:ascii="Arial" w:eastAsiaTheme="minorEastAsia" w:hAnsi="Arial" w:cs="Arial"/>
        </w:rPr>
        <w:t>t</w:t>
      </w:r>
      <w:r w:rsidRPr="00E023F7">
        <w:rPr>
          <w:rFonts w:ascii="Arial" w:eastAsiaTheme="minorEastAsia" w:hAnsi="Arial" w:cs="Arial"/>
          <w:spacing w:val="1"/>
        </w:rPr>
        <w:t xml:space="preserve"> </w:t>
      </w:r>
      <w:r w:rsidRPr="00E023F7">
        <w:rPr>
          <w:rFonts w:ascii="Arial" w:eastAsiaTheme="minorEastAsia" w:hAnsi="Arial" w:cs="Arial"/>
          <w:spacing w:val="-2"/>
        </w:rPr>
        <w:t>e</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gi</w:t>
      </w:r>
      <w:r w:rsidRPr="00E023F7">
        <w:rPr>
          <w:rFonts w:ascii="Arial" w:eastAsiaTheme="minorEastAsia" w:hAnsi="Arial" w:cs="Arial"/>
          <w:spacing w:val="-3"/>
        </w:rPr>
        <w:t>b</w:t>
      </w:r>
      <w:r w:rsidRPr="00E023F7">
        <w:rPr>
          <w:rFonts w:ascii="Arial" w:eastAsiaTheme="minorEastAsia" w:hAnsi="Arial" w:cs="Arial"/>
        </w:rPr>
        <w:t>le</w:t>
      </w:r>
      <w:r w:rsidRPr="00E023F7">
        <w:rPr>
          <w:rFonts w:ascii="Arial" w:eastAsiaTheme="minorEastAsia" w:hAnsi="Arial" w:cs="Arial"/>
          <w:spacing w:val="-2"/>
        </w:rPr>
        <w:t xml:space="preserve"> t</w:t>
      </w:r>
      <w:r w:rsidRPr="00E023F7">
        <w:rPr>
          <w:rFonts w:ascii="Arial" w:eastAsiaTheme="minorEastAsia" w:hAnsi="Arial" w:cs="Arial"/>
        </w:rPr>
        <w:t>o:</w:t>
      </w:r>
    </w:p>
    <w:p w14:paraId="39B96389" w14:textId="77777777" w:rsidR="00262D24" w:rsidRPr="00E023F7" w:rsidRDefault="00BD31F9" w:rsidP="00BD31F9">
      <w:pPr>
        <w:pStyle w:val="ListParagraph"/>
        <w:widowControl w:val="0"/>
        <w:numPr>
          <w:ilvl w:val="1"/>
          <w:numId w:val="1"/>
        </w:numPr>
        <w:tabs>
          <w:tab w:val="left" w:pos="1180"/>
        </w:tabs>
        <w:kinsoku w:val="0"/>
        <w:overflowPunct w:val="0"/>
        <w:autoSpaceDE w:val="0"/>
        <w:autoSpaceDN w:val="0"/>
        <w:adjustRightInd w:val="0"/>
        <w:spacing w:before="1" w:after="0" w:line="240" w:lineRule="auto"/>
        <w:ind w:left="1080"/>
        <w:rPr>
          <w:rFonts w:ascii="Arial" w:eastAsiaTheme="minorEastAsia" w:hAnsi="Arial" w:cs="Arial"/>
        </w:rPr>
      </w:pPr>
      <w:r w:rsidRPr="00E023F7">
        <w:rPr>
          <w:rFonts w:ascii="Arial" w:eastAsiaTheme="minorEastAsia" w:hAnsi="Arial" w:cs="Arial"/>
        </w:rPr>
        <w:t xml:space="preserve">Receive </w:t>
      </w:r>
      <w:r w:rsidR="00262D24" w:rsidRPr="00E023F7">
        <w:rPr>
          <w:rFonts w:ascii="Arial" w:eastAsiaTheme="minorEastAsia" w:hAnsi="Arial" w:cs="Arial"/>
        </w:rPr>
        <w:t xml:space="preserve">payments from state funds under a contract to provide property, </w:t>
      </w:r>
      <w:proofErr w:type="gramStart"/>
      <w:r w:rsidR="00262D24" w:rsidRPr="00E023F7">
        <w:rPr>
          <w:rFonts w:ascii="Arial" w:eastAsiaTheme="minorEastAsia" w:hAnsi="Arial" w:cs="Arial"/>
        </w:rPr>
        <w:t>materials</w:t>
      </w:r>
      <w:proofErr w:type="gramEnd"/>
      <w:r w:rsidR="00262D24" w:rsidRPr="00E023F7">
        <w:rPr>
          <w:rFonts w:ascii="Arial" w:eastAsiaTheme="minorEastAsia" w:hAnsi="Arial" w:cs="Arial"/>
        </w:rPr>
        <w:t xml:space="preserve"> or services; or</w:t>
      </w:r>
    </w:p>
    <w:p w14:paraId="4AD9F2A8" w14:textId="0CD11B98" w:rsidR="00BD31F9" w:rsidRPr="00E023F7" w:rsidRDefault="00262D24" w:rsidP="00262D24">
      <w:pPr>
        <w:pStyle w:val="ListParagraph"/>
        <w:widowControl w:val="0"/>
        <w:numPr>
          <w:ilvl w:val="1"/>
          <w:numId w:val="1"/>
        </w:numPr>
        <w:tabs>
          <w:tab w:val="left" w:pos="1180"/>
        </w:tabs>
        <w:kinsoku w:val="0"/>
        <w:overflowPunct w:val="0"/>
        <w:autoSpaceDE w:val="0"/>
        <w:autoSpaceDN w:val="0"/>
        <w:adjustRightInd w:val="0"/>
        <w:spacing w:before="1" w:after="0" w:line="252" w:lineRule="exact"/>
        <w:ind w:left="1080"/>
        <w:jc w:val="both"/>
        <w:rPr>
          <w:rFonts w:ascii="Arial" w:eastAsiaTheme="minorEastAsia" w:hAnsi="Arial" w:cs="Arial"/>
        </w:rPr>
      </w:pPr>
      <w:r w:rsidRPr="00E023F7">
        <w:rPr>
          <w:rFonts w:ascii="Arial" w:eastAsiaTheme="minorEastAsia" w:hAnsi="Arial" w:cs="Arial"/>
        </w:rPr>
        <w:t>Receive a state-funded grant or loan.</w:t>
      </w:r>
    </w:p>
    <w:p w14:paraId="02BA8478" w14:textId="4878B08E" w:rsidR="0058298D" w:rsidRPr="00E023F7" w:rsidRDefault="0058298D" w:rsidP="0058298D">
      <w:pPr>
        <w:widowControl w:val="0"/>
        <w:tabs>
          <w:tab w:val="left" w:pos="1401"/>
        </w:tabs>
        <w:kinsoku w:val="0"/>
        <w:overflowPunct w:val="0"/>
        <w:autoSpaceDE w:val="0"/>
        <w:autoSpaceDN w:val="0"/>
        <w:adjustRightInd w:val="0"/>
        <w:spacing w:before="1" w:after="0" w:line="240" w:lineRule="auto"/>
        <w:rPr>
          <w:rFonts w:ascii="Arial" w:eastAsiaTheme="minorEastAsia" w:hAnsi="Arial" w:cs="Arial"/>
        </w:rPr>
      </w:pPr>
    </w:p>
    <w:p w14:paraId="1820C60A" w14:textId="7EF43BF3" w:rsidR="00E0592A" w:rsidRPr="00E023F7" w:rsidRDefault="0058298D" w:rsidP="00262D24">
      <w:pPr>
        <w:widowControl w:val="0"/>
        <w:kinsoku w:val="0"/>
        <w:overflowPunct w:val="0"/>
        <w:autoSpaceDE w:val="0"/>
        <w:autoSpaceDN w:val="0"/>
        <w:adjustRightInd w:val="0"/>
        <w:spacing w:after="0" w:line="240" w:lineRule="auto"/>
        <w:ind w:left="720"/>
        <w:rPr>
          <w:rFonts w:ascii="Arial" w:eastAsiaTheme="minorEastAsia" w:hAnsi="Arial" w:cs="Arial"/>
        </w:rPr>
      </w:pPr>
      <w:r w:rsidRPr="00E023F7">
        <w:rPr>
          <w:rFonts w:ascii="Arial" w:eastAsiaTheme="minorEastAsia" w:hAnsi="Arial" w:cs="Arial"/>
          <w:spacing w:val="-1"/>
        </w:rPr>
        <w:t>B</w:t>
      </w:r>
      <w:r w:rsidRPr="00E023F7">
        <w:rPr>
          <w:rFonts w:ascii="Arial" w:eastAsiaTheme="minorEastAsia" w:hAnsi="Arial" w:cs="Arial"/>
        </w:rPr>
        <w:t>y s</w:t>
      </w:r>
      <w:r w:rsidRPr="00E023F7">
        <w:rPr>
          <w:rFonts w:ascii="Arial" w:eastAsiaTheme="minorEastAsia" w:hAnsi="Arial" w:cs="Arial"/>
          <w:spacing w:val="1"/>
        </w:rPr>
        <w:t>i</w:t>
      </w:r>
      <w:r w:rsidRPr="00E023F7">
        <w:rPr>
          <w:rFonts w:ascii="Arial" w:eastAsiaTheme="minorEastAsia" w:hAnsi="Arial" w:cs="Arial"/>
        </w:rPr>
        <w:t>g</w:t>
      </w:r>
      <w:r w:rsidRPr="00E023F7">
        <w:rPr>
          <w:rFonts w:ascii="Arial" w:eastAsiaTheme="minorEastAsia" w:hAnsi="Arial" w:cs="Arial"/>
          <w:spacing w:val="-3"/>
        </w:rPr>
        <w:t>n</w:t>
      </w:r>
      <w:r w:rsidRPr="00E023F7">
        <w:rPr>
          <w:rFonts w:ascii="Arial" w:eastAsiaTheme="minorEastAsia" w:hAnsi="Arial" w:cs="Arial"/>
        </w:rPr>
        <w:t>ing</w:t>
      </w:r>
      <w:r w:rsidRPr="00E023F7">
        <w:rPr>
          <w:rFonts w:ascii="Arial" w:eastAsiaTheme="minorEastAsia" w:hAnsi="Arial" w:cs="Arial"/>
          <w:spacing w:val="-3"/>
        </w:rPr>
        <w:t xml:space="preserve"> </w:t>
      </w:r>
      <w:r w:rsidRPr="00E023F7">
        <w:rPr>
          <w:rFonts w:ascii="Arial" w:eastAsiaTheme="minorEastAsia" w:hAnsi="Arial" w:cs="Arial"/>
        </w:rPr>
        <w:t>th</w:t>
      </w:r>
      <w:r w:rsidRPr="00E023F7">
        <w:rPr>
          <w:rFonts w:ascii="Arial" w:eastAsiaTheme="minorEastAsia" w:hAnsi="Arial" w:cs="Arial"/>
          <w:spacing w:val="-2"/>
        </w:rPr>
        <w:t>i</w:t>
      </w:r>
      <w:r w:rsidRPr="00E023F7">
        <w:rPr>
          <w:rFonts w:ascii="Arial" w:eastAsiaTheme="minorEastAsia" w:hAnsi="Arial" w:cs="Arial"/>
        </w:rPr>
        <w:t>s Ag</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2"/>
        </w:rPr>
        <w:t>e</w:t>
      </w:r>
      <w:r w:rsidRPr="00E023F7">
        <w:rPr>
          <w:rFonts w:ascii="Arial" w:eastAsiaTheme="minorEastAsia" w:hAnsi="Arial" w:cs="Arial"/>
        </w:rPr>
        <w:t>me</w:t>
      </w:r>
      <w:r w:rsidRPr="00E023F7">
        <w:rPr>
          <w:rFonts w:ascii="Arial" w:eastAsiaTheme="minorEastAsia" w:hAnsi="Arial" w:cs="Arial"/>
          <w:spacing w:val="-2"/>
        </w:rPr>
        <w:t>n</w:t>
      </w:r>
      <w:r w:rsidRPr="00E023F7">
        <w:rPr>
          <w:rFonts w:ascii="Arial" w:eastAsiaTheme="minorEastAsia" w:hAnsi="Arial" w:cs="Arial"/>
          <w:spacing w:val="1"/>
        </w:rPr>
        <w:t>t</w:t>
      </w:r>
      <w:r w:rsidRPr="00E023F7">
        <w:rPr>
          <w:rFonts w:ascii="Arial" w:eastAsiaTheme="minorEastAsia" w:hAnsi="Arial" w:cs="Arial"/>
        </w:rPr>
        <w:t>,</w:t>
      </w:r>
      <w:r w:rsidRPr="00E023F7">
        <w:rPr>
          <w:rFonts w:ascii="Arial" w:eastAsiaTheme="minorEastAsia" w:hAnsi="Arial" w:cs="Arial"/>
          <w:spacing w:val="-3"/>
        </w:rPr>
        <w:t xml:space="preserve"> </w:t>
      </w:r>
      <w:r w:rsidRPr="00E023F7">
        <w:rPr>
          <w:rFonts w:ascii="Arial" w:eastAsiaTheme="minorEastAsia" w:hAnsi="Arial" w:cs="Arial"/>
        </w:rPr>
        <w:t>the</w:t>
      </w:r>
      <w:r w:rsidRPr="00E023F7">
        <w:rPr>
          <w:rFonts w:ascii="Arial" w:eastAsiaTheme="minorEastAsia" w:hAnsi="Arial" w:cs="Arial"/>
          <w:spacing w:val="1"/>
        </w:rPr>
        <w:t xml:space="preserve"> </w:t>
      </w:r>
      <w:r w:rsidRPr="00E023F7">
        <w:rPr>
          <w:rFonts w:ascii="Arial" w:eastAsiaTheme="minorEastAsia" w:hAnsi="Arial" w:cs="Arial"/>
          <w:spacing w:val="-1"/>
        </w:rPr>
        <w:t>C</w:t>
      </w:r>
      <w:r w:rsidRPr="00E023F7">
        <w:rPr>
          <w:rFonts w:ascii="Arial" w:eastAsiaTheme="minorEastAsia" w:hAnsi="Arial" w:cs="Arial"/>
        </w:rPr>
        <w:t>o</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2"/>
        </w:rPr>
        <w:t>c</w:t>
      </w:r>
      <w:r w:rsidRPr="00E023F7">
        <w:rPr>
          <w:rFonts w:ascii="Arial" w:eastAsiaTheme="minorEastAsia" w:hAnsi="Arial" w:cs="Arial"/>
        </w:rPr>
        <w:t>tor</w:t>
      </w:r>
      <w:r w:rsidRPr="00E023F7">
        <w:rPr>
          <w:rFonts w:ascii="Arial" w:eastAsiaTheme="minorEastAsia" w:hAnsi="Arial" w:cs="Arial"/>
          <w:spacing w:val="-1"/>
        </w:rPr>
        <w:t xml:space="preserve"> </w:t>
      </w:r>
      <w:r w:rsidRPr="00E023F7">
        <w:rPr>
          <w:rFonts w:ascii="Arial" w:eastAsiaTheme="minorEastAsia" w:hAnsi="Arial" w:cs="Arial"/>
        </w:rPr>
        <w:t>ce</w:t>
      </w:r>
      <w:r w:rsidRPr="00E023F7">
        <w:rPr>
          <w:rFonts w:ascii="Arial" w:eastAsiaTheme="minorEastAsia" w:hAnsi="Arial" w:cs="Arial"/>
          <w:spacing w:val="-2"/>
        </w:rPr>
        <w:t>r</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f</w:t>
      </w:r>
      <w:r w:rsidRPr="00E023F7">
        <w:rPr>
          <w:rFonts w:ascii="Arial" w:eastAsiaTheme="minorEastAsia" w:hAnsi="Arial" w:cs="Arial"/>
          <w:spacing w:val="-2"/>
        </w:rPr>
        <w:t>i</w:t>
      </w:r>
      <w:r w:rsidRPr="00E023F7">
        <w:rPr>
          <w:rFonts w:ascii="Arial" w:eastAsiaTheme="minorEastAsia" w:hAnsi="Arial" w:cs="Arial"/>
        </w:rPr>
        <w:t>es</w:t>
      </w:r>
      <w:r w:rsidRPr="00E023F7">
        <w:rPr>
          <w:rFonts w:ascii="Arial" w:eastAsiaTheme="minorEastAsia" w:hAnsi="Arial" w:cs="Arial"/>
          <w:spacing w:val="1"/>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rPr>
        <w:t>mp</w:t>
      </w:r>
      <w:r w:rsidRPr="00E023F7">
        <w:rPr>
          <w:rFonts w:ascii="Arial" w:eastAsiaTheme="minorEastAsia" w:hAnsi="Arial" w:cs="Arial"/>
          <w:spacing w:val="-2"/>
        </w:rPr>
        <w:t>l</w:t>
      </w:r>
      <w:r w:rsidRPr="00E023F7">
        <w:rPr>
          <w:rFonts w:ascii="Arial" w:eastAsiaTheme="minorEastAsia" w:hAnsi="Arial" w:cs="Arial"/>
        </w:rPr>
        <w:t>ia</w:t>
      </w:r>
      <w:r w:rsidRPr="00E023F7">
        <w:rPr>
          <w:rFonts w:ascii="Arial" w:eastAsiaTheme="minorEastAsia" w:hAnsi="Arial" w:cs="Arial"/>
          <w:spacing w:val="-2"/>
        </w:rPr>
        <w:t>n</w:t>
      </w:r>
      <w:r w:rsidRPr="00E023F7">
        <w:rPr>
          <w:rFonts w:ascii="Arial" w:eastAsiaTheme="minorEastAsia" w:hAnsi="Arial" w:cs="Arial"/>
        </w:rPr>
        <w:t>ce</w:t>
      </w:r>
      <w:r w:rsidRPr="00E023F7">
        <w:rPr>
          <w:rFonts w:ascii="Arial" w:eastAsiaTheme="minorEastAsia" w:hAnsi="Arial" w:cs="Arial"/>
          <w:spacing w:val="1"/>
        </w:rPr>
        <w:t xml:space="preserve"> </w:t>
      </w:r>
      <w:r w:rsidRPr="00E023F7">
        <w:rPr>
          <w:rFonts w:ascii="Arial" w:eastAsiaTheme="minorEastAsia" w:hAnsi="Arial" w:cs="Arial"/>
          <w:spacing w:val="-2"/>
        </w:rPr>
        <w:t>wi</w:t>
      </w:r>
      <w:r w:rsidRPr="00E023F7">
        <w:rPr>
          <w:rFonts w:ascii="Arial" w:eastAsiaTheme="minorEastAsia" w:hAnsi="Arial" w:cs="Arial"/>
        </w:rPr>
        <w:t>th</w:t>
      </w:r>
      <w:r w:rsidRPr="00E023F7">
        <w:rPr>
          <w:rFonts w:ascii="Arial" w:eastAsiaTheme="minorEastAsia" w:hAnsi="Arial" w:cs="Arial"/>
          <w:spacing w:val="-3"/>
        </w:rPr>
        <w:t xml:space="preserve"> </w:t>
      </w:r>
      <w:r w:rsidRPr="00E023F7">
        <w:rPr>
          <w:rFonts w:ascii="Arial" w:eastAsiaTheme="minorEastAsia" w:hAnsi="Arial" w:cs="Arial"/>
        </w:rPr>
        <w:t>th</w:t>
      </w:r>
      <w:r w:rsidRPr="00E023F7">
        <w:rPr>
          <w:rFonts w:ascii="Arial" w:eastAsiaTheme="minorEastAsia" w:hAnsi="Arial" w:cs="Arial"/>
          <w:spacing w:val="-2"/>
        </w:rPr>
        <w:t>i</w:t>
      </w:r>
      <w:r w:rsidRPr="00E023F7">
        <w:rPr>
          <w:rFonts w:ascii="Arial" w:eastAsiaTheme="minorEastAsia" w:hAnsi="Arial" w:cs="Arial"/>
        </w:rPr>
        <w:t>s p</w:t>
      </w:r>
      <w:r w:rsidRPr="00E023F7">
        <w:rPr>
          <w:rFonts w:ascii="Arial" w:eastAsiaTheme="minorEastAsia" w:hAnsi="Arial" w:cs="Arial"/>
          <w:spacing w:val="-2"/>
        </w:rPr>
        <w:t>r</w:t>
      </w:r>
      <w:r w:rsidRPr="00E023F7">
        <w:rPr>
          <w:rFonts w:ascii="Arial" w:eastAsiaTheme="minorEastAsia" w:hAnsi="Arial" w:cs="Arial"/>
        </w:rPr>
        <w:t>ov</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
        </w:rPr>
        <w:t>i</w:t>
      </w:r>
      <w:r w:rsidRPr="00E023F7">
        <w:rPr>
          <w:rFonts w:ascii="Arial" w:eastAsiaTheme="minorEastAsia" w:hAnsi="Arial" w:cs="Arial"/>
          <w:spacing w:val="-3"/>
        </w:rPr>
        <w:t>o</w:t>
      </w:r>
      <w:r w:rsidRPr="00E023F7">
        <w:rPr>
          <w:rFonts w:ascii="Arial" w:eastAsiaTheme="minorEastAsia" w:hAnsi="Arial" w:cs="Arial"/>
        </w:rPr>
        <w:t>n.</w:t>
      </w:r>
    </w:p>
    <w:p w14:paraId="699DD65E" w14:textId="77777777" w:rsidR="00E0592A" w:rsidRPr="00E023F7" w:rsidRDefault="00E0592A" w:rsidP="00E0592A">
      <w:pPr>
        <w:widowControl w:val="0"/>
        <w:kinsoku w:val="0"/>
        <w:overflowPunct w:val="0"/>
        <w:autoSpaceDE w:val="0"/>
        <w:autoSpaceDN w:val="0"/>
        <w:adjustRightInd w:val="0"/>
        <w:spacing w:after="0" w:line="252" w:lineRule="exact"/>
        <w:ind w:left="720"/>
        <w:rPr>
          <w:rFonts w:ascii="Arial" w:eastAsiaTheme="minorEastAsia" w:hAnsi="Arial" w:cs="Arial"/>
        </w:rPr>
      </w:pPr>
    </w:p>
    <w:p w14:paraId="53F27196" w14:textId="59906332" w:rsidR="00262D24" w:rsidRPr="00E023F7" w:rsidRDefault="00262D24" w:rsidP="00262D24">
      <w:pPr>
        <w:pStyle w:val="ListParagraph"/>
        <w:widowControl w:val="0"/>
        <w:numPr>
          <w:ilvl w:val="0"/>
          <w:numId w:val="1"/>
        </w:numPr>
        <w:kinsoku w:val="0"/>
        <w:overflowPunct w:val="0"/>
        <w:autoSpaceDE w:val="0"/>
        <w:autoSpaceDN w:val="0"/>
        <w:adjustRightInd w:val="0"/>
        <w:spacing w:after="0" w:line="240" w:lineRule="auto"/>
        <w:rPr>
          <w:rFonts w:ascii="Arial" w:hAnsi="Arial" w:cs="Arial"/>
        </w:rPr>
      </w:pPr>
      <w:r w:rsidRPr="00E023F7">
        <w:rPr>
          <w:rFonts w:ascii="Arial" w:hAnsi="Arial" w:cs="Arial"/>
          <w:b/>
          <w:bCs/>
          <w:spacing w:val="-2"/>
        </w:rPr>
        <w:t xml:space="preserve">Prohibition on Boycotting Israel.  </w:t>
      </w:r>
    </w:p>
    <w:p w14:paraId="16FC5B31" w14:textId="2A98E8B2" w:rsidR="00262D24" w:rsidRPr="00E023F7" w:rsidRDefault="00262D24" w:rsidP="00E023F7">
      <w:pPr>
        <w:widowControl w:val="0"/>
        <w:kinsoku w:val="0"/>
        <w:overflowPunct w:val="0"/>
        <w:autoSpaceDE w:val="0"/>
        <w:autoSpaceDN w:val="0"/>
        <w:adjustRightInd w:val="0"/>
        <w:spacing w:before="1" w:after="0" w:line="254" w:lineRule="exact"/>
        <w:ind w:left="720"/>
        <w:jc w:val="both"/>
        <w:rPr>
          <w:rFonts w:ascii="Arial" w:eastAsiaTheme="minorEastAsia" w:hAnsi="Arial" w:cs="Arial"/>
        </w:rPr>
      </w:pPr>
      <w:r w:rsidRPr="00E023F7">
        <w:rPr>
          <w:rFonts w:ascii="Arial" w:eastAsiaTheme="minorEastAsia" w:hAnsi="Arial" w:cs="Arial"/>
          <w:spacing w:val="-2"/>
        </w:rPr>
        <w:t>I</w:t>
      </w:r>
      <w:r w:rsidRPr="00E023F7">
        <w:rPr>
          <w:rFonts w:ascii="Arial" w:eastAsiaTheme="minorEastAsia" w:hAnsi="Arial" w:cs="Arial"/>
        </w:rPr>
        <w:t>f</w:t>
      </w:r>
      <w:r w:rsidRPr="00E023F7">
        <w:rPr>
          <w:rFonts w:ascii="Arial" w:eastAsiaTheme="minorEastAsia" w:hAnsi="Arial" w:cs="Arial"/>
          <w:spacing w:val="29"/>
        </w:rPr>
        <w:t xml:space="preserve"> </w:t>
      </w:r>
      <w:r w:rsidRPr="00E023F7">
        <w:rPr>
          <w:rFonts w:ascii="Arial" w:eastAsiaTheme="minorEastAsia" w:hAnsi="Arial" w:cs="Arial"/>
        </w:rPr>
        <w:t>con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tor</w:t>
      </w:r>
      <w:r w:rsidRPr="00E023F7">
        <w:rPr>
          <w:rFonts w:ascii="Arial" w:eastAsiaTheme="minorEastAsia" w:hAnsi="Arial" w:cs="Arial"/>
          <w:spacing w:val="27"/>
        </w:rPr>
        <w:t xml:space="preserve"> </w:t>
      </w:r>
      <w:r w:rsidRPr="00E023F7">
        <w:rPr>
          <w:rFonts w:ascii="Arial" w:eastAsiaTheme="minorEastAsia" w:hAnsi="Arial" w:cs="Arial"/>
        </w:rPr>
        <w:t>is</w:t>
      </w:r>
      <w:r w:rsidRPr="00E023F7">
        <w:rPr>
          <w:rFonts w:ascii="Arial" w:eastAsiaTheme="minorEastAsia" w:hAnsi="Arial" w:cs="Arial"/>
          <w:spacing w:val="26"/>
        </w:rPr>
        <w:t xml:space="preserve"> </w:t>
      </w:r>
      <w:r w:rsidRPr="00E023F7">
        <w:rPr>
          <w:rFonts w:ascii="Arial" w:eastAsiaTheme="minorEastAsia" w:hAnsi="Arial" w:cs="Arial"/>
        </w:rPr>
        <w:t>req</w:t>
      </w:r>
      <w:r w:rsidRPr="00E023F7">
        <w:rPr>
          <w:rFonts w:ascii="Arial" w:eastAsiaTheme="minorEastAsia" w:hAnsi="Arial" w:cs="Arial"/>
          <w:spacing w:val="-2"/>
        </w:rPr>
        <w:t>u</w:t>
      </w:r>
      <w:r w:rsidRPr="00E023F7">
        <w:rPr>
          <w:rFonts w:ascii="Arial" w:eastAsiaTheme="minorEastAsia" w:hAnsi="Arial" w:cs="Arial"/>
        </w:rPr>
        <w:t>i</w:t>
      </w:r>
      <w:r w:rsidRPr="00E023F7">
        <w:rPr>
          <w:rFonts w:ascii="Arial" w:eastAsiaTheme="minorEastAsia" w:hAnsi="Arial" w:cs="Arial"/>
          <w:spacing w:val="-2"/>
        </w:rPr>
        <w:t>r</w:t>
      </w:r>
      <w:r w:rsidRPr="00E023F7">
        <w:rPr>
          <w:rFonts w:ascii="Arial" w:eastAsiaTheme="minorEastAsia" w:hAnsi="Arial" w:cs="Arial"/>
        </w:rPr>
        <w:t>ed</w:t>
      </w:r>
      <w:r w:rsidRPr="00E023F7">
        <w:rPr>
          <w:rFonts w:ascii="Arial" w:eastAsiaTheme="minorEastAsia" w:hAnsi="Arial" w:cs="Arial"/>
          <w:spacing w:val="29"/>
        </w:rPr>
        <w:t xml:space="preserve"> </w:t>
      </w:r>
      <w:r w:rsidRPr="00E023F7">
        <w:rPr>
          <w:rFonts w:ascii="Arial" w:eastAsiaTheme="minorEastAsia" w:hAnsi="Arial" w:cs="Arial"/>
        </w:rPr>
        <w:t>to</w:t>
      </w:r>
      <w:r w:rsidRPr="00E023F7">
        <w:rPr>
          <w:rFonts w:ascii="Arial" w:eastAsiaTheme="minorEastAsia" w:hAnsi="Arial" w:cs="Arial"/>
          <w:spacing w:val="26"/>
        </w:rPr>
        <w:t xml:space="preserve"> </w:t>
      </w:r>
      <w:r w:rsidRPr="00E023F7">
        <w:rPr>
          <w:rFonts w:ascii="Arial" w:eastAsiaTheme="minorEastAsia" w:hAnsi="Arial" w:cs="Arial"/>
        </w:rPr>
        <w:t>make</w:t>
      </w:r>
      <w:r w:rsidRPr="00E023F7">
        <w:rPr>
          <w:rFonts w:ascii="Arial" w:eastAsiaTheme="minorEastAsia" w:hAnsi="Arial" w:cs="Arial"/>
          <w:spacing w:val="26"/>
        </w:rPr>
        <w:t xml:space="preserve"> </w:t>
      </w:r>
      <w:r w:rsidRPr="00E023F7">
        <w:rPr>
          <w:rFonts w:ascii="Arial" w:eastAsiaTheme="minorEastAsia" w:hAnsi="Arial" w:cs="Arial"/>
        </w:rPr>
        <w:t>a</w:t>
      </w:r>
      <w:r w:rsidRPr="00E023F7">
        <w:rPr>
          <w:rFonts w:ascii="Arial" w:eastAsiaTheme="minorEastAsia" w:hAnsi="Arial" w:cs="Arial"/>
          <w:spacing w:val="29"/>
        </w:rPr>
        <w:t xml:space="preserve"> </w:t>
      </w:r>
      <w:r w:rsidRPr="00E023F7">
        <w:rPr>
          <w:rFonts w:ascii="Arial" w:eastAsiaTheme="minorEastAsia" w:hAnsi="Arial" w:cs="Arial"/>
        </w:rPr>
        <w:t>c</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2"/>
        </w:rPr>
        <w:t>t</w:t>
      </w:r>
      <w:r w:rsidRPr="00E023F7">
        <w:rPr>
          <w:rFonts w:ascii="Arial" w:eastAsiaTheme="minorEastAsia" w:hAnsi="Arial" w:cs="Arial"/>
        </w:rPr>
        <w:t>i</w:t>
      </w:r>
      <w:r w:rsidRPr="00E023F7">
        <w:rPr>
          <w:rFonts w:ascii="Arial" w:eastAsiaTheme="minorEastAsia" w:hAnsi="Arial" w:cs="Arial"/>
          <w:spacing w:val="-2"/>
        </w:rPr>
        <w:t>f</w:t>
      </w:r>
      <w:r w:rsidRPr="00E023F7">
        <w:rPr>
          <w:rFonts w:ascii="Arial" w:eastAsiaTheme="minorEastAsia" w:hAnsi="Arial" w:cs="Arial"/>
        </w:rPr>
        <w:t>i</w:t>
      </w:r>
      <w:r w:rsidRPr="00E023F7">
        <w:rPr>
          <w:rFonts w:ascii="Arial" w:eastAsiaTheme="minorEastAsia" w:hAnsi="Arial" w:cs="Arial"/>
          <w:spacing w:val="-2"/>
        </w:rPr>
        <w:t>c</w:t>
      </w:r>
      <w:r w:rsidRPr="00E023F7">
        <w:rPr>
          <w:rFonts w:ascii="Arial" w:eastAsiaTheme="minorEastAsia" w:hAnsi="Arial" w:cs="Arial"/>
        </w:rPr>
        <w:t>a</w:t>
      </w:r>
      <w:r w:rsidRPr="00E023F7">
        <w:rPr>
          <w:rFonts w:ascii="Arial" w:eastAsiaTheme="minorEastAsia" w:hAnsi="Arial" w:cs="Arial"/>
          <w:spacing w:val="-2"/>
        </w:rPr>
        <w:t>t</w:t>
      </w:r>
      <w:r w:rsidRPr="00E023F7">
        <w:rPr>
          <w:rFonts w:ascii="Arial" w:eastAsiaTheme="minorEastAsia" w:hAnsi="Arial" w:cs="Arial"/>
        </w:rPr>
        <w:t>ion</w:t>
      </w:r>
      <w:r w:rsidRPr="00E023F7">
        <w:rPr>
          <w:rFonts w:ascii="Arial" w:eastAsiaTheme="minorEastAsia" w:hAnsi="Arial" w:cs="Arial"/>
          <w:spacing w:val="28"/>
        </w:rPr>
        <w:t xml:space="preserve"> </w:t>
      </w:r>
      <w:r w:rsidRPr="00E023F7">
        <w:rPr>
          <w:rFonts w:ascii="Arial" w:eastAsiaTheme="minorEastAsia" w:hAnsi="Arial" w:cs="Arial"/>
        </w:rPr>
        <w:t>p</w:t>
      </w:r>
      <w:r w:rsidRPr="00E023F7">
        <w:rPr>
          <w:rFonts w:ascii="Arial" w:eastAsiaTheme="minorEastAsia" w:hAnsi="Arial" w:cs="Arial"/>
          <w:spacing w:val="-3"/>
        </w:rPr>
        <w:t>u</w:t>
      </w:r>
      <w:r w:rsidRPr="00E023F7">
        <w:rPr>
          <w:rFonts w:ascii="Arial" w:eastAsiaTheme="minorEastAsia" w:hAnsi="Arial" w:cs="Arial"/>
        </w:rPr>
        <w:t>r</w:t>
      </w:r>
      <w:r w:rsidRPr="00E023F7">
        <w:rPr>
          <w:rFonts w:ascii="Arial" w:eastAsiaTheme="minorEastAsia" w:hAnsi="Arial" w:cs="Arial"/>
          <w:spacing w:val="-2"/>
        </w:rPr>
        <w:t>s</w:t>
      </w:r>
      <w:r w:rsidRPr="00E023F7">
        <w:rPr>
          <w:rFonts w:ascii="Arial" w:eastAsiaTheme="minorEastAsia" w:hAnsi="Arial" w:cs="Arial"/>
        </w:rPr>
        <w:t>uant</w:t>
      </w:r>
      <w:r w:rsidRPr="00E023F7">
        <w:rPr>
          <w:rFonts w:ascii="Arial" w:eastAsiaTheme="minorEastAsia" w:hAnsi="Arial" w:cs="Arial"/>
          <w:spacing w:val="27"/>
        </w:rPr>
        <w:t xml:space="preserve"> </w:t>
      </w:r>
      <w:r w:rsidRPr="00E023F7">
        <w:rPr>
          <w:rFonts w:ascii="Arial" w:eastAsiaTheme="minorEastAsia" w:hAnsi="Arial" w:cs="Arial"/>
        </w:rPr>
        <w:t>to</w:t>
      </w:r>
      <w:r w:rsidRPr="00E023F7">
        <w:rPr>
          <w:rFonts w:ascii="Arial" w:eastAsiaTheme="minorEastAsia" w:hAnsi="Arial" w:cs="Arial"/>
          <w:spacing w:val="28"/>
        </w:rPr>
        <w:t xml:space="preserve"> </w:t>
      </w:r>
      <w:r w:rsidRPr="00E023F7">
        <w:rPr>
          <w:rFonts w:ascii="Arial" w:eastAsiaTheme="minorEastAsia" w:hAnsi="Arial" w:cs="Arial"/>
        </w:rPr>
        <w:t>Se</w:t>
      </w:r>
      <w:r w:rsidRPr="00E023F7">
        <w:rPr>
          <w:rFonts w:ascii="Arial" w:eastAsiaTheme="minorEastAsia" w:hAnsi="Arial" w:cs="Arial"/>
          <w:spacing w:val="-2"/>
        </w:rPr>
        <w:t>ct</w:t>
      </w:r>
      <w:r w:rsidRPr="00E023F7">
        <w:rPr>
          <w:rFonts w:ascii="Arial" w:eastAsiaTheme="minorEastAsia" w:hAnsi="Arial" w:cs="Arial"/>
        </w:rPr>
        <w:t>ion</w:t>
      </w:r>
      <w:r w:rsidRPr="00E023F7">
        <w:rPr>
          <w:rFonts w:ascii="Arial" w:eastAsiaTheme="minorEastAsia" w:hAnsi="Arial" w:cs="Arial"/>
          <w:spacing w:val="28"/>
        </w:rPr>
        <w:t xml:space="preserve"> </w:t>
      </w:r>
      <w:r w:rsidRPr="00E023F7">
        <w:rPr>
          <w:rFonts w:ascii="Arial" w:eastAsiaTheme="minorEastAsia" w:hAnsi="Arial" w:cs="Arial"/>
        </w:rPr>
        <w:t>22</w:t>
      </w:r>
      <w:r w:rsidRPr="00E023F7">
        <w:rPr>
          <w:rFonts w:ascii="Arial" w:eastAsiaTheme="minorEastAsia" w:hAnsi="Arial" w:cs="Arial"/>
          <w:spacing w:val="-3"/>
        </w:rPr>
        <w:t xml:space="preserve">71 </w:t>
      </w:r>
      <w:r w:rsidRPr="00E023F7">
        <w:rPr>
          <w:rFonts w:ascii="Arial" w:eastAsiaTheme="minorEastAsia" w:hAnsi="Arial" w:cs="Arial"/>
        </w:rPr>
        <w:t>of</w:t>
      </w:r>
      <w:r w:rsidRPr="00E023F7">
        <w:rPr>
          <w:rFonts w:ascii="Arial" w:eastAsiaTheme="minorEastAsia" w:hAnsi="Arial" w:cs="Arial"/>
          <w:spacing w:val="29"/>
        </w:rPr>
        <w:t xml:space="preserve"> </w:t>
      </w:r>
      <w:r w:rsidRPr="00E023F7">
        <w:rPr>
          <w:rFonts w:ascii="Arial" w:eastAsiaTheme="minorEastAsia" w:hAnsi="Arial" w:cs="Arial"/>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9"/>
        </w:rPr>
        <w:t xml:space="preserve"> </w:t>
      </w:r>
      <w:r w:rsidRPr="00E023F7">
        <w:rPr>
          <w:rFonts w:ascii="Arial" w:eastAsiaTheme="minorEastAsia" w:hAnsi="Arial" w:cs="Arial"/>
        </w:rPr>
        <w:t>Tex</w:t>
      </w:r>
      <w:r w:rsidRPr="00E023F7">
        <w:rPr>
          <w:rFonts w:ascii="Arial" w:eastAsiaTheme="minorEastAsia" w:hAnsi="Arial" w:cs="Arial"/>
          <w:spacing w:val="-3"/>
        </w:rPr>
        <w:t>a</w:t>
      </w:r>
      <w:r w:rsidRPr="00E023F7">
        <w:rPr>
          <w:rFonts w:ascii="Arial" w:eastAsiaTheme="minorEastAsia" w:hAnsi="Arial" w:cs="Arial"/>
        </w:rPr>
        <w:t>s</w:t>
      </w:r>
      <w:r w:rsidRPr="00E023F7">
        <w:rPr>
          <w:rFonts w:ascii="Arial" w:eastAsiaTheme="minorEastAsia" w:hAnsi="Arial" w:cs="Arial"/>
          <w:spacing w:val="29"/>
        </w:rPr>
        <w:t xml:space="preserve"> </w:t>
      </w:r>
      <w:r w:rsidRPr="00E023F7">
        <w:rPr>
          <w:rFonts w:ascii="Arial" w:eastAsiaTheme="minorEastAsia" w:hAnsi="Arial" w:cs="Arial"/>
          <w:spacing w:val="-2"/>
        </w:rPr>
        <w:t>G</w:t>
      </w:r>
      <w:r w:rsidRPr="00E023F7">
        <w:rPr>
          <w:rFonts w:ascii="Arial" w:eastAsiaTheme="minorEastAsia" w:hAnsi="Arial" w:cs="Arial"/>
        </w:rPr>
        <w:t>ov</w:t>
      </w:r>
      <w:r w:rsidRPr="00E023F7">
        <w:rPr>
          <w:rFonts w:ascii="Arial" w:eastAsiaTheme="minorEastAsia" w:hAnsi="Arial" w:cs="Arial"/>
          <w:spacing w:val="-2"/>
        </w:rPr>
        <w:t>e</w:t>
      </w:r>
      <w:r w:rsidRPr="00E023F7">
        <w:rPr>
          <w:rFonts w:ascii="Arial" w:eastAsiaTheme="minorEastAsia" w:hAnsi="Arial" w:cs="Arial"/>
        </w:rPr>
        <w:t>rn</w:t>
      </w:r>
      <w:r w:rsidRPr="00E023F7">
        <w:rPr>
          <w:rFonts w:ascii="Arial" w:eastAsiaTheme="minorEastAsia" w:hAnsi="Arial" w:cs="Arial"/>
          <w:spacing w:val="-2"/>
        </w:rPr>
        <w:t>m</w:t>
      </w:r>
      <w:r w:rsidRPr="00E023F7">
        <w:rPr>
          <w:rFonts w:ascii="Arial" w:eastAsiaTheme="minorEastAsia" w:hAnsi="Arial" w:cs="Arial"/>
        </w:rPr>
        <w:t>ent</w:t>
      </w:r>
      <w:r w:rsidRPr="00E023F7">
        <w:rPr>
          <w:rFonts w:ascii="Arial" w:eastAsiaTheme="minorEastAsia" w:hAnsi="Arial" w:cs="Arial"/>
          <w:spacing w:val="27"/>
        </w:rPr>
        <w:t xml:space="preserve"> </w:t>
      </w:r>
      <w:r w:rsidRPr="00E023F7">
        <w:rPr>
          <w:rFonts w:ascii="Arial" w:eastAsiaTheme="minorEastAsia" w:hAnsi="Arial" w:cs="Arial"/>
          <w:spacing w:val="-1"/>
        </w:rPr>
        <w:t>C</w:t>
      </w:r>
      <w:r w:rsidRPr="00E023F7">
        <w:rPr>
          <w:rFonts w:ascii="Arial" w:eastAsiaTheme="minorEastAsia" w:hAnsi="Arial" w:cs="Arial"/>
        </w:rPr>
        <w:t>od</w:t>
      </w:r>
      <w:r w:rsidRPr="00E023F7">
        <w:rPr>
          <w:rFonts w:ascii="Arial" w:eastAsiaTheme="minorEastAsia" w:hAnsi="Arial" w:cs="Arial"/>
          <w:spacing w:val="-2"/>
        </w:rPr>
        <w:t>e</w:t>
      </w:r>
      <w:r w:rsidRPr="00E023F7">
        <w:rPr>
          <w:rFonts w:ascii="Arial" w:eastAsiaTheme="minorEastAsia" w:hAnsi="Arial" w:cs="Arial"/>
        </w:rPr>
        <w:t>, con</w:t>
      </w:r>
      <w:r w:rsidRPr="00E023F7">
        <w:rPr>
          <w:rFonts w:ascii="Arial" w:eastAsiaTheme="minorEastAsia" w:hAnsi="Arial" w:cs="Arial"/>
          <w:spacing w:val="-2"/>
        </w:rPr>
        <w:t>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tor</w:t>
      </w:r>
      <w:r w:rsidRPr="00E023F7">
        <w:rPr>
          <w:rFonts w:ascii="Arial" w:eastAsiaTheme="minorEastAsia" w:hAnsi="Arial" w:cs="Arial"/>
          <w:spacing w:val="-4"/>
        </w:rPr>
        <w:t xml:space="preserve"> </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2"/>
        </w:rPr>
        <w:t>r</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fi</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4"/>
        </w:rPr>
        <w:t xml:space="preserve"> </w:t>
      </w:r>
      <w:r w:rsidRPr="00E023F7">
        <w:rPr>
          <w:rFonts w:ascii="Arial" w:eastAsiaTheme="minorEastAsia" w:hAnsi="Arial" w:cs="Arial"/>
        </w:rPr>
        <w:t>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rPr>
        <w:t>co</w:t>
      </w:r>
      <w:r w:rsidRPr="00E023F7">
        <w:rPr>
          <w:rFonts w:ascii="Arial" w:eastAsiaTheme="minorEastAsia" w:hAnsi="Arial" w:cs="Arial"/>
          <w:spacing w:val="-2"/>
        </w:rPr>
        <w:t>n</w:t>
      </w:r>
      <w:r w:rsidRPr="00E023F7">
        <w:rPr>
          <w:rFonts w:ascii="Arial" w:eastAsiaTheme="minorEastAsia" w:hAnsi="Arial" w:cs="Arial"/>
        </w:rPr>
        <w:t>tr</w:t>
      </w:r>
      <w:r w:rsidRPr="00E023F7">
        <w:rPr>
          <w:rFonts w:ascii="Arial" w:eastAsiaTheme="minorEastAsia" w:hAnsi="Arial" w:cs="Arial"/>
          <w:spacing w:val="-2"/>
        </w:rPr>
        <w:t>a</w:t>
      </w:r>
      <w:r w:rsidRPr="00E023F7">
        <w:rPr>
          <w:rFonts w:ascii="Arial" w:eastAsiaTheme="minorEastAsia" w:hAnsi="Arial" w:cs="Arial"/>
        </w:rPr>
        <w:t>c</w:t>
      </w:r>
      <w:r w:rsidRPr="00E023F7">
        <w:rPr>
          <w:rFonts w:ascii="Arial" w:eastAsiaTheme="minorEastAsia" w:hAnsi="Arial" w:cs="Arial"/>
          <w:spacing w:val="1"/>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
        </w:rPr>
        <w:t xml:space="preserve"> </w:t>
      </w:r>
      <w:r w:rsidRPr="00E023F7">
        <w:rPr>
          <w:rFonts w:ascii="Arial" w:eastAsiaTheme="minorEastAsia" w:hAnsi="Arial" w:cs="Arial"/>
          <w:spacing w:val="-3"/>
        </w:rPr>
        <w:t>d</w:t>
      </w:r>
      <w:r w:rsidRPr="00E023F7">
        <w:rPr>
          <w:rFonts w:ascii="Arial" w:eastAsiaTheme="minorEastAsia" w:hAnsi="Arial" w:cs="Arial"/>
        </w:rPr>
        <w:t>oes</w:t>
      </w:r>
      <w:r w:rsidRPr="00E023F7">
        <w:rPr>
          <w:rFonts w:ascii="Arial" w:eastAsiaTheme="minorEastAsia" w:hAnsi="Arial" w:cs="Arial"/>
          <w:spacing w:val="-4"/>
        </w:rPr>
        <w:t xml:space="preserve"> </w:t>
      </w:r>
      <w:r w:rsidRPr="00E023F7">
        <w:rPr>
          <w:rFonts w:ascii="Arial" w:eastAsiaTheme="minorEastAsia" w:hAnsi="Arial" w:cs="Arial"/>
        </w:rPr>
        <w:t>n</w:t>
      </w:r>
      <w:r w:rsidRPr="00E023F7">
        <w:rPr>
          <w:rFonts w:ascii="Arial" w:eastAsiaTheme="minorEastAsia" w:hAnsi="Arial" w:cs="Arial"/>
          <w:spacing w:val="-3"/>
        </w:rPr>
        <w:t>o</w:t>
      </w:r>
      <w:r w:rsidRPr="00E023F7">
        <w:rPr>
          <w:rFonts w:ascii="Arial" w:eastAsiaTheme="minorEastAsia" w:hAnsi="Arial" w:cs="Arial"/>
        </w:rPr>
        <w:t>t</w:t>
      </w:r>
      <w:r w:rsidRPr="00E023F7">
        <w:rPr>
          <w:rFonts w:ascii="Arial" w:eastAsiaTheme="minorEastAsia" w:hAnsi="Arial" w:cs="Arial"/>
          <w:spacing w:val="-2"/>
        </w:rPr>
        <w:t xml:space="preserve"> </w:t>
      </w:r>
      <w:r w:rsidRPr="00E023F7">
        <w:rPr>
          <w:rFonts w:ascii="Arial" w:eastAsiaTheme="minorEastAsia" w:hAnsi="Arial" w:cs="Arial"/>
        </w:rPr>
        <w:t>b</w:t>
      </w:r>
      <w:r w:rsidRPr="00E023F7">
        <w:rPr>
          <w:rFonts w:ascii="Arial" w:eastAsiaTheme="minorEastAsia" w:hAnsi="Arial" w:cs="Arial"/>
          <w:spacing w:val="-3"/>
        </w:rPr>
        <w:t>o</w:t>
      </w:r>
      <w:r w:rsidRPr="00E023F7">
        <w:rPr>
          <w:rFonts w:ascii="Arial" w:eastAsiaTheme="minorEastAsia" w:hAnsi="Arial" w:cs="Arial"/>
        </w:rPr>
        <w:t>yc</w:t>
      </w:r>
      <w:r w:rsidRPr="00E023F7">
        <w:rPr>
          <w:rFonts w:ascii="Arial" w:eastAsiaTheme="minorEastAsia" w:hAnsi="Arial" w:cs="Arial"/>
          <w:spacing w:val="-2"/>
        </w:rPr>
        <w:t>o</w:t>
      </w:r>
      <w:r w:rsidRPr="00E023F7">
        <w:rPr>
          <w:rFonts w:ascii="Arial" w:eastAsiaTheme="minorEastAsia" w:hAnsi="Arial" w:cs="Arial"/>
        </w:rPr>
        <w:t>tt</w:t>
      </w:r>
      <w:r w:rsidRPr="00E023F7">
        <w:rPr>
          <w:rFonts w:ascii="Arial" w:eastAsiaTheme="minorEastAsia" w:hAnsi="Arial" w:cs="Arial"/>
          <w:spacing w:val="-4"/>
        </w:rPr>
        <w:t xml:space="preserve">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
        </w:rPr>
        <w:t>r</w:t>
      </w:r>
      <w:r w:rsidRPr="00E023F7">
        <w:rPr>
          <w:rFonts w:ascii="Arial" w:eastAsiaTheme="minorEastAsia" w:hAnsi="Arial" w:cs="Arial"/>
          <w:spacing w:val="-2"/>
        </w:rPr>
        <w:t>a</w:t>
      </w:r>
      <w:r w:rsidRPr="00E023F7">
        <w:rPr>
          <w:rFonts w:ascii="Arial" w:eastAsiaTheme="minorEastAsia" w:hAnsi="Arial" w:cs="Arial"/>
        </w:rPr>
        <w:t>el</w:t>
      </w:r>
      <w:r w:rsidRPr="00E023F7">
        <w:rPr>
          <w:rFonts w:ascii="Arial" w:eastAsiaTheme="minorEastAsia" w:hAnsi="Arial" w:cs="Arial"/>
          <w:spacing w:val="-4"/>
        </w:rPr>
        <w:t xml:space="preserve"> </w:t>
      </w:r>
      <w:r w:rsidRPr="00E023F7">
        <w:rPr>
          <w:rFonts w:ascii="Arial" w:eastAsiaTheme="minorEastAsia" w:hAnsi="Arial" w:cs="Arial"/>
        </w:rPr>
        <w:t>and</w:t>
      </w:r>
      <w:r w:rsidRPr="00E023F7">
        <w:rPr>
          <w:rFonts w:ascii="Arial" w:eastAsiaTheme="minorEastAsia" w:hAnsi="Arial" w:cs="Arial"/>
          <w:spacing w:val="-2"/>
        </w:rPr>
        <w:t xml:space="preserve"> </w:t>
      </w:r>
      <w:r w:rsidRPr="00E023F7">
        <w:rPr>
          <w:rFonts w:ascii="Arial" w:eastAsiaTheme="minorEastAsia" w:hAnsi="Arial" w:cs="Arial"/>
          <w:spacing w:val="-4"/>
        </w:rPr>
        <w:t>w</w:t>
      </w:r>
      <w:r w:rsidRPr="00E023F7">
        <w:rPr>
          <w:rFonts w:ascii="Arial" w:eastAsiaTheme="minorEastAsia" w:hAnsi="Arial" w:cs="Arial"/>
        </w:rPr>
        <w:t>i</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2"/>
        </w:rPr>
        <w:t xml:space="preserve"> </w:t>
      </w:r>
      <w:r w:rsidRPr="00E023F7">
        <w:rPr>
          <w:rFonts w:ascii="Arial" w:eastAsiaTheme="minorEastAsia" w:hAnsi="Arial" w:cs="Arial"/>
          <w:spacing w:val="-3"/>
        </w:rPr>
        <w:t>n</w:t>
      </w:r>
      <w:r w:rsidRPr="00E023F7">
        <w:rPr>
          <w:rFonts w:ascii="Arial" w:eastAsiaTheme="minorEastAsia" w:hAnsi="Arial" w:cs="Arial"/>
        </w:rPr>
        <w:t>ot</w:t>
      </w:r>
      <w:r w:rsidRPr="00E023F7">
        <w:rPr>
          <w:rFonts w:ascii="Arial" w:eastAsiaTheme="minorEastAsia" w:hAnsi="Arial" w:cs="Arial"/>
          <w:spacing w:val="-4"/>
        </w:rPr>
        <w:t xml:space="preserve"> </w:t>
      </w:r>
      <w:r w:rsidRPr="00E023F7">
        <w:rPr>
          <w:rFonts w:ascii="Arial" w:eastAsiaTheme="minorEastAsia" w:hAnsi="Arial" w:cs="Arial"/>
        </w:rPr>
        <w:t>boy</w:t>
      </w:r>
      <w:r w:rsidRPr="00E023F7">
        <w:rPr>
          <w:rFonts w:ascii="Arial" w:eastAsiaTheme="minorEastAsia" w:hAnsi="Arial" w:cs="Arial"/>
          <w:spacing w:val="-2"/>
        </w:rPr>
        <w:t>c</w:t>
      </w:r>
      <w:r w:rsidRPr="00E023F7">
        <w:rPr>
          <w:rFonts w:ascii="Arial" w:eastAsiaTheme="minorEastAsia" w:hAnsi="Arial" w:cs="Arial"/>
        </w:rPr>
        <w:t>o</w:t>
      </w:r>
      <w:r w:rsidRPr="00E023F7">
        <w:rPr>
          <w:rFonts w:ascii="Arial" w:eastAsiaTheme="minorEastAsia" w:hAnsi="Arial" w:cs="Arial"/>
          <w:spacing w:val="-2"/>
        </w:rPr>
        <w:t>t</w:t>
      </w:r>
      <w:r w:rsidRPr="00E023F7">
        <w:rPr>
          <w:rFonts w:ascii="Arial" w:eastAsiaTheme="minorEastAsia" w:hAnsi="Arial" w:cs="Arial"/>
        </w:rPr>
        <w:t>t</w:t>
      </w:r>
      <w:r w:rsidRPr="00E023F7">
        <w:rPr>
          <w:rFonts w:ascii="Arial" w:eastAsiaTheme="minorEastAsia" w:hAnsi="Arial" w:cs="Arial"/>
          <w:spacing w:val="-2"/>
        </w:rPr>
        <w:t xml:space="preserve"> I</w:t>
      </w:r>
      <w:r w:rsidRPr="00E023F7">
        <w:rPr>
          <w:rFonts w:ascii="Arial" w:eastAsiaTheme="minorEastAsia" w:hAnsi="Arial" w:cs="Arial"/>
        </w:rPr>
        <w:t>s</w:t>
      </w:r>
      <w:r w:rsidRPr="00E023F7">
        <w:rPr>
          <w:rFonts w:ascii="Arial" w:eastAsiaTheme="minorEastAsia" w:hAnsi="Arial" w:cs="Arial"/>
          <w:spacing w:val="-2"/>
        </w:rPr>
        <w:t>r</w:t>
      </w:r>
      <w:r w:rsidRPr="00E023F7">
        <w:rPr>
          <w:rFonts w:ascii="Arial" w:eastAsiaTheme="minorEastAsia" w:hAnsi="Arial" w:cs="Arial"/>
        </w:rPr>
        <w:t>a</w:t>
      </w:r>
      <w:r w:rsidRPr="00E023F7">
        <w:rPr>
          <w:rFonts w:ascii="Arial" w:eastAsiaTheme="minorEastAsia" w:hAnsi="Arial" w:cs="Arial"/>
          <w:spacing w:val="-2"/>
        </w:rPr>
        <w:t>e</w:t>
      </w:r>
      <w:r w:rsidRPr="00E023F7">
        <w:rPr>
          <w:rFonts w:ascii="Arial" w:eastAsiaTheme="minorEastAsia" w:hAnsi="Arial" w:cs="Arial"/>
        </w:rPr>
        <w:t>l</w:t>
      </w:r>
      <w:r w:rsidRPr="00E023F7">
        <w:rPr>
          <w:rFonts w:ascii="Arial" w:eastAsiaTheme="minorEastAsia" w:hAnsi="Arial" w:cs="Arial"/>
          <w:spacing w:val="-2"/>
        </w:rPr>
        <w:t xml:space="preserve"> </w:t>
      </w:r>
      <w:r w:rsidRPr="00E023F7">
        <w:rPr>
          <w:rFonts w:ascii="Arial" w:eastAsiaTheme="minorEastAsia" w:hAnsi="Arial" w:cs="Arial"/>
        </w:rPr>
        <w:t>d</w:t>
      </w:r>
      <w:r w:rsidRPr="00E023F7">
        <w:rPr>
          <w:rFonts w:ascii="Arial" w:eastAsiaTheme="minorEastAsia" w:hAnsi="Arial" w:cs="Arial"/>
          <w:spacing w:val="-3"/>
        </w:rPr>
        <w:t>u</w:t>
      </w:r>
      <w:r w:rsidRPr="00E023F7">
        <w:rPr>
          <w:rFonts w:ascii="Arial" w:eastAsiaTheme="minorEastAsia" w:hAnsi="Arial" w:cs="Arial"/>
        </w:rPr>
        <w:t>r</w:t>
      </w:r>
      <w:r w:rsidRPr="00E023F7">
        <w:rPr>
          <w:rFonts w:ascii="Arial" w:eastAsiaTheme="minorEastAsia" w:hAnsi="Arial" w:cs="Arial"/>
          <w:spacing w:val="-2"/>
        </w:rPr>
        <w:t>i</w:t>
      </w:r>
      <w:r w:rsidRPr="00E023F7">
        <w:rPr>
          <w:rFonts w:ascii="Arial" w:eastAsiaTheme="minorEastAsia" w:hAnsi="Arial" w:cs="Arial"/>
        </w:rPr>
        <w:t>ng</w:t>
      </w:r>
      <w:r w:rsidRPr="00E023F7">
        <w:rPr>
          <w:rFonts w:ascii="Arial" w:eastAsiaTheme="minorEastAsia" w:hAnsi="Arial" w:cs="Arial"/>
          <w:spacing w:val="-5"/>
        </w:rPr>
        <w:t xml:space="preserve"> </w:t>
      </w:r>
      <w:r w:rsidRPr="00E023F7">
        <w:rPr>
          <w:rFonts w:ascii="Arial" w:eastAsiaTheme="minorEastAsia" w:hAnsi="Arial" w:cs="Arial"/>
        </w:rPr>
        <w:t>the</w:t>
      </w:r>
      <w:r w:rsidRPr="00E023F7">
        <w:rPr>
          <w:rFonts w:ascii="Arial" w:eastAsiaTheme="minorEastAsia" w:hAnsi="Arial" w:cs="Arial"/>
          <w:spacing w:val="-5"/>
        </w:rPr>
        <w:t xml:space="preserve"> </w:t>
      </w:r>
      <w:r w:rsidRPr="00E023F7">
        <w:rPr>
          <w:rFonts w:ascii="Arial" w:eastAsiaTheme="minorEastAsia" w:hAnsi="Arial" w:cs="Arial"/>
        </w:rPr>
        <w:t>t</w:t>
      </w:r>
      <w:r w:rsidRPr="00E023F7">
        <w:rPr>
          <w:rFonts w:ascii="Arial" w:eastAsiaTheme="minorEastAsia" w:hAnsi="Arial" w:cs="Arial"/>
          <w:spacing w:val="-2"/>
        </w:rPr>
        <w:t>er</w:t>
      </w:r>
      <w:r w:rsidRPr="00E023F7">
        <w:rPr>
          <w:rFonts w:ascii="Arial" w:eastAsiaTheme="minorEastAsia" w:hAnsi="Arial" w:cs="Arial"/>
        </w:rPr>
        <w:t>m</w:t>
      </w:r>
      <w:r w:rsidRPr="00E023F7">
        <w:rPr>
          <w:rFonts w:ascii="Arial" w:eastAsiaTheme="minorEastAsia" w:hAnsi="Arial" w:cs="Arial"/>
          <w:spacing w:val="-2"/>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rPr>
        <w:t>the</w:t>
      </w:r>
      <w:r w:rsidRPr="00E023F7">
        <w:rPr>
          <w:rFonts w:ascii="Arial" w:eastAsiaTheme="minorEastAsia" w:hAnsi="Arial" w:cs="Arial"/>
          <w:spacing w:val="-5"/>
        </w:rPr>
        <w:t xml:space="preserve"> </w:t>
      </w:r>
      <w:r w:rsidRPr="00E023F7">
        <w:rPr>
          <w:rFonts w:ascii="Arial" w:eastAsiaTheme="minorEastAsia" w:hAnsi="Arial" w:cs="Arial"/>
        </w:rPr>
        <w:t>co</w:t>
      </w:r>
      <w:r w:rsidRPr="00E023F7">
        <w:rPr>
          <w:rFonts w:ascii="Arial" w:eastAsiaTheme="minorEastAsia" w:hAnsi="Arial" w:cs="Arial"/>
          <w:spacing w:val="-2"/>
        </w:rPr>
        <w:t>nt</w:t>
      </w:r>
      <w:r w:rsidRPr="00E023F7">
        <w:rPr>
          <w:rFonts w:ascii="Arial" w:eastAsiaTheme="minorEastAsia" w:hAnsi="Arial" w:cs="Arial"/>
        </w:rPr>
        <w:t>ra</w:t>
      </w:r>
      <w:r w:rsidRPr="00E023F7">
        <w:rPr>
          <w:rFonts w:ascii="Arial" w:eastAsiaTheme="minorEastAsia" w:hAnsi="Arial" w:cs="Arial"/>
          <w:spacing w:val="-2"/>
        </w:rPr>
        <w:t>c</w:t>
      </w:r>
      <w:r w:rsidRPr="00E023F7">
        <w:rPr>
          <w:rFonts w:ascii="Arial" w:eastAsiaTheme="minorEastAsia" w:hAnsi="Arial" w:cs="Arial"/>
        </w:rPr>
        <w:t>t res</w:t>
      </w:r>
      <w:r w:rsidRPr="00E023F7">
        <w:rPr>
          <w:rFonts w:ascii="Arial" w:eastAsiaTheme="minorEastAsia" w:hAnsi="Arial" w:cs="Arial"/>
          <w:spacing w:val="-3"/>
        </w:rPr>
        <w:t>u</w:t>
      </w:r>
      <w:r w:rsidRPr="00E023F7">
        <w:rPr>
          <w:rFonts w:ascii="Arial" w:eastAsiaTheme="minorEastAsia" w:hAnsi="Arial" w:cs="Arial"/>
        </w:rPr>
        <w:t>l</w:t>
      </w:r>
      <w:r w:rsidRPr="00E023F7">
        <w:rPr>
          <w:rFonts w:ascii="Arial" w:eastAsiaTheme="minorEastAsia" w:hAnsi="Arial" w:cs="Arial"/>
          <w:spacing w:val="-2"/>
        </w:rPr>
        <w:t>t</w:t>
      </w:r>
      <w:r w:rsidRPr="00E023F7">
        <w:rPr>
          <w:rFonts w:ascii="Arial" w:eastAsiaTheme="minorEastAsia" w:hAnsi="Arial" w:cs="Arial"/>
        </w:rPr>
        <w:t>ing</w:t>
      </w:r>
      <w:r w:rsidRPr="00E023F7">
        <w:rPr>
          <w:rFonts w:ascii="Arial" w:eastAsiaTheme="minorEastAsia" w:hAnsi="Arial" w:cs="Arial"/>
          <w:spacing w:val="-3"/>
        </w:rPr>
        <w:t xml:space="preserve"> </w:t>
      </w:r>
      <w:r w:rsidRPr="00E023F7">
        <w:rPr>
          <w:rFonts w:ascii="Arial" w:eastAsiaTheme="minorEastAsia" w:hAnsi="Arial" w:cs="Arial"/>
        </w:rPr>
        <w:t>fr</w:t>
      </w:r>
      <w:r w:rsidRPr="00E023F7">
        <w:rPr>
          <w:rFonts w:ascii="Arial" w:eastAsiaTheme="minorEastAsia" w:hAnsi="Arial" w:cs="Arial"/>
          <w:spacing w:val="-3"/>
        </w:rPr>
        <w:t>o</w:t>
      </w:r>
      <w:r w:rsidRPr="00E023F7">
        <w:rPr>
          <w:rFonts w:ascii="Arial" w:eastAsiaTheme="minorEastAsia" w:hAnsi="Arial" w:cs="Arial"/>
        </w:rPr>
        <w:t>m</w:t>
      </w:r>
      <w:r w:rsidRPr="00E023F7">
        <w:rPr>
          <w:rFonts w:ascii="Arial" w:eastAsiaTheme="minorEastAsia" w:hAnsi="Arial" w:cs="Arial"/>
          <w:spacing w:val="-2"/>
        </w:rPr>
        <w:t xml:space="preserve"> </w:t>
      </w:r>
      <w:r w:rsidRPr="00E023F7">
        <w:rPr>
          <w:rFonts w:ascii="Arial" w:eastAsiaTheme="minorEastAsia" w:hAnsi="Arial" w:cs="Arial"/>
        </w:rPr>
        <w:t>th</w:t>
      </w:r>
      <w:r w:rsidRPr="00E023F7">
        <w:rPr>
          <w:rFonts w:ascii="Arial" w:eastAsiaTheme="minorEastAsia" w:hAnsi="Arial" w:cs="Arial"/>
          <w:spacing w:val="-2"/>
        </w:rPr>
        <w:t>i</w:t>
      </w:r>
      <w:r w:rsidRPr="00E023F7">
        <w:rPr>
          <w:rFonts w:ascii="Arial" w:eastAsiaTheme="minorEastAsia" w:hAnsi="Arial" w:cs="Arial"/>
        </w:rPr>
        <w:t>s s</w:t>
      </w:r>
      <w:r w:rsidRPr="00E023F7">
        <w:rPr>
          <w:rFonts w:ascii="Arial" w:eastAsiaTheme="minorEastAsia" w:hAnsi="Arial" w:cs="Arial"/>
          <w:spacing w:val="-3"/>
        </w:rPr>
        <w:t>o</w:t>
      </w:r>
      <w:r w:rsidRPr="00E023F7">
        <w:rPr>
          <w:rFonts w:ascii="Arial" w:eastAsiaTheme="minorEastAsia" w:hAnsi="Arial" w:cs="Arial"/>
        </w:rPr>
        <w:t>l</w:t>
      </w:r>
      <w:r w:rsidRPr="00E023F7">
        <w:rPr>
          <w:rFonts w:ascii="Arial" w:eastAsiaTheme="minorEastAsia" w:hAnsi="Arial" w:cs="Arial"/>
          <w:spacing w:val="-2"/>
        </w:rPr>
        <w:t>i</w:t>
      </w:r>
      <w:r w:rsidRPr="00E023F7">
        <w:rPr>
          <w:rFonts w:ascii="Arial" w:eastAsiaTheme="minorEastAsia" w:hAnsi="Arial" w:cs="Arial"/>
        </w:rPr>
        <w:t>cit</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i</w:t>
      </w:r>
      <w:r w:rsidRPr="00E023F7">
        <w:rPr>
          <w:rFonts w:ascii="Arial" w:eastAsiaTheme="minorEastAsia" w:hAnsi="Arial" w:cs="Arial"/>
        </w:rPr>
        <w:t xml:space="preserve">on.  </w:t>
      </w:r>
    </w:p>
    <w:p w14:paraId="4723C0DE" w14:textId="41AAD413" w:rsidR="00262D24" w:rsidRPr="00E023F7" w:rsidRDefault="00262D24" w:rsidP="00262D24">
      <w:pPr>
        <w:widowControl w:val="0"/>
        <w:kinsoku w:val="0"/>
        <w:overflowPunct w:val="0"/>
        <w:autoSpaceDE w:val="0"/>
        <w:autoSpaceDN w:val="0"/>
        <w:adjustRightInd w:val="0"/>
        <w:spacing w:before="1" w:after="0" w:line="254" w:lineRule="exact"/>
        <w:ind w:left="720" w:right="122"/>
        <w:rPr>
          <w:rFonts w:ascii="Arial" w:eastAsiaTheme="minorEastAsia" w:hAnsi="Arial" w:cs="Arial"/>
        </w:rPr>
      </w:pPr>
    </w:p>
    <w:p w14:paraId="4A5F66BB" w14:textId="77777777" w:rsidR="00262D24" w:rsidRPr="00E023F7" w:rsidRDefault="00262D24" w:rsidP="00262D24">
      <w:pPr>
        <w:widowControl w:val="0"/>
        <w:tabs>
          <w:tab w:val="left" w:pos="817"/>
        </w:tabs>
        <w:kinsoku w:val="0"/>
        <w:overflowPunct w:val="0"/>
        <w:autoSpaceDE w:val="0"/>
        <w:autoSpaceDN w:val="0"/>
        <w:adjustRightInd w:val="0"/>
        <w:spacing w:before="72" w:after="0" w:line="240" w:lineRule="auto"/>
        <w:ind w:left="720"/>
        <w:outlineLvl w:val="1"/>
        <w:rPr>
          <w:rFonts w:ascii="Arial" w:eastAsiaTheme="minorEastAsia" w:hAnsi="Arial" w:cs="Arial"/>
        </w:rPr>
      </w:pPr>
      <w:r w:rsidRPr="00E023F7">
        <w:rPr>
          <w:rFonts w:ascii="Arial" w:eastAsiaTheme="minorEastAsia" w:hAnsi="Arial" w:cs="Arial"/>
          <w:b/>
          <w:bCs/>
          <w:spacing w:val="-2"/>
        </w:rPr>
        <w:t>C</w:t>
      </w:r>
      <w:r w:rsidRPr="00E023F7">
        <w:rPr>
          <w:rFonts w:ascii="Arial" w:eastAsiaTheme="minorEastAsia" w:hAnsi="Arial" w:cs="Arial"/>
          <w:b/>
          <w:bCs/>
        </w:rPr>
        <w:t>e</w:t>
      </w:r>
      <w:r w:rsidRPr="00E023F7">
        <w:rPr>
          <w:rFonts w:ascii="Arial" w:eastAsiaTheme="minorEastAsia" w:hAnsi="Arial" w:cs="Arial"/>
          <w:b/>
          <w:bCs/>
          <w:spacing w:val="-2"/>
        </w:rPr>
        <w:t>r</w:t>
      </w:r>
      <w:r w:rsidRPr="00E023F7">
        <w:rPr>
          <w:rFonts w:ascii="Arial" w:eastAsiaTheme="minorEastAsia" w:hAnsi="Arial" w:cs="Arial"/>
          <w:b/>
          <w:bCs/>
          <w:spacing w:val="1"/>
        </w:rPr>
        <w:t>t</w:t>
      </w:r>
      <w:r w:rsidRPr="00E023F7">
        <w:rPr>
          <w:rFonts w:ascii="Arial" w:eastAsiaTheme="minorEastAsia" w:hAnsi="Arial" w:cs="Arial"/>
          <w:b/>
          <w:bCs/>
          <w:spacing w:val="-2"/>
        </w:rPr>
        <w:t>i</w:t>
      </w:r>
      <w:r w:rsidRPr="00E023F7">
        <w:rPr>
          <w:rFonts w:ascii="Arial" w:eastAsiaTheme="minorEastAsia" w:hAnsi="Arial" w:cs="Arial"/>
          <w:b/>
          <w:bCs/>
        </w:rPr>
        <w:t>f</w:t>
      </w:r>
      <w:r w:rsidRPr="00E023F7">
        <w:rPr>
          <w:rFonts w:ascii="Arial" w:eastAsiaTheme="minorEastAsia" w:hAnsi="Arial" w:cs="Arial"/>
          <w:b/>
          <w:bCs/>
          <w:spacing w:val="-2"/>
        </w:rPr>
        <w:t>i</w:t>
      </w:r>
      <w:r w:rsidRPr="00E023F7">
        <w:rPr>
          <w:rFonts w:ascii="Arial" w:eastAsiaTheme="minorEastAsia" w:hAnsi="Arial" w:cs="Arial"/>
          <w:b/>
          <w:bCs/>
        </w:rPr>
        <w:t>ca</w:t>
      </w:r>
      <w:r w:rsidRPr="00E023F7">
        <w:rPr>
          <w:rFonts w:ascii="Arial" w:eastAsiaTheme="minorEastAsia" w:hAnsi="Arial" w:cs="Arial"/>
          <w:b/>
          <w:bCs/>
          <w:spacing w:val="-2"/>
        </w:rPr>
        <w:t>t</w:t>
      </w:r>
      <w:r w:rsidRPr="00E023F7">
        <w:rPr>
          <w:rFonts w:ascii="Arial" w:eastAsiaTheme="minorEastAsia" w:hAnsi="Arial" w:cs="Arial"/>
          <w:b/>
          <w:bCs/>
        </w:rPr>
        <w:t xml:space="preserve">ion </w:t>
      </w:r>
      <w:r w:rsidRPr="00E023F7">
        <w:rPr>
          <w:rFonts w:ascii="Arial" w:eastAsiaTheme="minorEastAsia" w:hAnsi="Arial" w:cs="Arial"/>
          <w:b/>
          <w:bCs/>
          <w:spacing w:val="-2"/>
        </w:rPr>
        <w:t>R</w:t>
      </w:r>
      <w:r w:rsidRPr="00E023F7">
        <w:rPr>
          <w:rFonts w:ascii="Arial" w:eastAsiaTheme="minorEastAsia" w:hAnsi="Arial" w:cs="Arial"/>
          <w:b/>
          <w:bCs/>
        </w:rPr>
        <w:t>e</w:t>
      </w:r>
      <w:r w:rsidRPr="00E023F7">
        <w:rPr>
          <w:rFonts w:ascii="Arial" w:eastAsiaTheme="minorEastAsia" w:hAnsi="Arial" w:cs="Arial"/>
          <w:b/>
          <w:bCs/>
          <w:spacing w:val="-2"/>
        </w:rPr>
        <w:t>g</w:t>
      </w:r>
      <w:r w:rsidRPr="00E023F7">
        <w:rPr>
          <w:rFonts w:ascii="Arial" w:eastAsiaTheme="minorEastAsia" w:hAnsi="Arial" w:cs="Arial"/>
          <w:b/>
          <w:bCs/>
          <w:spacing w:val="-3"/>
        </w:rPr>
        <w:t>a</w:t>
      </w:r>
      <w:r w:rsidRPr="00E023F7">
        <w:rPr>
          <w:rFonts w:ascii="Arial" w:eastAsiaTheme="minorEastAsia" w:hAnsi="Arial" w:cs="Arial"/>
          <w:b/>
          <w:bCs/>
        </w:rPr>
        <w:t xml:space="preserve">rding </w:t>
      </w:r>
      <w:r w:rsidRPr="00E023F7">
        <w:rPr>
          <w:rFonts w:ascii="Arial" w:eastAsiaTheme="minorEastAsia" w:hAnsi="Arial" w:cs="Arial"/>
          <w:b/>
          <w:bCs/>
          <w:spacing w:val="-2"/>
        </w:rPr>
        <w:t>Di</w:t>
      </w:r>
      <w:r w:rsidRPr="00E023F7">
        <w:rPr>
          <w:rFonts w:ascii="Arial" w:eastAsiaTheme="minorEastAsia" w:hAnsi="Arial" w:cs="Arial"/>
          <w:b/>
          <w:bCs/>
        </w:rPr>
        <w:t>s</w:t>
      </w:r>
      <w:r w:rsidRPr="00E023F7">
        <w:rPr>
          <w:rFonts w:ascii="Arial" w:eastAsiaTheme="minorEastAsia" w:hAnsi="Arial" w:cs="Arial"/>
          <w:b/>
          <w:bCs/>
          <w:spacing w:val="-2"/>
        </w:rPr>
        <w:t>c</w:t>
      </w:r>
      <w:r w:rsidRPr="00E023F7">
        <w:rPr>
          <w:rFonts w:ascii="Arial" w:eastAsiaTheme="minorEastAsia" w:hAnsi="Arial" w:cs="Arial"/>
          <w:b/>
          <w:bCs/>
        </w:rPr>
        <w:t>losu</w:t>
      </w:r>
      <w:r w:rsidRPr="00E023F7">
        <w:rPr>
          <w:rFonts w:ascii="Arial" w:eastAsiaTheme="minorEastAsia" w:hAnsi="Arial" w:cs="Arial"/>
          <w:b/>
          <w:bCs/>
          <w:spacing w:val="-3"/>
        </w:rPr>
        <w:t>r</w:t>
      </w:r>
      <w:r w:rsidRPr="00E023F7">
        <w:rPr>
          <w:rFonts w:ascii="Arial" w:eastAsiaTheme="minorEastAsia" w:hAnsi="Arial" w:cs="Arial"/>
          <w:b/>
          <w:bCs/>
        </w:rPr>
        <w:t xml:space="preserve">e </w:t>
      </w:r>
      <w:r w:rsidRPr="00E023F7">
        <w:rPr>
          <w:rFonts w:ascii="Arial" w:eastAsiaTheme="minorEastAsia" w:hAnsi="Arial" w:cs="Arial"/>
          <w:b/>
          <w:bCs/>
          <w:spacing w:val="1"/>
        </w:rPr>
        <w:t>o</w:t>
      </w:r>
      <w:r w:rsidRPr="00E023F7">
        <w:rPr>
          <w:rFonts w:ascii="Arial" w:eastAsiaTheme="minorEastAsia" w:hAnsi="Arial" w:cs="Arial"/>
          <w:b/>
          <w:bCs/>
        </w:rPr>
        <w:t>f</w:t>
      </w:r>
      <w:r w:rsidRPr="00E023F7">
        <w:rPr>
          <w:rFonts w:ascii="Arial" w:eastAsiaTheme="minorEastAsia" w:hAnsi="Arial" w:cs="Arial"/>
          <w:b/>
          <w:bCs/>
          <w:spacing w:val="-2"/>
        </w:rPr>
        <w:t xml:space="preserve"> C</w:t>
      </w:r>
      <w:r w:rsidRPr="00E023F7">
        <w:rPr>
          <w:rFonts w:ascii="Arial" w:eastAsiaTheme="minorEastAsia" w:hAnsi="Arial" w:cs="Arial"/>
          <w:b/>
          <w:bCs/>
        </w:rPr>
        <w:t>on</w:t>
      </w:r>
      <w:r w:rsidRPr="00E023F7">
        <w:rPr>
          <w:rFonts w:ascii="Arial" w:eastAsiaTheme="minorEastAsia" w:hAnsi="Arial" w:cs="Arial"/>
          <w:b/>
          <w:bCs/>
          <w:spacing w:val="-3"/>
        </w:rPr>
        <w:t>f</w:t>
      </w:r>
      <w:r w:rsidRPr="00E023F7">
        <w:rPr>
          <w:rFonts w:ascii="Arial" w:eastAsiaTheme="minorEastAsia" w:hAnsi="Arial" w:cs="Arial"/>
          <w:b/>
          <w:bCs/>
        </w:rPr>
        <w:t>l</w:t>
      </w:r>
      <w:r w:rsidRPr="00E023F7">
        <w:rPr>
          <w:rFonts w:ascii="Arial" w:eastAsiaTheme="minorEastAsia" w:hAnsi="Arial" w:cs="Arial"/>
          <w:b/>
          <w:bCs/>
          <w:spacing w:val="-2"/>
        </w:rPr>
        <w:t>i</w:t>
      </w:r>
      <w:r w:rsidRPr="00E023F7">
        <w:rPr>
          <w:rFonts w:ascii="Arial" w:eastAsiaTheme="minorEastAsia" w:hAnsi="Arial" w:cs="Arial"/>
          <w:b/>
          <w:bCs/>
        </w:rPr>
        <w:t>ct</w:t>
      </w:r>
      <w:r w:rsidRPr="00E023F7">
        <w:rPr>
          <w:rFonts w:ascii="Arial" w:eastAsiaTheme="minorEastAsia" w:hAnsi="Arial" w:cs="Arial"/>
          <w:b/>
          <w:bCs/>
          <w:spacing w:val="1"/>
        </w:rPr>
        <w:t xml:space="preserve"> </w:t>
      </w:r>
      <w:r w:rsidRPr="00E023F7">
        <w:rPr>
          <w:rFonts w:ascii="Arial" w:eastAsiaTheme="minorEastAsia" w:hAnsi="Arial" w:cs="Arial"/>
          <w:b/>
          <w:bCs/>
        </w:rPr>
        <w:t>of</w:t>
      </w:r>
      <w:r w:rsidRPr="00E023F7">
        <w:rPr>
          <w:rFonts w:ascii="Arial" w:eastAsiaTheme="minorEastAsia" w:hAnsi="Arial" w:cs="Arial"/>
          <w:b/>
          <w:bCs/>
          <w:spacing w:val="-2"/>
        </w:rPr>
        <w:t xml:space="preserve"> </w:t>
      </w:r>
      <w:r w:rsidRPr="00E023F7">
        <w:rPr>
          <w:rFonts w:ascii="Arial" w:eastAsiaTheme="minorEastAsia" w:hAnsi="Arial" w:cs="Arial"/>
          <w:b/>
          <w:bCs/>
        </w:rPr>
        <w:t>In</w:t>
      </w:r>
      <w:r w:rsidRPr="00E023F7">
        <w:rPr>
          <w:rFonts w:ascii="Arial" w:eastAsiaTheme="minorEastAsia" w:hAnsi="Arial" w:cs="Arial"/>
          <w:b/>
          <w:bCs/>
          <w:spacing w:val="-2"/>
        </w:rPr>
        <w:t>t</w:t>
      </w:r>
      <w:r w:rsidRPr="00E023F7">
        <w:rPr>
          <w:rFonts w:ascii="Arial" w:eastAsiaTheme="minorEastAsia" w:hAnsi="Arial" w:cs="Arial"/>
          <w:b/>
          <w:bCs/>
        </w:rPr>
        <w:t>er</w:t>
      </w:r>
      <w:r w:rsidRPr="00E023F7">
        <w:rPr>
          <w:rFonts w:ascii="Arial" w:eastAsiaTheme="minorEastAsia" w:hAnsi="Arial" w:cs="Arial"/>
          <w:b/>
          <w:bCs/>
          <w:spacing w:val="-2"/>
        </w:rPr>
        <w:t>e</w:t>
      </w:r>
      <w:r w:rsidRPr="00E023F7">
        <w:rPr>
          <w:rFonts w:ascii="Arial" w:eastAsiaTheme="minorEastAsia" w:hAnsi="Arial" w:cs="Arial"/>
          <w:b/>
          <w:bCs/>
        </w:rPr>
        <w:t>s</w:t>
      </w:r>
      <w:r w:rsidRPr="00E023F7">
        <w:rPr>
          <w:rFonts w:ascii="Arial" w:eastAsiaTheme="minorEastAsia" w:hAnsi="Arial" w:cs="Arial"/>
          <w:b/>
          <w:bCs/>
          <w:spacing w:val="1"/>
        </w:rPr>
        <w:t>t</w:t>
      </w:r>
      <w:r w:rsidRPr="00E023F7">
        <w:rPr>
          <w:rFonts w:ascii="Arial" w:eastAsiaTheme="minorEastAsia" w:hAnsi="Arial" w:cs="Arial"/>
          <w:b/>
          <w:bCs/>
        </w:rPr>
        <w:t>.</w:t>
      </w:r>
    </w:p>
    <w:p w14:paraId="48F4FCFC" w14:textId="7C6E29A0" w:rsidR="00262D24" w:rsidRPr="00E023F7" w:rsidRDefault="00262D24" w:rsidP="00262D24">
      <w:pPr>
        <w:widowControl w:val="0"/>
        <w:kinsoku w:val="0"/>
        <w:overflowPunct w:val="0"/>
        <w:autoSpaceDE w:val="0"/>
        <w:autoSpaceDN w:val="0"/>
        <w:adjustRightInd w:val="0"/>
        <w:spacing w:before="4" w:after="0" w:line="240" w:lineRule="auto"/>
        <w:ind w:left="720" w:right="1728"/>
        <w:jc w:val="both"/>
        <w:rPr>
          <w:rFonts w:ascii="Arial" w:eastAsiaTheme="minorEastAsia" w:hAnsi="Arial" w:cs="Arial"/>
        </w:rPr>
      </w:pPr>
      <w:r w:rsidRPr="00E023F7">
        <w:rPr>
          <w:rFonts w:ascii="Arial" w:eastAsiaTheme="minorEastAsia" w:hAnsi="Arial" w:cs="Arial"/>
          <w:spacing w:val="-3"/>
        </w:rPr>
        <w:t>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und</w:t>
      </w:r>
      <w:r w:rsidRPr="00E023F7">
        <w:rPr>
          <w:rFonts w:ascii="Arial" w:eastAsiaTheme="minorEastAsia" w:hAnsi="Arial" w:cs="Arial"/>
          <w:spacing w:val="-2"/>
        </w:rPr>
        <w:t>er</w:t>
      </w:r>
      <w:r w:rsidRPr="00E023F7">
        <w:rPr>
          <w:rFonts w:ascii="Arial" w:eastAsiaTheme="minorEastAsia" w:hAnsi="Arial" w:cs="Arial"/>
          <w:spacing w:val="-3"/>
        </w:rPr>
        <w:t>s</w:t>
      </w:r>
      <w:r w:rsidRPr="00E023F7">
        <w:rPr>
          <w:rFonts w:ascii="Arial" w:eastAsiaTheme="minorEastAsia" w:hAnsi="Arial" w:cs="Arial"/>
          <w:spacing w:val="-2"/>
        </w:rPr>
        <w:t>i</w:t>
      </w:r>
      <w:r w:rsidRPr="00E023F7">
        <w:rPr>
          <w:rFonts w:ascii="Arial" w:eastAsiaTheme="minorEastAsia" w:hAnsi="Arial" w:cs="Arial"/>
          <w:spacing w:val="-3"/>
        </w:rPr>
        <w:t>gn</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5"/>
        </w:rPr>
        <w:t>e</w:t>
      </w:r>
      <w:r w:rsidRPr="00E023F7">
        <w:rPr>
          <w:rFonts w:ascii="Arial" w:eastAsiaTheme="minorEastAsia" w:hAnsi="Arial" w:cs="Arial"/>
          <w:spacing w:val="-2"/>
        </w:rPr>
        <w:t>rt</w:t>
      </w:r>
      <w:r w:rsidRPr="00E023F7">
        <w:rPr>
          <w:rFonts w:ascii="Arial" w:eastAsiaTheme="minorEastAsia" w:hAnsi="Arial" w:cs="Arial"/>
          <w:spacing w:val="-4"/>
        </w:rPr>
        <w:t>i</w:t>
      </w:r>
      <w:r w:rsidRPr="00E023F7">
        <w:rPr>
          <w:rFonts w:ascii="Arial" w:eastAsiaTheme="minorEastAsia" w:hAnsi="Arial" w:cs="Arial"/>
          <w:spacing w:val="-2"/>
        </w:rPr>
        <w:t>fie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at</w:t>
      </w:r>
      <w:r w:rsidRPr="00E023F7">
        <w:rPr>
          <w:rFonts w:ascii="Arial" w:eastAsiaTheme="minorEastAsia" w:hAnsi="Arial" w:cs="Arial"/>
        </w:rPr>
        <w:t>,</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spacing w:val="-5"/>
        </w:rPr>
        <w:t>s</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spacing w:val="-3"/>
        </w:rPr>
        <w:t>h</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5"/>
        </w:rPr>
        <w:t xml:space="preserve"> 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h</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k</w:t>
      </w:r>
      <w:r w:rsidRPr="00E023F7">
        <w:rPr>
          <w:rFonts w:ascii="Arial" w:eastAsiaTheme="minorEastAsia" w:hAnsi="Arial" w:cs="Arial"/>
          <w:spacing w:val="-3"/>
        </w:rPr>
        <w:t>no</w:t>
      </w:r>
      <w:r w:rsidRPr="00E023F7">
        <w:rPr>
          <w:rFonts w:ascii="Arial" w:eastAsiaTheme="minorEastAsia" w:hAnsi="Arial" w:cs="Arial"/>
          <w:spacing w:val="-4"/>
        </w:rPr>
        <w:t>w</w:t>
      </w:r>
      <w:r w:rsidRPr="00E023F7">
        <w:rPr>
          <w:rFonts w:ascii="Arial" w:eastAsiaTheme="minorEastAsia" w:hAnsi="Arial" w:cs="Arial"/>
          <w:spacing w:val="-2"/>
        </w:rPr>
        <w:t>le</w:t>
      </w:r>
      <w:r w:rsidRPr="00E023F7">
        <w:rPr>
          <w:rFonts w:ascii="Arial" w:eastAsiaTheme="minorEastAsia" w:hAnsi="Arial" w:cs="Arial"/>
          <w:spacing w:val="-3"/>
        </w:rPr>
        <w:t>dg</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b</w:t>
      </w:r>
      <w:r w:rsidRPr="00E023F7">
        <w:rPr>
          <w:rFonts w:ascii="Arial" w:eastAsiaTheme="minorEastAsia" w:hAnsi="Arial" w:cs="Arial"/>
          <w:spacing w:val="-2"/>
        </w:rPr>
        <w:t>eli</w:t>
      </w:r>
      <w:r w:rsidRPr="00E023F7">
        <w:rPr>
          <w:rFonts w:ascii="Arial" w:eastAsiaTheme="minorEastAsia" w:hAnsi="Arial" w:cs="Arial"/>
          <w:spacing w:val="-5"/>
        </w:rPr>
        <w:t>e</w:t>
      </w:r>
      <w:r w:rsidRPr="00E023F7">
        <w:rPr>
          <w:rFonts w:ascii="Arial" w:eastAsiaTheme="minorEastAsia" w:hAnsi="Arial" w:cs="Arial"/>
          <w:spacing w:val="-2"/>
        </w:rPr>
        <w:t>f</w:t>
      </w:r>
      <w:r w:rsidRPr="00E023F7">
        <w:rPr>
          <w:rFonts w:ascii="Arial" w:eastAsiaTheme="minorEastAsia" w:hAnsi="Arial" w:cs="Arial"/>
        </w:rPr>
        <w:t>,</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spacing w:val="-4"/>
        </w:rPr>
        <w:t>t</w:t>
      </w:r>
      <w:r w:rsidRPr="00E023F7">
        <w:rPr>
          <w:rFonts w:ascii="Arial" w:eastAsiaTheme="minorEastAsia" w:hAnsi="Arial" w:cs="Arial"/>
        </w:rPr>
        <w:t>:</w:t>
      </w:r>
    </w:p>
    <w:p w14:paraId="799A1C58" w14:textId="293FDF41" w:rsidR="00262D24" w:rsidRPr="00E023F7" w:rsidRDefault="00262D24" w:rsidP="00262D24">
      <w:pPr>
        <w:widowControl w:val="0"/>
        <w:kinsoku w:val="0"/>
        <w:overflowPunct w:val="0"/>
        <w:autoSpaceDE w:val="0"/>
        <w:autoSpaceDN w:val="0"/>
        <w:adjustRightInd w:val="0"/>
        <w:spacing w:before="55" w:after="0" w:line="240" w:lineRule="auto"/>
        <w:ind w:left="720" w:right="113"/>
        <w:jc w:val="both"/>
        <w:rPr>
          <w:rFonts w:ascii="Arial" w:eastAsiaTheme="minorEastAsia" w:hAnsi="Arial" w:cs="Arial"/>
        </w:rPr>
      </w:pPr>
      <w:r w:rsidRPr="00E023F7">
        <w:rPr>
          <w:rFonts w:ascii="Arial" w:eastAsiaTheme="minorEastAsia" w:hAnsi="Arial" w:cs="Arial"/>
          <w:spacing w:val="-2"/>
          <w:w w:val="95"/>
        </w:rPr>
        <w:t>“</w:t>
      </w:r>
      <w:r w:rsidRPr="00E023F7">
        <w:rPr>
          <w:rFonts w:ascii="Arial" w:eastAsiaTheme="minorEastAsia" w:hAnsi="Arial" w:cs="Arial"/>
          <w:spacing w:val="-4"/>
          <w:w w:val="95"/>
        </w:rPr>
        <w:t>N</w:t>
      </w:r>
      <w:r w:rsidRPr="00E023F7">
        <w:rPr>
          <w:rFonts w:ascii="Arial" w:eastAsiaTheme="minorEastAsia" w:hAnsi="Arial" w:cs="Arial"/>
          <w:w w:val="95"/>
        </w:rPr>
        <w:t>o</w:t>
      </w:r>
      <w:r w:rsidRPr="00E023F7">
        <w:rPr>
          <w:rFonts w:ascii="Arial" w:eastAsiaTheme="minorEastAsia" w:hAnsi="Arial" w:cs="Arial"/>
          <w:spacing w:val="-35"/>
          <w:w w:val="95"/>
        </w:rPr>
        <w:t xml:space="preserve"> </w:t>
      </w:r>
      <w:r w:rsidRPr="00E023F7">
        <w:rPr>
          <w:rFonts w:ascii="Arial" w:eastAsiaTheme="minorEastAsia" w:hAnsi="Arial" w:cs="Arial"/>
          <w:spacing w:val="-3"/>
          <w:w w:val="95"/>
        </w:rPr>
        <w:t>em</w:t>
      </w:r>
      <w:r w:rsidRPr="00E023F7">
        <w:rPr>
          <w:rFonts w:ascii="Arial" w:eastAsiaTheme="minorEastAsia" w:hAnsi="Arial" w:cs="Arial"/>
          <w:spacing w:val="-4"/>
          <w:w w:val="95"/>
        </w:rPr>
        <w:t>p</w:t>
      </w:r>
      <w:r w:rsidRPr="00E023F7">
        <w:rPr>
          <w:rFonts w:ascii="Arial" w:eastAsiaTheme="minorEastAsia" w:hAnsi="Arial" w:cs="Arial"/>
          <w:spacing w:val="-2"/>
          <w:w w:val="95"/>
        </w:rPr>
        <w:t>l</w:t>
      </w:r>
      <w:r w:rsidRPr="00E023F7">
        <w:rPr>
          <w:rFonts w:ascii="Arial" w:eastAsiaTheme="minorEastAsia" w:hAnsi="Arial" w:cs="Arial"/>
          <w:spacing w:val="-4"/>
          <w:w w:val="95"/>
        </w:rPr>
        <w:t>o</w:t>
      </w:r>
      <w:r w:rsidRPr="00E023F7">
        <w:rPr>
          <w:rFonts w:ascii="Arial" w:eastAsiaTheme="minorEastAsia" w:hAnsi="Arial" w:cs="Arial"/>
          <w:spacing w:val="-3"/>
          <w:w w:val="95"/>
        </w:rPr>
        <w:t>ye</w:t>
      </w:r>
      <w:r w:rsidRPr="00E023F7">
        <w:rPr>
          <w:rFonts w:ascii="Arial" w:eastAsiaTheme="minorEastAsia" w:hAnsi="Arial" w:cs="Arial"/>
          <w:w w:val="95"/>
        </w:rPr>
        <w:t>e</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o</w:t>
      </w:r>
      <w:r w:rsidRPr="00E023F7">
        <w:rPr>
          <w:rFonts w:ascii="Arial" w:eastAsiaTheme="minorEastAsia" w:hAnsi="Arial" w:cs="Arial"/>
          <w:w w:val="95"/>
        </w:rPr>
        <w:t>f</w:t>
      </w:r>
      <w:r w:rsidRPr="00E023F7">
        <w:rPr>
          <w:rFonts w:ascii="Arial" w:eastAsiaTheme="minorEastAsia" w:hAnsi="Arial" w:cs="Arial"/>
          <w:spacing w:val="-33"/>
          <w:w w:val="95"/>
        </w:rPr>
        <w:t xml:space="preserve"> </w:t>
      </w:r>
      <w:r w:rsidRPr="00E023F7">
        <w:rPr>
          <w:rFonts w:ascii="Arial" w:eastAsiaTheme="minorEastAsia" w:hAnsi="Arial" w:cs="Arial"/>
          <w:spacing w:val="-2"/>
          <w:w w:val="95"/>
        </w:rPr>
        <w:t>t</w:t>
      </w:r>
      <w:r w:rsidRPr="00E023F7">
        <w:rPr>
          <w:rFonts w:ascii="Arial" w:eastAsiaTheme="minorEastAsia" w:hAnsi="Arial" w:cs="Arial"/>
          <w:spacing w:val="-4"/>
          <w:w w:val="95"/>
        </w:rPr>
        <w:t>h</w:t>
      </w:r>
      <w:r w:rsidRPr="00E023F7">
        <w:rPr>
          <w:rFonts w:ascii="Arial" w:eastAsiaTheme="minorEastAsia" w:hAnsi="Arial" w:cs="Arial"/>
          <w:w w:val="95"/>
        </w:rPr>
        <w:t>e</w:t>
      </w:r>
      <w:r w:rsidRPr="00E023F7">
        <w:rPr>
          <w:rFonts w:ascii="Arial" w:eastAsiaTheme="minorEastAsia" w:hAnsi="Arial" w:cs="Arial"/>
          <w:spacing w:val="-34"/>
          <w:w w:val="95"/>
        </w:rPr>
        <w:t xml:space="preserve"> </w:t>
      </w:r>
      <w:r w:rsidRPr="00E023F7">
        <w:rPr>
          <w:rFonts w:ascii="Arial" w:eastAsiaTheme="minorEastAsia" w:hAnsi="Arial" w:cs="Arial"/>
          <w:spacing w:val="-3"/>
          <w:w w:val="95"/>
        </w:rPr>
        <w:t>c</w:t>
      </w:r>
      <w:r w:rsidRPr="00E023F7">
        <w:rPr>
          <w:rFonts w:ascii="Arial" w:eastAsiaTheme="minorEastAsia" w:hAnsi="Arial" w:cs="Arial"/>
          <w:spacing w:val="-4"/>
          <w:w w:val="95"/>
        </w:rPr>
        <w:t>o</w:t>
      </w:r>
      <w:r w:rsidRPr="00E023F7">
        <w:rPr>
          <w:rFonts w:ascii="Arial" w:eastAsiaTheme="minorEastAsia" w:hAnsi="Arial" w:cs="Arial"/>
          <w:spacing w:val="-6"/>
          <w:w w:val="95"/>
        </w:rPr>
        <w:t>n</w:t>
      </w:r>
      <w:r w:rsidRPr="00E023F7">
        <w:rPr>
          <w:rFonts w:ascii="Arial" w:eastAsiaTheme="minorEastAsia" w:hAnsi="Arial" w:cs="Arial"/>
          <w:spacing w:val="-2"/>
          <w:w w:val="95"/>
        </w:rPr>
        <w:t>tr</w:t>
      </w:r>
      <w:r w:rsidRPr="00E023F7">
        <w:rPr>
          <w:rFonts w:ascii="Arial" w:eastAsiaTheme="minorEastAsia" w:hAnsi="Arial" w:cs="Arial"/>
          <w:spacing w:val="-6"/>
          <w:w w:val="95"/>
        </w:rPr>
        <w:t>a</w:t>
      </w:r>
      <w:r w:rsidRPr="00E023F7">
        <w:rPr>
          <w:rFonts w:ascii="Arial" w:eastAsiaTheme="minorEastAsia" w:hAnsi="Arial" w:cs="Arial"/>
          <w:spacing w:val="-3"/>
          <w:w w:val="95"/>
        </w:rPr>
        <w:t>c</w:t>
      </w:r>
      <w:r w:rsidRPr="00E023F7">
        <w:rPr>
          <w:rFonts w:ascii="Arial" w:eastAsiaTheme="minorEastAsia" w:hAnsi="Arial" w:cs="Arial"/>
          <w:spacing w:val="-2"/>
          <w:w w:val="95"/>
        </w:rPr>
        <w:t>t</w:t>
      </w:r>
      <w:r w:rsidRPr="00E023F7">
        <w:rPr>
          <w:rFonts w:ascii="Arial" w:eastAsiaTheme="minorEastAsia" w:hAnsi="Arial" w:cs="Arial"/>
          <w:spacing w:val="-4"/>
          <w:w w:val="95"/>
        </w:rPr>
        <w:t>o</w:t>
      </w:r>
      <w:r w:rsidRPr="00E023F7">
        <w:rPr>
          <w:rFonts w:ascii="Arial" w:eastAsiaTheme="minorEastAsia" w:hAnsi="Arial" w:cs="Arial"/>
          <w:spacing w:val="-2"/>
          <w:w w:val="95"/>
        </w:rPr>
        <w:t>r</w:t>
      </w:r>
      <w:r w:rsidRPr="00E023F7">
        <w:rPr>
          <w:rFonts w:ascii="Arial" w:eastAsiaTheme="minorEastAsia" w:hAnsi="Arial" w:cs="Arial"/>
          <w:w w:val="95"/>
        </w:rPr>
        <w:t>,</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n</w:t>
      </w:r>
      <w:r w:rsidRPr="00E023F7">
        <w:rPr>
          <w:rFonts w:ascii="Arial" w:eastAsiaTheme="minorEastAsia" w:hAnsi="Arial" w:cs="Arial"/>
          <w:w w:val="95"/>
        </w:rPr>
        <w:t>o</w:t>
      </w:r>
      <w:r w:rsidRPr="00E023F7">
        <w:rPr>
          <w:rFonts w:ascii="Arial" w:eastAsiaTheme="minorEastAsia" w:hAnsi="Arial" w:cs="Arial"/>
          <w:spacing w:val="-33"/>
          <w:w w:val="95"/>
        </w:rPr>
        <w:t xml:space="preserve"> </w:t>
      </w:r>
      <w:r w:rsidRPr="00E023F7">
        <w:rPr>
          <w:rFonts w:ascii="Arial" w:eastAsiaTheme="minorEastAsia" w:hAnsi="Arial" w:cs="Arial"/>
          <w:spacing w:val="-3"/>
          <w:w w:val="95"/>
        </w:rPr>
        <w:t>m</w:t>
      </w:r>
      <w:r w:rsidRPr="00E023F7">
        <w:rPr>
          <w:rFonts w:ascii="Arial" w:eastAsiaTheme="minorEastAsia" w:hAnsi="Arial" w:cs="Arial"/>
          <w:spacing w:val="-6"/>
          <w:w w:val="95"/>
        </w:rPr>
        <w:t>e</w:t>
      </w:r>
      <w:r w:rsidRPr="00E023F7">
        <w:rPr>
          <w:rFonts w:ascii="Arial" w:eastAsiaTheme="minorEastAsia" w:hAnsi="Arial" w:cs="Arial"/>
          <w:spacing w:val="-3"/>
          <w:w w:val="95"/>
        </w:rPr>
        <w:t>m</w:t>
      </w:r>
      <w:r w:rsidRPr="00E023F7">
        <w:rPr>
          <w:rFonts w:ascii="Arial" w:eastAsiaTheme="minorEastAsia" w:hAnsi="Arial" w:cs="Arial"/>
          <w:spacing w:val="-4"/>
          <w:w w:val="95"/>
        </w:rPr>
        <w:t>b</w:t>
      </w:r>
      <w:r w:rsidRPr="00E023F7">
        <w:rPr>
          <w:rFonts w:ascii="Arial" w:eastAsiaTheme="minorEastAsia" w:hAnsi="Arial" w:cs="Arial"/>
          <w:spacing w:val="-3"/>
          <w:w w:val="95"/>
        </w:rPr>
        <w:t>e</w:t>
      </w:r>
      <w:r w:rsidRPr="00E023F7">
        <w:rPr>
          <w:rFonts w:ascii="Arial" w:eastAsiaTheme="minorEastAsia" w:hAnsi="Arial" w:cs="Arial"/>
          <w:w w:val="95"/>
        </w:rPr>
        <w:t>r</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o</w:t>
      </w:r>
      <w:r w:rsidRPr="00E023F7">
        <w:rPr>
          <w:rFonts w:ascii="Arial" w:eastAsiaTheme="minorEastAsia" w:hAnsi="Arial" w:cs="Arial"/>
          <w:w w:val="95"/>
        </w:rPr>
        <w:t>f</w:t>
      </w:r>
      <w:r w:rsidRPr="00E023F7">
        <w:rPr>
          <w:rFonts w:ascii="Arial" w:eastAsiaTheme="minorEastAsia" w:hAnsi="Arial" w:cs="Arial"/>
          <w:spacing w:val="-33"/>
          <w:w w:val="95"/>
        </w:rPr>
        <w:t xml:space="preserve"> </w:t>
      </w:r>
      <w:r w:rsidRPr="00E023F7">
        <w:rPr>
          <w:rFonts w:ascii="Arial" w:eastAsiaTheme="minorEastAsia" w:hAnsi="Arial" w:cs="Arial"/>
          <w:spacing w:val="-2"/>
          <w:w w:val="95"/>
        </w:rPr>
        <w:t>t</w:t>
      </w:r>
      <w:r w:rsidRPr="00E023F7">
        <w:rPr>
          <w:rFonts w:ascii="Arial" w:eastAsiaTheme="minorEastAsia" w:hAnsi="Arial" w:cs="Arial"/>
          <w:spacing w:val="-6"/>
          <w:w w:val="95"/>
        </w:rPr>
        <w:t>h</w:t>
      </w:r>
      <w:r w:rsidRPr="00E023F7">
        <w:rPr>
          <w:rFonts w:ascii="Arial" w:eastAsiaTheme="minorEastAsia" w:hAnsi="Arial" w:cs="Arial"/>
          <w:w w:val="95"/>
        </w:rPr>
        <w:t>e</w:t>
      </w:r>
      <w:r w:rsidRPr="00E023F7">
        <w:rPr>
          <w:rFonts w:ascii="Arial" w:eastAsiaTheme="minorEastAsia" w:hAnsi="Arial" w:cs="Arial"/>
          <w:spacing w:val="-34"/>
          <w:w w:val="95"/>
        </w:rPr>
        <w:t xml:space="preserve"> </w:t>
      </w:r>
      <w:r w:rsidRPr="00E023F7">
        <w:rPr>
          <w:rFonts w:ascii="Arial" w:eastAsiaTheme="minorEastAsia" w:hAnsi="Arial" w:cs="Arial"/>
          <w:spacing w:val="-3"/>
          <w:w w:val="95"/>
        </w:rPr>
        <w:t>c</w:t>
      </w:r>
      <w:r w:rsidRPr="00E023F7">
        <w:rPr>
          <w:rFonts w:ascii="Arial" w:eastAsiaTheme="minorEastAsia" w:hAnsi="Arial" w:cs="Arial"/>
          <w:spacing w:val="-4"/>
          <w:w w:val="95"/>
        </w:rPr>
        <w:t>on</w:t>
      </w:r>
      <w:r w:rsidRPr="00E023F7">
        <w:rPr>
          <w:rFonts w:ascii="Arial" w:eastAsiaTheme="minorEastAsia" w:hAnsi="Arial" w:cs="Arial"/>
          <w:spacing w:val="-2"/>
          <w:w w:val="95"/>
        </w:rPr>
        <w:t>t</w:t>
      </w:r>
      <w:r w:rsidRPr="00E023F7">
        <w:rPr>
          <w:rFonts w:ascii="Arial" w:eastAsiaTheme="minorEastAsia" w:hAnsi="Arial" w:cs="Arial"/>
          <w:spacing w:val="-4"/>
          <w:w w:val="95"/>
        </w:rPr>
        <w:t>r</w:t>
      </w:r>
      <w:r w:rsidRPr="00E023F7">
        <w:rPr>
          <w:rFonts w:ascii="Arial" w:eastAsiaTheme="minorEastAsia" w:hAnsi="Arial" w:cs="Arial"/>
          <w:spacing w:val="-3"/>
          <w:w w:val="95"/>
        </w:rPr>
        <w:t>ac</w:t>
      </w:r>
      <w:r w:rsidRPr="00E023F7">
        <w:rPr>
          <w:rFonts w:ascii="Arial" w:eastAsiaTheme="minorEastAsia" w:hAnsi="Arial" w:cs="Arial"/>
          <w:spacing w:val="-2"/>
          <w:w w:val="95"/>
        </w:rPr>
        <w:t>t</w:t>
      </w:r>
      <w:r w:rsidRPr="00E023F7">
        <w:rPr>
          <w:rFonts w:ascii="Arial" w:eastAsiaTheme="minorEastAsia" w:hAnsi="Arial" w:cs="Arial"/>
          <w:spacing w:val="-4"/>
          <w:w w:val="95"/>
        </w:rPr>
        <w:t>o</w:t>
      </w:r>
      <w:r w:rsidRPr="00E023F7">
        <w:rPr>
          <w:rFonts w:ascii="Arial" w:eastAsiaTheme="minorEastAsia" w:hAnsi="Arial" w:cs="Arial"/>
          <w:spacing w:val="-2"/>
          <w:w w:val="95"/>
        </w:rPr>
        <w:t>r’</w:t>
      </w:r>
      <w:r w:rsidRPr="00E023F7">
        <w:rPr>
          <w:rFonts w:ascii="Arial" w:eastAsiaTheme="minorEastAsia" w:hAnsi="Arial" w:cs="Arial"/>
          <w:w w:val="95"/>
        </w:rPr>
        <w:t>s</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go</w:t>
      </w:r>
      <w:r w:rsidRPr="00E023F7">
        <w:rPr>
          <w:rFonts w:ascii="Arial" w:eastAsiaTheme="minorEastAsia" w:hAnsi="Arial" w:cs="Arial"/>
          <w:spacing w:val="-3"/>
          <w:w w:val="95"/>
        </w:rPr>
        <w:t>v</w:t>
      </w:r>
      <w:r w:rsidRPr="00E023F7">
        <w:rPr>
          <w:rFonts w:ascii="Arial" w:eastAsiaTheme="minorEastAsia" w:hAnsi="Arial" w:cs="Arial"/>
          <w:spacing w:val="-6"/>
          <w:w w:val="95"/>
        </w:rPr>
        <w:t>e</w:t>
      </w:r>
      <w:r w:rsidRPr="00E023F7">
        <w:rPr>
          <w:rFonts w:ascii="Arial" w:eastAsiaTheme="minorEastAsia" w:hAnsi="Arial" w:cs="Arial"/>
          <w:spacing w:val="-2"/>
          <w:w w:val="95"/>
        </w:rPr>
        <w:t>r</w:t>
      </w:r>
      <w:r w:rsidRPr="00E023F7">
        <w:rPr>
          <w:rFonts w:ascii="Arial" w:eastAsiaTheme="minorEastAsia" w:hAnsi="Arial" w:cs="Arial"/>
          <w:spacing w:val="-4"/>
          <w:w w:val="95"/>
        </w:rPr>
        <w:t>n</w:t>
      </w:r>
      <w:r w:rsidRPr="00E023F7">
        <w:rPr>
          <w:rFonts w:ascii="Arial" w:eastAsiaTheme="minorEastAsia" w:hAnsi="Arial" w:cs="Arial"/>
          <w:spacing w:val="-2"/>
          <w:w w:val="95"/>
        </w:rPr>
        <w:t>i</w:t>
      </w:r>
      <w:r w:rsidRPr="00E023F7">
        <w:rPr>
          <w:rFonts w:ascii="Arial" w:eastAsiaTheme="minorEastAsia" w:hAnsi="Arial" w:cs="Arial"/>
          <w:spacing w:val="-4"/>
          <w:w w:val="95"/>
        </w:rPr>
        <w:t>n</w:t>
      </w:r>
      <w:r w:rsidRPr="00E023F7">
        <w:rPr>
          <w:rFonts w:ascii="Arial" w:eastAsiaTheme="minorEastAsia" w:hAnsi="Arial" w:cs="Arial"/>
          <w:w w:val="95"/>
        </w:rPr>
        <w:t>g</w:t>
      </w:r>
      <w:r w:rsidRPr="00E023F7">
        <w:rPr>
          <w:rFonts w:ascii="Arial" w:eastAsiaTheme="minorEastAsia" w:hAnsi="Arial" w:cs="Arial"/>
          <w:spacing w:val="-33"/>
          <w:w w:val="95"/>
        </w:rPr>
        <w:t xml:space="preserve"> </w:t>
      </w:r>
      <w:r w:rsidRPr="00E023F7">
        <w:rPr>
          <w:rFonts w:ascii="Arial" w:eastAsiaTheme="minorEastAsia" w:hAnsi="Arial" w:cs="Arial"/>
          <w:spacing w:val="-4"/>
          <w:w w:val="95"/>
        </w:rPr>
        <w:t>bo</w:t>
      </w:r>
      <w:r w:rsidRPr="00E023F7">
        <w:rPr>
          <w:rFonts w:ascii="Arial" w:eastAsiaTheme="minorEastAsia" w:hAnsi="Arial" w:cs="Arial"/>
          <w:spacing w:val="-3"/>
          <w:w w:val="95"/>
        </w:rPr>
        <w:t>a</w:t>
      </w:r>
      <w:r w:rsidRPr="00E023F7">
        <w:rPr>
          <w:rFonts w:ascii="Arial" w:eastAsiaTheme="minorEastAsia" w:hAnsi="Arial" w:cs="Arial"/>
          <w:spacing w:val="-2"/>
          <w:w w:val="95"/>
        </w:rPr>
        <w:t>r</w:t>
      </w:r>
      <w:r w:rsidRPr="00E023F7">
        <w:rPr>
          <w:rFonts w:ascii="Arial" w:eastAsiaTheme="minorEastAsia" w:hAnsi="Arial" w:cs="Arial"/>
          <w:w w:val="95"/>
        </w:rPr>
        <w:t>d</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o</w:t>
      </w:r>
      <w:r w:rsidRPr="00E023F7">
        <w:rPr>
          <w:rFonts w:ascii="Arial" w:eastAsiaTheme="minorEastAsia" w:hAnsi="Arial" w:cs="Arial"/>
          <w:w w:val="95"/>
        </w:rPr>
        <w:t>r</w:t>
      </w:r>
      <w:r w:rsidRPr="00E023F7">
        <w:rPr>
          <w:rFonts w:ascii="Arial" w:eastAsiaTheme="minorEastAsia" w:hAnsi="Arial" w:cs="Arial"/>
          <w:spacing w:val="-34"/>
          <w:w w:val="95"/>
        </w:rPr>
        <w:t xml:space="preserve"> </w:t>
      </w:r>
      <w:r w:rsidRPr="00E023F7">
        <w:rPr>
          <w:rFonts w:ascii="Arial" w:eastAsiaTheme="minorEastAsia" w:hAnsi="Arial" w:cs="Arial"/>
          <w:spacing w:val="-6"/>
          <w:w w:val="95"/>
        </w:rPr>
        <w:t>b</w:t>
      </w:r>
      <w:r w:rsidRPr="00E023F7">
        <w:rPr>
          <w:rFonts w:ascii="Arial" w:eastAsiaTheme="minorEastAsia" w:hAnsi="Arial" w:cs="Arial"/>
          <w:spacing w:val="-4"/>
          <w:w w:val="95"/>
        </w:rPr>
        <w:t>od</w:t>
      </w:r>
      <w:r w:rsidRPr="00E023F7">
        <w:rPr>
          <w:rFonts w:ascii="Arial" w:eastAsiaTheme="minorEastAsia" w:hAnsi="Arial" w:cs="Arial"/>
          <w:spacing w:val="-3"/>
          <w:w w:val="95"/>
        </w:rPr>
        <w:t>y</w:t>
      </w:r>
      <w:r w:rsidRPr="00E023F7">
        <w:rPr>
          <w:rFonts w:ascii="Arial" w:eastAsiaTheme="minorEastAsia" w:hAnsi="Arial" w:cs="Arial"/>
          <w:w w:val="95"/>
        </w:rPr>
        <w:t>,</w:t>
      </w:r>
      <w:r w:rsidRPr="00E023F7">
        <w:rPr>
          <w:rFonts w:ascii="Arial" w:eastAsiaTheme="minorEastAsia" w:hAnsi="Arial" w:cs="Arial"/>
          <w:spacing w:val="-33"/>
          <w:w w:val="95"/>
        </w:rPr>
        <w:t xml:space="preserve"> </w:t>
      </w:r>
      <w:r w:rsidRPr="00E023F7">
        <w:rPr>
          <w:rFonts w:ascii="Arial" w:eastAsiaTheme="minorEastAsia" w:hAnsi="Arial" w:cs="Arial"/>
          <w:spacing w:val="-3"/>
          <w:w w:val="95"/>
        </w:rPr>
        <w:t>a</w:t>
      </w:r>
      <w:r w:rsidRPr="00E023F7">
        <w:rPr>
          <w:rFonts w:ascii="Arial" w:eastAsiaTheme="minorEastAsia" w:hAnsi="Arial" w:cs="Arial"/>
          <w:spacing w:val="-4"/>
          <w:w w:val="95"/>
        </w:rPr>
        <w:t>n</w:t>
      </w:r>
      <w:r w:rsidRPr="00E023F7">
        <w:rPr>
          <w:rFonts w:ascii="Arial" w:eastAsiaTheme="minorEastAsia" w:hAnsi="Arial" w:cs="Arial"/>
          <w:w w:val="95"/>
        </w:rPr>
        <w:t>d</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n</w:t>
      </w:r>
      <w:r w:rsidRPr="00E023F7">
        <w:rPr>
          <w:rFonts w:ascii="Arial" w:eastAsiaTheme="minorEastAsia" w:hAnsi="Arial" w:cs="Arial"/>
          <w:w w:val="95"/>
        </w:rPr>
        <w:t>o</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p</w:t>
      </w:r>
      <w:r w:rsidRPr="00E023F7">
        <w:rPr>
          <w:rFonts w:ascii="Arial" w:eastAsiaTheme="minorEastAsia" w:hAnsi="Arial" w:cs="Arial"/>
          <w:spacing w:val="-3"/>
          <w:w w:val="95"/>
        </w:rPr>
        <w:t>e</w:t>
      </w:r>
      <w:r w:rsidRPr="00E023F7">
        <w:rPr>
          <w:rFonts w:ascii="Arial" w:eastAsiaTheme="minorEastAsia" w:hAnsi="Arial" w:cs="Arial"/>
          <w:spacing w:val="-2"/>
          <w:w w:val="95"/>
        </w:rPr>
        <w:t>r</w:t>
      </w:r>
      <w:r w:rsidRPr="00E023F7">
        <w:rPr>
          <w:rFonts w:ascii="Arial" w:eastAsiaTheme="minorEastAsia" w:hAnsi="Arial" w:cs="Arial"/>
          <w:spacing w:val="-3"/>
          <w:w w:val="95"/>
        </w:rPr>
        <w:t>s</w:t>
      </w:r>
      <w:r w:rsidRPr="00E023F7">
        <w:rPr>
          <w:rFonts w:ascii="Arial" w:eastAsiaTheme="minorEastAsia" w:hAnsi="Arial" w:cs="Arial"/>
          <w:spacing w:val="-4"/>
          <w:w w:val="95"/>
        </w:rPr>
        <w:t>o</w:t>
      </w:r>
      <w:r w:rsidRPr="00E023F7">
        <w:rPr>
          <w:rFonts w:ascii="Arial" w:eastAsiaTheme="minorEastAsia" w:hAnsi="Arial" w:cs="Arial"/>
          <w:w w:val="95"/>
        </w:rPr>
        <w:t>n</w:t>
      </w:r>
      <w:r w:rsidRPr="00E023F7">
        <w:rPr>
          <w:rFonts w:ascii="Arial" w:eastAsiaTheme="minorEastAsia" w:hAnsi="Arial" w:cs="Arial"/>
          <w:spacing w:val="-34"/>
          <w:w w:val="95"/>
        </w:rPr>
        <w:t xml:space="preserve"> </w:t>
      </w:r>
      <w:r w:rsidRPr="00E023F7">
        <w:rPr>
          <w:rFonts w:ascii="Arial" w:eastAsiaTheme="minorEastAsia" w:hAnsi="Arial" w:cs="Arial"/>
          <w:spacing w:val="-4"/>
          <w:w w:val="95"/>
        </w:rPr>
        <w:t>wh</w:t>
      </w:r>
      <w:r w:rsidRPr="00E023F7">
        <w:rPr>
          <w:rFonts w:ascii="Arial" w:eastAsiaTheme="minorEastAsia" w:hAnsi="Arial" w:cs="Arial"/>
          <w:w w:val="95"/>
        </w:rPr>
        <w:t>o</w:t>
      </w:r>
      <w:r w:rsidRPr="00E023F7">
        <w:rPr>
          <w:rFonts w:ascii="Arial" w:eastAsiaTheme="minorEastAsia" w:hAnsi="Arial" w:cs="Arial"/>
          <w:spacing w:val="-34"/>
          <w:w w:val="95"/>
        </w:rPr>
        <w:t xml:space="preserve"> </w:t>
      </w:r>
      <w:r w:rsidRPr="00E023F7">
        <w:rPr>
          <w:rFonts w:ascii="Arial" w:eastAsiaTheme="minorEastAsia" w:hAnsi="Arial" w:cs="Arial"/>
          <w:spacing w:val="-3"/>
          <w:w w:val="95"/>
        </w:rPr>
        <w:t>exe</w:t>
      </w:r>
      <w:r w:rsidRPr="00E023F7">
        <w:rPr>
          <w:rFonts w:ascii="Arial" w:eastAsiaTheme="minorEastAsia" w:hAnsi="Arial" w:cs="Arial"/>
          <w:spacing w:val="-2"/>
          <w:w w:val="95"/>
        </w:rPr>
        <w:t>r</w:t>
      </w:r>
      <w:r w:rsidRPr="00E023F7">
        <w:rPr>
          <w:rFonts w:ascii="Arial" w:eastAsiaTheme="minorEastAsia" w:hAnsi="Arial" w:cs="Arial"/>
          <w:spacing w:val="-3"/>
          <w:w w:val="95"/>
        </w:rPr>
        <w:t>c</w:t>
      </w:r>
      <w:r w:rsidRPr="00E023F7">
        <w:rPr>
          <w:rFonts w:ascii="Arial" w:eastAsiaTheme="minorEastAsia" w:hAnsi="Arial" w:cs="Arial"/>
          <w:spacing w:val="-2"/>
          <w:w w:val="95"/>
        </w:rPr>
        <w:t>i</w:t>
      </w:r>
      <w:r w:rsidRPr="00E023F7">
        <w:rPr>
          <w:rFonts w:ascii="Arial" w:eastAsiaTheme="minorEastAsia" w:hAnsi="Arial" w:cs="Arial"/>
          <w:spacing w:val="-3"/>
          <w:w w:val="95"/>
        </w:rPr>
        <w:t>s</w:t>
      </w:r>
      <w:r w:rsidRPr="00E023F7">
        <w:rPr>
          <w:rFonts w:ascii="Arial" w:eastAsiaTheme="minorEastAsia" w:hAnsi="Arial" w:cs="Arial"/>
          <w:spacing w:val="-6"/>
          <w:w w:val="95"/>
        </w:rPr>
        <w:t>e</w:t>
      </w:r>
      <w:r w:rsidRPr="00E023F7">
        <w:rPr>
          <w:rFonts w:ascii="Arial" w:eastAsiaTheme="minorEastAsia" w:hAnsi="Arial" w:cs="Arial"/>
          <w:w w:val="95"/>
        </w:rPr>
        <w:t>s</w:t>
      </w:r>
      <w:r w:rsidRPr="00E023F7">
        <w:rPr>
          <w:rFonts w:ascii="Arial" w:eastAsiaTheme="minorEastAsia" w:hAnsi="Arial" w:cs="Arial"/>
          <w:w w:val="78"/>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14"/>
        </w:rPr>
        <w:t xml:space="preserve"> </w:t>
      </w:r>
      <w:r w:rsidRPr="00E023F7">
        <w:rPr>
          <w:rFonts w:ascii="Arial" w:eastAsiaTheme="minorEastAsia" w:hAnsi="Arial" w:cs="Arial"/>
          <w:spacing w:val="-2"/>
        </w:rPr>
        <w:t>f</w:t>
      </w:r>
      <w:r w:rsidRPr="00E023F7">
        <w:rPr>
          <w:rFonts w:ascii="Arial" w:eastAsiaTheme="minorEastAsia" w:hAnsi="Arial" w:cs="Arial"/>
          <w:spacing w:val="-3"/>
        </w:rPr>
        <w:t>un</w:t>
      </w:r>
      <w:r w:rsidRPr="00E023F7">
        <w:rPr>
          <w:rFonts w:ascii="Arial" w:eastAsiaTheme="minorEastAsia" w:hAnsi="Arial" w:cs="Arial"/>
          <w:spacing w:val="-2"/>
        </w:rPr>
        <w:t>cti</w:t>
      </w:r>
      <w:r w:rsidRPr="00E023F7">
        <w:rPr>
          <w:rFonts w:ascii="Arial" w:eastAsiaTheme="minorEastAsia" w:hAnsi="Arial" w:cs="Arial"/>
          <w:spacing w:val="-3"/>
        </w:rPr>
        <w:t>on</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5"/>
        </w:rPr>
        <w:t xml:space="preserve"> </w:t>
      </w:r>
      <w:r w:rsidRPr="00E023F7">
        <w:rPr>
          <w:rFonts w:ascii="Arial" w:eastAsiaTheme="minorEastAsia" w:hAnsi="Arial" w:cs="Arial"/>
          <w:spacing w:val="-2"/>
        </w:rPr>
        <w:t>re</w:t>
      </w:r>
      <w:r w:rsidRPr="00E023F7">
        <w:rPr>
          <w:rFonts w:ascii="Arial" w:eastAsiaTheme="minorEastAsia" w:hAnsi="Arial" w:cs="Arial"/>
          <w:spacing w:val="-3"/>
        </w:rPr>
        <w:t>spo</w:t>
      </w:r>
      <w:r w:rsidRPr="00E023F7">
        <w:rPr>
          <w:rFonts w:ascii="Arial" w:eastAsiaTheme="minorEastAsia" w:hAnsi="Arial" w:cs="Arial"/>
          <w:spacing w:val="-5"/>
        </w:rPr>
        <w:t>n</w:t>
      </w:r>
      <w:r w:rsidRPr="00E023F7">
        <w:rPr>
          <w:rFonts w:ascii="Arial" w:eastAsiaTheme="minorEastAsia" w:hAnsi="Arial" w:cs="Arial"/>
          <w:spacing w:val="-3"/>
        </w:rPr>
        <w:t>s</w:t>
      </w:r>
      <w:r w:rsidRPr="00E023F7">
        <w:rPr>
          <w:rFonts w:ascii="Arial" w:eastAsiaTheme="minorEastAsia" w:hAnsi="Arial" w:cs="Arial"/>
          <w:spacing w:val="-2"/>
        </w:rPr>
        <w:t>i</w:t>
      </w:r>
      <w:r w:rsidRPr="00E023F7">
        <w:rPr>
          <w:rFonts w:ascii="Arial" w:eastAsiaTheme="minorEastAsia" w:hAnsi="Arial" w:cs="Arial"/>
          <w:spacing w:val="-3"/>
        </w:rPr>
        <w:t>b</w:t>
      </w:r>
      <w:r w:rsidRPr="00E023F7">
        <w:rPr>
          <w:rFonts w:ascii="Arial" w:eastAsiaTheme="minorEastAsia" w:hAnsi="Arial" w:cs="Arial"/>
          <w:spacing w:val="-4"/>
        </w:rPr>
        <w:t>il</w:t>
      </w:r>
      <w:r w:rsidRPr="00E023F7">
        <w:rPr>
          <w:rFonts w:ascii="Arial" w:eastAsiaTheme="minorEastAsia" w:hAnsi="Arial" w:cs="Arial"/>
          <w:spacing w:val="-2"/>
        </w:rPr>
        <w:t>itie</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14"/>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2"/>
        </w:rPr>
        <w:t>re</w:t>
      </w:r>
      <w:r w:rsidRPr="00E023F7">
        <w:rPr>
          <w:rFonts w:ascii="Arial" w:eastAsiaTheme="minorEastAsia" w:hAnsi="Arial" w:cs="Arial"/>
          <w:spacing w:val="-3"/>
        </w:rPr>
        <w:t>v</w:t>
      </w:r>
      <w:r w:rsidRPr="00E023F7">
        <w:rPr>
          <w:rFonts w:ascii="Arial" w:eastAsiaTheme="minorEastAsia" w:hAnsi="Arial" w:cs="Arial"/>
          <w:spacing w:val="-2"/>
        </w:rPr>
        <w:t>ie</w:t>
      </w:r>
      <w:r w:rsidRPr="00E023F7">
        <w:rPr>
          <w:rFonts w:ascii="Arial" w:eastAsiaTheme="minorEastAsia" w:hAnsi="Arial" w:cs="Arial"/>
        </w:rPr>
        <w:t>w</w:t>
      </w:r>
      <w:r w:rsidRPr="00E023F7">
        <w:rPr>
          <w:rFonts w:ascii="Arial" w:eastAsiaTheme="minorEastAsia" w:hAnsi="Arial" w:cs="Arial"/>
          <w:spacing w:val="13"/>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5"/>
        </w:rPr>
        <w:t xml:space="preserve"> </w:t>
      </w:r>
      <w:r w:rsidRPr="00E023F7">
        <w:rPr>
          <w:rFonts w:ascii="Arial" w:eastAsiaTheme="minorEastAsia" w:hAnsi="Arial" w:cs="Arial"/>
          <w:spacing w:val="-2"/>
        </w:rPr>
        <w:t>a</w:t>
      </w:r>
      <w:r w:rsidRPr="00E023F7">
        <w:rPr>
          <w:rFonts w:ascii="Arial" w:eastAsiaTheme="minorEastAsia" w:hAnsi="Arial" w:cs="Arial"/>
          <w:spacing w:val="-3"/>
        </w:rPr>
        <w:t>pp</w:t>
      </w:r>
      <w:r w:rsidRPr="00E023F7">
        <w:rPr>
          <w:rFonts w:ascii="Arial" w:eastAsiaTheme="minorEastAsia" w:hAnsi="Arial" w:cs="Arial"/>
          <w:spacing w:val="-2"/>
        </w:rPr>
        <w:t>r</w:t>
      </w:r>
      <w:r w:rsidRPr="00E023F7">
        <w:rPr>
          <w:rFonts w:ascii="Arial" w:eastAsiaTheme="minorEastAsia" w:hAnsi="Arial" w:cs="Arial"/>
          <w:spacing w:val="-5"/>
        </w:rPr>
        <w:t>o</w:t>
      </w:r>
      <w:r w:rsidRPr="00E023F7">
        <w:rPr>
          <w:rFonts w:ascii="Arial" w:eastAsiaTheme="minorEastAsia" w:hAnsi="Arial" w:cs="Arial"/>
          <w:spacing w:val="-3"/>
        </w:rPr>
        <w:t>v</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1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3"/>
        </w:rPr>
        <w:t>und</w:t>
      </w:r>
      <w:r w:rsidRPr="00E023F7">
        <w:rPr>
          <w:rFonts w:ascii="Arial" w:eastAsiaTheme="minorEastAsia" w:hAnsi="Arial" w:cs="Arial"/>
          <w:spacing w:val="-2"/>
        </w:rPr>
        <w:t>erta</w:t>
      </w:r>
      <w:r w:rsidRPr="00E023F7">
        <w:rPr>
          <w:rFonts w:ascii="Arial" w:eastAsiaTheme="minorEastAsia" w:hAnsi="Arial" w:cs="Arial"/>
          <w:spacing w:val="-5"/>
        </w:rPr>
        <w:t>k</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14"/>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5"/>
        </w:rPr>
        <w:t xml:space="preserve"> </w:t>
      </w:r>
      <w:r w:rsidRPr="00E023F7">
        <w:rPr>
          <w:rFonts w:ascii="Arial" w:eastAsiaTheme="minorEastAsia" w:hAnsi="Arial" w:cs="Arial"/>
          <w:spacing w:val="-2"/>
        </w:rPr>
        <w:t>carr</w:t>
      </w:r>
      <w:r w:rsidRPr="00E023F7">
        <w:rPr>
          <w:rFonts w:ascii="Arial" w:eastAsiaTheme="minorEastAsia" w:hAnsi="Arial" w:cs="Arial"/>
          <w:spacing w:val="-3"/>
        </w:rPr>
        <w:t>y</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14"/>
        </w:rPr>
        <w:t xml:space="preserve"> </w:t>
      </w:r>
      <w:r w:rsidRPr="00E023F7">
        <w:rPr>
          <w:rFonts w:ascii="Arial" w:eastAsiaTheme="minorEastAsia" w:hAnsi="Arial" w:cs="Arial"/>
          <w:spacing w:val="-3"/>
        </w:rPr>
        <w:t>ou</w:t>
      </w:r>
      <w:r w:rsidRPr="00E023F7">
        <w:rPr>
          <w:rFonts w:ascii="Arial" w:eastAsiaTheme="minorEastAsia" w:hAnsi="Arial" w:cs="Arial"/>
        </w:rPr>
        <w:t>t</w:t>
      </w:r>
      <w:r w:rsidRPr="00E023F7">
        <w:rPr>
          <w:rFonts w:ascii="Arial" w:eastAsiaTheme="minorEastAsia" w:hAnsi="Arial" w:cs="Arial"/>
          <w:spacing w:val="1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5"/>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w:t>
      </w:r>
      <w:r w:rsidRPr="00E023F7">
        <w:rPr>
          <w:rFonts w:ascii="Arial" w:eastAsiaTheme="minorEastAsia" w:hAnsi="Arial" w:cs="Arial"/>
          <w:spacing w:val="-5"/>
        </w:rPr>
        <w:t>c</w:t>
      </w:r>
      <w:r w:rsidRPr="00E023F7">
        <w:rPr>
          <w:rFonts w:ascii="Arial" w:eastAsiaTheme="minorEastAsia" w:hAnsi="Arial" w:cs="Arial"/>
        </w:rPr>
        <w:t>t</w:t>
      </w:r>
      <w:r w:rsidRPr="00E023F7">
        <w:rPr>
          <w:rFonts w:ascii="Arial" w:eastAsiaTheme="minorEastAsia" w:hAnsi="Arial" w:cs="Arial"/>
          <w:spacing w:val="13"/>
        </w:rPr>
        <w:t xml:space="preserve"> </w:t>
      </w:r>
      <w:r w:rsidRPr="00E023F7">
        <w:rPr>
          <w:rFonts w:ascii="Arial" w:eastAsiaTheme="minorEastAsia" w:hAnsi="Arial" w:cs="Arial"/>
          <w:spacing w:val="-3"/>
        </w:rPr>
        <w:t>sh</w:t>
      </w:r>
      <w:r w:rsidRPr="00E023F7">
        <w:rPr>
          <w:rFonts w:ascii="Arial" w:eastAsiaTheme="minorEastAsia" w:hAnsi="Arial" w:cs="Arial"/>
          <w:spacing w:val="-2"/>
        </w:rPr>
        <w:t>al</w:t>
      </w:r>
      <w:r w:rsidRPr="00E023F7">
        <w:rPr>
          <w:rFonts w:ascii="Arial" w:eastAsiaTheme="minorEastAsia" w:hAnsi="Arial" w:cs="Arial"/>
        </w:rPr>
        <w:t xml:space="preserve">l </w:t>
      </w:r>
      <w:r w:rsidRPr="00E023F7">
        <w:rPr>
          <w:rFonts w:ascii="Arial" w:eastAsiaTheme="minorEastAsia" w:hAnsi="Arial" w:cs="Arial"/>
          <w:spacing w:val="-3"/>
        </w:rPr>
        <w:t>p</w:t>
      </w:r>
      <w:r w:rsidRPr="00E023F7">
        <w:rPr>
          <w:rFonts w:ascii="Arial" w:eastAsiaTheme="minorEastAsia" w:hAnsi="Arial" w:cs="Arial"/>
          <w:spacing w:val="-2"/>
        </w:rPr>
        <w:t>arti</w:t>
      </w:r>
      <w:r w:rsidRPr="00E023F7">
        <w:rPr>
          <w:rFonts w:ascii="Arial" w:eastAsiaTheme="minorEastAsia" w:hAnsi="Arial" w:cs="Arial"/>
          <w:spacing w:val="-5"/>
        </w:rPr>
        <w:t>c</w:t>
      </w:r>
      <w:r w:rsidRPr="00E023F7">
        <w:rPr>
          <w:rFonts w:ascii="Arial" w:eastAsiaTheme="minorEastAsia" w:hAnsi="Arial" w:cs="Arial"/>
          <w:spacing w:val="-2"/>
        </w:rPr>
        <w:t>i</w:t>
      </w:r>
      <w:r w:rsidRPr="00E023F7">
        <w:rPr>
          <w:rFonts w:ascii="Arial" w:eastAsiaTheme="minorEastAsia" w:hAnsi="Arial" w:cs="Arial"/>
          <w:spacing w:val="-3"/>
        </w:rPr>
        <w:t>p</w:t>
      </w:r>
      <w:r w:rsidRPr="00E023F7">
        <w:rPr>
          <w:rFonts w:ascii="Arial" w:eastAsiaTheme="minorEastAsia" w:hAnsi="Arial" w:cs="Arial"/>
          <w:spacing w:val="-2"/>
        </w:rPr>
        <w:t>at</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5"/>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5"/>
        </w:rPr>
        <w:t xml:space="preserve"> </w:t>
      </w:r>
      <w:r w:rsidRPr="00E023F7">
        <w:rPr>
          <w:rFonts w:ascii="Arial" w:eastAsiaTheme="minorEastAsia" w:hAnsi="Arial" w:cs="Arial"/>
          <w:spacing w:val="-3"/>
        </w:rPr>
        <w:t>d</w:t>
      </w:r>
      <w:r w:rsidRPr="00E023F7">
        <w:rPr>
          <w:rFonts w:ascii="Arial" w:eastAsiaTheme="minorEastAsia" w:hAnsi="Arial" w:cs="Arial"/>
          <w:spacing w:val="-2"/>
        </w:rPr>
        <w:t>eci</w:t>
      </w:r>
      <w:r w:rsidRPr="00E023F7">
        <w:rPr>
          <w:rFonts w:ascii="Arial" w:eastAsiaTheme="minorEastAsia" w:hAnsi="Arial" w:cs="Arial"/>
          <w:spacing w:val="-5"/>
        </w:rPr>
        <w:t>s</w:t>
      </w:r>
      <w:r w:rsidRPr="00E023F7">
        <w:rPr>
          <w:rFonts w:ascii="Arial" w:eastAsiaTheme="minorEastAsia" w:hAnsi="Arial" w:cs="Arial"/>
          <w:spacing w:val="-2"/>
        </w:rPr>
        <w: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6"/>
        </w:rPr>
        <w:t xml:space="preserve"> </w:t>
      </w:r>
      <w:r w:rsidRPr="00E023F7">
        <w:rPr>
          <w:rFonts w:ascii="Arial" w:eastAsiaTheme="minorEastAsia" w:hAnsi="Arial" w:cs="Arial"/>
          <w:spacing w:val="-4"/>
        </w:rPr>
        <w:t>r</w:t>
      </w:r>
      <w:r w:rsidRPr="00E023F7">
        <w:rPr>
          <w:rFonts w:ascii="Arial" w:eastAsiaTheme="minorEastAsia" w:hAnsi="Arial" w:cs="Arial"/>
          <w:spacing w:val="-2"/>
        </w:rPr>
        <w:t>elati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8"/>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w:t>
      </w:r>
      <w:r w:rsidRPr="00E023F7">
        <w:rPr>
          <w:rFonts w:ascii="Arial" w:eastAsiaTheme="minorEastAsia" w:hAnsi="Arial" w:cs="Arial"/>
          <w:spacing w:val="-5"/>
        </w:rPr>
        <w:t>c</w:t>
      </w:r>
      <w:r w:rsidRPr="00E023F7">
        <w:rPr>
          <w:rFonts w:ascii="Arial" w:eastAsiaTheme="minorEastAsia" w:hAnsi="Arial" w:cs="Arial"/>
        </w:rPr>
        <w:t>t</w:t>
      </w:r>
      <w:r w:rsidRPr="00E023F7">
        <w:rPr>
          <w:rFonts w:ascii="Arial" w:eastAsiaTheme="minorEastAsia" w:hAnsi="Arial" w:cs="Arial"/>
          <w:spacing w:val="-4"/>
        </w:rPr>
        <w:t xml:space="preserve"> w</w:t>
      </w:r>
      <w:r w:rsidRPr="00E023F7">
        <w:rPr>
          <w:rFonts w:ascii="Arial" w:eastAsiaTheme="minorEastAsia" w:hAnsi="Arial" w:cs="Arial"/>
          <w:spacing w:val="-3"/>
        </w:rPr>
        <w:t>h</w:t>
      </w:r>
      <w:r w:rsidRPr="00E023F7">
        <w:rPr>
          <w:rFonts w:ascii="Arial" w:eastAsiaTheme="minorEastAsia" w:hAnsi="Arial" w:cs="Arial"/>
          <w:spacing w:val="-2"/>
        </w:rPr>
        <w:t>i</w:t>
      </w:r>
      <w:r w:rsidRPr="00E023F7">
        <w:rPr>
          <w:rFonts w:ascii="Arial" w:eastAsiaTheme="minorEastAsia" w:hAnsi="Arial" w:cs="Arial"/>
          <w:spacing w:val="-5"/>
        </w:rPr>
        <w:t>c</w:t>
      </w:r>
      <w:r w:rsidRPr="00E023F7">
        <w:rPr>
          <w:rFonts w:ascii="Arial" w:eastAsiaTheme="minorEastAsia" w:hAnsi="Arial" w:cs="Arial"/>
        </w:rPr>
        <w:t>h</w:t>
      </w:r>
      <w:r w:rsidRPr="00E023F7">
        <w:rPr>
          <w:rFonts w:ascii="Arial" w:eastAsiaTheme="minorEastAsia" w:hAnsi="Arial" w:cs="Arial"/>
          <w:spacing w:val="-5"/>
        </w:rPr>
        <w:t xml:space="preserve"> </w:t>
      </w:r>
      <w:r w:rsidRPr="00E023F7">
        <w:rPr>
          <w:rFonts w:ascii="Arial" w:eastAsiaTheme="minorEastAsia" w:hAnsi="Arial" w:cs="Arial"/>
          <w:spacing w:val="-2"/>
        </w:rPr>
        <w:t>affect</w:t>
      </w:r>
      <w:r w:rsidRPr="00E023F7">
        <w:rPr>
          <w:rFonts w:ascii="Arial" w:eastAsiaTheme="minorEastAsia" w:hAnsi="Arial" w:cs="Arial"/>
        </w:rPr>
        <w:t>s</w:t>
      </w:r>
      <w:r w:rsidRPr="00E023F7">
        <w:rPr>
          <w:rFonts w:ascii="Arial" w:eastAsiaTheme="minorEastAsia" w:hAnsi="Arial" w:cs="Arial"/>
          <w:spacing w:val="-5"/>
        </w:rPr>
        <w:t xml:space="preserve"> h</w:t>
      </w:r>
      <w:r w:rsidRPr="00E023F7">
        <w:rPr>
          <w:rFonts w:ascii="Arial" w:eastAsiaTheme="minorEastAsia" w:hAnsi="Arial" w:cs="Arial"/>
          <w:spacing w:val="-2"/>
        </w:rPr>
        <w:t>i</w:t>
      </w:r>
      <w:r w:rsidRPr="00E023F7">
        <w:rPr>
          <w:rFonts w:ascii="Arial" w:eastAsiaTheme="minorEastAsia" w:hAnsi="Arial" w:cs="Arial"/>
          <w:spacing w:val="-3"/>
        </w:rPr>
        <w:t>s</w:t>
      </w:r>
      <w:r w:rsidRPr="00E023F7">
        <w:rPr>
          <w:rFonts w:ascii="Arial" w:eastAsiaTheme="minorEastAsia" w:hAnsi="Arial" w:cs="Arial"/>
          <w:spacing w:val="-2"/>
        </w:rPr>
        <w:t>/</w:t>
      </w:r>
      <w:r w:rsidRPr="00E023F7">
        <w:rPr>
          <w:rFonts w:ascii="Arial" w:eastAsiaTheme="minorEastAsia" w:hAnsi="Arial" w:cs="Arial"/>
          <w:spacing w:val="-3"/>
        </w:rPr>
        <w:t>h</w:t>
      </w:r>
      <w:r w:rsidRPr="00E023F7">
        <w:rPr>
          <w:rFonts w:ascii="Arial" w:eastAsiaTheme="minorEastAsia" w:hAnsi="Arial" w:cs="Arial"/>
          <w:spacing w:val="-5"/>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p</w:t>
      </w:r>
      <w:r w:rsidRPr="00E023F7">
        <w:rPr>
          <w:rFonts w:ascii="Arial" w:eastAsiaTheme="minorEastAsia" w:hAnsi="Arial" w:cs="Arial"/>
          <w:spacing w:val="-2"/>
        </w:rPr>
        <w:t>er</w:t>
      </w:r>
      <w:r w:rsidRPr="00E023F7">
        <w:rPr>
          <w:rFonts w:ascii="Arial" w:eastAsiaTheme="minorEastAsia" w:hAnsi="Arial" w:cs="Arial"/>
          <w:spacing w:val="-3"/>
        </w:rPr>
        <w:t>son</w:t>
      </w:r>
      <w:r w:rsidRPr="00E023F7">
        <w:rPr>
          <w:rFonts w:ascii="Arial" w:eastAsiaTheme="minorEastAsia" w:hAnsi="Arial" w:cs="Arial"/>
          <w:spacing w:val="-5"/>
        </w:rPr>
        <w:t>a</w:t>
      </w:r>
      <w:r w:rsidRPr="00E023F7">
        <w:rPr>
          <w:rFonts w:ascii="Arial" w:eastAsiaTheme="minorEastAsia" w:hAnsi="Arial" w:cs="Arial"/>
        </w:rPr>
        <w:t>l</w:t>
      </w:r>
      <w:r w:rsidRPr="00E023F7">
        <w:rPr>
          <w:rFonts w:ascii="Arial" w:eastAsiaTheme="minorEastAsia" w:hAnsi="Arial" w:cs="Arial"/>
          <w:spacing w:val="-4"/>
        </w:rPr>
        <w:t xml:space="preserve"> </w:t>
      </w:r>
      <w:r w:rsidRPr="00E023F7">
        <w:rPr>
          <w:rFonts w:ascii="Arial" w:eastAsiaTheme="minorEastAsia" w:hAnsi="Arial" w:cs="Arial"/>
          <w:spacing w:val="-3"/>
        </w:rPr>
        <w:t>p</w:t>
      </w:r>
      <w:r w:rsidRPr="00E023F7">
        <w:rPr>
          <w:rFonts w:ascii="Arial" w:eastAsiaTheme="minorEastAsia" w:hAnsi="Arial" w:cs="Arial"/>
          <w:spacing w:val="-5"/>
        </w:rPr>
        <w:t>e</w:t>
      </w:r>
      <w:r w:rsidRPr="00E023F7">
        <w:rPr>
          <w:rFonts w:ascii="Arial" w:eastAsiaTheme="minorEastAsia" w:hAnsi="Arial" w:cs="Arial"/>
          <w:spacing w:val="-2"/>
        </w:rPr>
        <w:t>c</w:t>
      </w:r>
      <w:r w:rsidRPr="00E023F7">
        <w:rPr>
          <w:rFonts w:ascii="Arial" w:eastAsiaTheme="minorEastAsia" w:hAnsi="Arial" w:cs="Arial"/>
          <w:spacing w:val="-3"/>
        </w:rPr>
        <w:t>un</w:t>
      </w:r>
      <w:r w:rsidRPr="00E023F7">
        <w:rPr>
          <w:rFonts w:ascii="Arial" w:eastAsiaTheme="minorEastAsia" w:hAnsi="Arial" w:cs="Arial"/>
          <w:spacing w:val="-2"/>
        </w:rPr>
        <w:t>iar</w:t>
      </w:r>
      <w:r w:rsidRPr="00E023F7">
        <w:rPr>
          <w:rFonts w:ascii="Arial" w:eastAsiaTheme="minorEastAsia" w:hAnsi="Arial" w:cs="Arial"/>
        </w:rPr>
        <w:t>y</w:t>
      </w:r>
      <w:r w:rsidRPr="00E023F7">
        <w:rPr>
          <w:rFonts w:ascii="Arial" w:eastAsiaTheme="minorEastAsia" w:hAnsi="Arial" w:cs="Arial"/>
          <w:spacing w:val="-5"/>
        </w:rPr>
        <w:t xml:space="preserve"> </w:t>
      </w:r>
      <w:r w:rsidRPr="00E023F7">
        <w:rPr>
          <w:rFonts w:ascii="Arial" w:eastAsiaTheme="minorEastAsia" w:hAnsi="Arial" w:cs="Arial"/>
          <w:spacing w:val="-2"/>
        </w:rPr>
        <w:t>i</w:t>
      </w:r>
      <w:r w:rsidRPr="00E023F7">
        <w:rPr>
          <w:rFonts w:ascii="Arial" w:eastAsiaTheme="minorEastAsia" w:hAnsi="Arial" w:cs="Arial"/>
          <w:spacing w:val="-5"/>
        </w:rPr>
        <w:t>n</w:t>
      </w:r>
      <w:r w:rsidRPr="00E023F7">
        <w:rPr>
          <w:rFonts w:ascii="Arial" w:eastAsiaTheme="minorEastAsia" w:hAnsi="Arial" w:cs="Arial"/>
          <w:spacing w:val="-2"/>
        </w:rPr>
        <w:t>tere</w:t>
      </w:r>
      <w:r w:rsidRPr="00E023F7">
        <w:rPr>
          <w:rFonts w:ascii="Arial" w:eastAsiaTheme="minorEastAsia" w:hAnsi="Arial" w:cs="Arial"/>
          <w:spacing w:val="-5"/>
        </w:rPr>
        <w:t>s</w:t>
      </w:r>
      <w:r w:rsidRPr="00E023F7">
        <w:rPr>
          <w:rFonts w:ascii="Arial" w:eastAsiaTheme="minorEastAsia" w:hAnsi="Arial" w:cs="Arial"/>
          <w:spacing w:val="-2"/>
        </w:rPr>
        <w:t>t</w:t>
      </w:r>
      <w:r w:rsidRPr="00E023F7">
        <w:rPr>
          <w:rFonts w:ascii="Arial" w:eastAsiaTheme="minorEastAsia" w:hAnsi="Arial" w:cs="Arial"/>
        </w:rPr>
        <w:t>.</w:t>
      </w:r>
    </w:p>
    <w:p w14:paraId="12648B78" w14:textId="77777777" w:rsidR="00262D24" w:rsidRPr="00E023F7" w:rsidRDefault="00262D24" w:rsidP="00262D24">
      <w:pPr>
        <w:widowControl w:val="0"/>
        <w:kinsoku w:val="0"/>
        <w:overflowPunct w:val="0"/>
        <w:autoSpaceDE w:val="0"/>
        <w:autoSpaceDN w:val="0"/>
        <w:adjustRightInd w:val="0"/>
        <w:spacing w:before="55" w:after="0" w:line="240" w:lineRule="auto"/>
        <w:ind w:left="720" w:right="113"/>
        <w:jc w:val="both"/>
        <w:rPr>
          <w:rFonts w:ascii="Arial" w:eastAsiaTheme="minorEastAsia" w:hAnsi="Arial" w:cs="Arial"/>
        </w:rPr>
      </w:pPr>
    </w:p>
    <w:p w14:paraId="5972D19A" w14:textId="77777777" w:rsidR="00262D24" w:rsidRPr="00E023F7" w:rsidRDefault="00262D24" w:rsidP="00A12AE4">
      <w:pPr>
        <w:widowControl w:val="0"/>
        <w:kinsoku w:val="0"/>
        <w:overflowPunct w:val="0"/>
        <w:autoSpaceDE w:val="0"/>
        <w:autoSpaceDN w:val="0"/>
        <w:adjustRightInd w:val="0"/>
        <w:spacing w:after="0" w:line="240" w:lineRule="auto"/>
        <w:ind w:left="720" w:right="115"/>
        <w:jc w:val="both"/>
        <w:rPr>
          <w:rFonts w:ascii="Arial" w:eastAsiaTheme="minorEastAsia" w:hAnsi="Arial" w:cs="Arial"/>
        </w:rPr>
      </w:pPr>
      <w:r w:rsidRPr="00E023F7">
        <w:rPr>
          <w:rFonts w:ascii="Arial" w:eastAsiaTheme="minorEastAsia" w:hAnsi="Arial" w:cs="Arial"/>
          <w:spacing w:val="-3"/>
        </w:rPr>
        <w:t>Ex</w:t>
      </w:r>
      <w:r w:rsidRPr="00E023F7">
        <w:rPr>
          <w:rFonts w:ascii="Arial" w:eastAsiaTheme="minorEastAsia" w:hAnsi="Arial" w:cs="Arial"/>
          <w:spacing w:val="-2"/>
        </w:rPr>
        <w:t>ec</w:t>
      </w:r>
      <w:r w:rsidRPr="00E023F7">
        <w:rPr>
          <w:rFonts w:ascii="Arial" w:eastAsiaTheme="minorEastAsia" w:hAnsi="Arial" w:cs="Arial"/>
          <w:spacing w:val="-3"/>
        </w:rPr>
        <w:t>u</w:t>
      </w:r>
      <w:r w:rsidRPr="00E023F7">
        <w:rPr>
          <w:rFonts w:ascii="Arial" w:eastAsiaTheme="minorEastAsia" w:hAnsi="Arial" w:cs="Arial"/>
          <w:spacing w:val="-2"/>
        </w:rPr>
        <w:t>ti</w:t>
      </w:r>
      <w:r w:rsidRPr="00E023F7">
        <w:rPr>
          <w:rFonts w:ascii="Arial" w:eastAsiaTheme="minorEastAsia" w:hAnsi="Arial" w:cs="Arial"/>
          <w:spacing w:val="-3"/>
        </w:rPr>
        <w:t>v</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9"/>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11"/>
        </w:rPr>
        <w:t xml:space="preserve"> </w:t>
      </w:r>
      <w:r w:rsidRPr="00E023F7">
        <w:rPr>
          <w:rFonts w:ascii="Arial" w:eastAsiaTheme="minorEastAsia" w:hAnsi="Arial" w:cs="Arial"/>
          <w:spacing w:val="-2"/>
        </w:rPr>
        <w:t>em</w:t>
      </w:r>
      <w:r w:rsidRPr="00E023F7">
        <w:rPr>
          <w:rFonts w:ascii="Arial" w:eastAsiaTheme="minorEastAsia" w:hAnsi="Arial" w:cs="Arial"/>
          <w:spacing w:val="-5"/>
        </w:rPr>
        <w:t>p</w:t>
      </w:r>
      <w:r w:rsidRPr="00E023F7">
        <w:rPr>
          <w:rFonts w:ascii="Arial" w:eastAsiaTheme="minorEastAsia" w:hAnsi="Arial" w:cs="Arial"/>
          <w:spacing w:val="-2"/>
        </w:rPr>
        <w:t>l</w:t>
      </w:r>
      <w:r w:rsidRPr="00E023F7">
        <w:rPr>
          <w:rFonts w:ascii="Arial" w:eastAsiaTheme="minorEastAsia" w:hAnsi="Arial" w:cs="Arial"/>
          <w:spacing w:val="-3"/>
        </w:rPr>
        <w:t>oy</w:t>
      </w:r>
      <w:r w:rsidRPr="00E023F7">
        <w:rPr>
          <w:rFonts w:ascii="Arial" w:eastAsiaTheme="minorEastAsia" w:hAnsi="Arial" w:cs="Arial"/>
          <w:spacing w:val="-2"/>
        </w:rPr>
        <w:t>ee</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2"/>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w:t>
      </w:r>
      <w:r w:rsidRPr="00E023F7">
        <w:rPr>
          <w:rFonts w:ascii="Arial" w:eastAsiaTheme="minorEastAsia" w:hAnsi="Arial" w:cs="Arial"/>
          <w:spacing w:val="-4"/>
        </w:rPr>
        <w:t>r</w:t>
      </w:r>
      <w:r w:rsidRPr="00E023F7">
        <w:rPr>
          <w:rFonts w:ascii="Arial" w:eastAsiaTheme="minorEastAsia" w:hAnsi="Arial" w:cs="Arial"/>
          <w:spacing w:val="-2"/>
        </w:rPr>
        <w:t>act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0"/>
        </w:rPr>
        <w:t xml:space="preserve"> </w:t>
      </w:r>
      <w:r w:rsidRPr="00E023F7">
        <w:rPr>
          <w:rFonts w:ascii="Arial" w:eastAsiaTheme="minorEastAsia" w:hAnsi="Arial" w:cs="Arial"/>
          <w:spacing w:val="-3"/>
        </w:rPr>
        <w:t>sh</w:t>
      </w:r>
      <w:r w:rsidRPr="00E023F7">
        <w:rPr>
          <w:rFonts w:ascii="Arial" w:eastAsiaTheme="minorEastAsia" w:hAnsi="Arial" w:cs="Arial"/>
          <w:spacing w:val="-2"/>
        </w:rPr>
        <w:t>a</w:t>
      </w:r>
      <w:r w:rsidRPr="00E023F7">
        <w:rPr>
          <w:rFonts w:ascii="Arial" w:eastAsiaTheme="minorEastAsia" w:hAnsi="Arial" w:cs="Arial"/>
          <w:spacing w:val="-4"/>
        </w:rPr>
        <w:t>l</w:t>
      </w:r>
      <w:r w:rsidRPr="00E023F7">
        <w:rPr>
          <w:rFonts w:ascii="Arial" w:eastAsiaTheme="minorEastAsia" w:hAnsi="Arial" w:cs="Arial"/>
        </w:rPr>
        <w:t>l</w:t>
      </w:r>
      <w:r w:rsidRPr="00E023F7">
        <w:rPr>
          <w:rFonts w:ascii="Arial" w:eastAsiaTheme="minorEastAsia" w:hAnsi="Arial" w:cs="Arial"/>
          <w:spacing w:val="13"/>
        </w:rPr>
        <w:t xml:space="preserve"> </w:t>
      </w:r>
      <w:r w:rsidRPr="00E023F7">
        <w:rPr>
          <w:rFonts w:ascii="Arial" w:eastAsiaTheme="minorEastAsia" w:hAnsi="Arial" w:cs="Arial"/>
          <w:spacing w:val="-3"/>
        </w:rPr>
        <w:t>b</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spacing w:val="-3"/>
        </w:rPr>
        <w:t>p</w:t>
      </w:r>
      <w:r w:rsidRPr="00E023F7">
        <w:rPr>
          <w:rFonts w:ascii="Arial" w:eastAsiaTheme="minorEastAsia" w:hAnsi="Arial" w:cs="Arial"/>
          <w:spacing w:val="-5"/>
        </w:rPr>
        <w:t>a</w:t>
      </w:r>
      <w:r w:rsidRPr="00E023F7">
        <w:rPr>
          <w:rFonts w:ascii="Arial" w:eastAsiaTheme="minorEastAsia" w:hAnsi="Arial" w:cs="Arial"/>
          <w:spacing w:val="-2"/>
        </w:rPr>
        <w:t>rt</w:t>
      </w:r>
      <w:r w:rsidRPr="00E023F7">
        <w:rPr>
          <w:rFonts w:ascii="Arial" w:eastAsiaTheme="minorEastAsia" w:hAnsi="Arial" w:cs="Arial"/>
          <w:spacing w:val="-4"/>
        </w:rPr>
        <w:t>i</w:t>
      </w:r>
      <w:r w:rsidRPr="00E023F7">
        <w:rPr>
          <w:rFonts w:ascii="Arial" w:eastAsiaTheme="minorEastAsia" w:hAnsi="Arial" w:cs="Arial"/>
          <w:spacing w:val="-5"/>
        </w:rPr>
        <w:t>c</w:t>
      </w:r>
      <w:r w:rsidRPr="00E023F7">
        <w:rPr>
          <w:rFonts w:ascii="Arial" w:eastAsiaTheme="minorEastAsia" w:hAnsi="Arial" w:cs="Arial"/>
          <w:spacing w:val="-3"/>
        </w:rPr>
        <w:t>u</w:t>
      </w:r>
      <w:r w:rsidRPr="00E023F7">
        <w:rPr>
          <w:rFonts w:ascii="Arial" w:eastAsiaTheme="minorEastAsia" w:hAnsi="Arial" w:cs="Arial"/>
          <w:spacing w:val="-2"/>
        </w:rPr>
        <w:t>larl</w:t>
      </w:r>
      <w:r w:rsidRPr="00E023F7">
        <w:rPr>
          <w:rFonts w:ascii="Arial" w:eastAsiaTheme="minorEastAsia" w:hAnsi="Arial" w:cs="Arial"/>
        </w:rPr>
        <w:t>y</w:t>
      </w:r>
      <w:r w:rsidRPr="00E023F7">
        <w:rPr>
          <w:rFonts w:ascii="Arial" w:eastAsiaTheme="minorEastAsia" w:hAnsi="Arial" w:cs="Arial"/>
          <w:spacing w:val="9"/>
        </w:rPr>
        <w:t xml:space="preserve"> </w:t>
      </w:r>
      <w:r w:rsidRPr="00E023F7">
        <w:rPr>
          <w:rFonts w:ascii="Arial" w:eastAsiaTheme="minorEastAsia" w:hAnsi="Arial" w:cs="Arial"/>
          <w:spacing w:val="-2"/>
        </w:rPr>
        <w:t>a</w:t>
      </w:r>
      <w:r w:rsidRPr="00E023F7">
        <w:rPr>
          <w:rFonts w:ascii="Arial" w:eastAsiaTheme="minorEastAsia" w:hAnsi="Arial" w:cs="Arial"/>
          <w:spacing w:val="-4"/>
        </w:rPr>
        <w:t>w</w:t>
      </w:r>
      <w:r w:rsidRPr="00E023F7">
        <w:rPr>
          <w:rFonts w:ascii="Arial" w:eastAsiaTheme="minorEastAsia" w:hAnsi="Arial" w:cs="Arial"/>
          <w:spacing w:val="-2"/>
        </w:rPr>
        <w:t>ar</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0"/>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spacing w:val="-3"/>
        </w:rPr>
        <w:t>v</w:t>
      </w:r>
      <w:r w:rsidRPr="00E023F7">
        <w:rPr>
          <w:rFonts w:ascii="Arial" w:eastAsiaTheme="minorEastAsia" w:hAnsi="Arial" w:cs="Arial"/>
          <w:spacing w:val="-5"/>
        </w:rPr>
        <w:t>a</w:t>
      </w:r>
      <w:r w:rsidRPr="00E023F7">
        <w:rPr>
          <w:rFonts w:ascii="Arial" w:eastAsiaTheme="minorEastAsia" w:hAnsi="Arial" w:cs="Arial"/>
          <w:spacing w:val="-2"/>
        </w:rPr>
        <w:t>r</w:t>
      </w:r>
      <w:r w:rsidRPr="00E023F7">
        <w:rPr>
          <w:rFonts w:ascii="Arial" w:eastAsiaTheme="minorEastAsia" w:hAnsi="Arial" w:cs="Arial"/>
          <w:spacing w:val="-3"/>
        </w:rPr>
        <w:t>y</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9"/>
        </w:rPr>
        <w:t xml:space="preserve"> </w:t>
      </w:r>
      <w:r w:rsidRPr="00E023F7">
        <w:rPr>
          <w:rFonts w:ascii="Arial" w:eastAsiaTheme="minorEastAsia" w:hAnsi="Arial" w:cs="Arial"/>
          <w:spacing w:val="-3"/>
        </w:rPr>
        <w:t>d</w:t>
      </w:r>
      <w:r w:rsidRPr="00E023F7">
        <w:rPr>
          <w:rFonts w:ascii="Arial" w:eastAsiaTheme="minorEastAsia" w:hAnsi="Arial" w:cs="Arial"/>
          <w:spacing w:val="-2"/>
        </w:rPr>
        <w:t>e</w:t>
      </w:r>
      <w:r w:rsidRPr="00E023F7">
        <w:rPr>
          <w:rFonts w:ascii="Arial" w:eastAsiaTheme="minorEastAsia" w:hAnsi="Arial" w:cs="Arial"/>
          <w:spacing w:val="-3"/>
        </w:rPr>
        <w:t>g</w:t>
      </w:r>
      <w:r w:rsidRPr="00E023F7">
        <w:rPr>
          <w:rFonts w:ascii="Arial" w:eastAsiaTheme="minorEastAsia" w:hAnsi="Arial" w:cs="Arial"/>
          <w:spacing w:val="-2"/>
        </w:rPr>
        <w:t>ree</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5"/>
        </w:rPr>
        <w:t>o</w:t>
      </w:r>
      <w:r w:rsidRPr="00E023F7">
        <w:rPr>
          <w:rFonts w:ascii="Arial" w:eastAsiaTheme="minorEastAsia" w:hAnsi="Arial" w:cs="Arial"/>
        </w:rPr>
        <w:t>f</w:t>
      </w:r>
      <w:r w:rsidRPr="00E023F7">
        <w:rPr>
          <w:rFonts w:ascii="Arial" w:eastAsiaTheme="minorEastAsia" w:hAnsi="Arial" w:cs="Arial"/>
          <w:spacing w:val="12"/>
        </w:rPr>
        <w:t xml:space="preserve"> </w:t>
      </w:r>
      <w:r w:rsidRPr="00E023F7">
        <w:rPr>
          <w:rFonts w:ascii="Arial" w:eastAsiaTheme="minorEastAsia" w:hAnsi="Arial" w:cs="Arial"/>
          <w:spacing w:val="-2"/>
        </w:rPr>
        <w:t>i</w:t>
      </w:r>
      <w:r w:rsidRPr="00E023F7">
        <w:rPr>
          <w:rFonts w:ascii="Arial" w:eastAsiaTheme="minorEastAsia" w:hAnsi="Arial" w:cs="Arial"/>
          <w:spacing w:val="-5"/>
        </w:rPr>
        <w:t>n</w:t>
      </w:r>
      <w:r w:rsidRPr="00E023F7">
        <w:rPr>
          <w:rFonts w:ascii="Arial" w:eastAsiaTheme="minorEastAsia" w:hAnsi="Arial" w:cs="Arial"/>
          <w:spacing w:val="-2"/>
        </w:rPr>
        <w:t>fl</w:t>
      </w:r>
      <w:r w:rsidRPr="00E023F7">
        <w:rPr>
          <w:rFonts w:ascii="Arial" w:eastAsiaTheme="minorEastAsia" w:hAnsi="Arial" w:cs="Arial"/>
          <w:spacing w:val="-3"/>
        </w:rPr>
        <w:t>u</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9"/>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5"/>
        </w:rPr>
        <w:t>a</w:t>
      </w:r>
      <w:r w:rsidRPr="00E023F7">
        <w:rPr>
          <w:rFonts w:ascii="Arial" w:eastAsiaTheme="minorEastAsia" w:hAnsi="Arial" w:cs="Arial"/>
        </w:rPr>
        <w:t>t</w:t>
      </w:r>
      <w:r w:rsidRPr="00E023F7">
        <w:rPr>
          <w:rFonts w:ascii="Arial" w:eastAsiaTheme="minorEastAsia" w:hAnsi="Arial" w:cs="Arial"/>
          <w:spacing w:val="13"/>
        </w:rPr>
        <w:t xml:space="preserve"> </w:t>
      </w:r>
      <w:r w:rsidRPr="00E023F7">
        <w:rPr>
          <w:rFonts w:ascii="Arial" w:eastAsiaTheme="minorEastAsia" w:hAnsi="Arial" w:cs="Arial"/>
          <w:spacing w:val="-5"/>
        </w:rPr>
        <w:t>c</w:t>
      </w:r>
      <w:r w:rsidRPr="00E023F7">
        <w:rPr>
          <w:rFonts w:ascii="Arial" w:eastAsiaTheme="minorEastAsia" w:hAnsi="Arial" w:cs="Arial"/>
          <w:spacing w:val="-2"/>
        </w:rPr>
        <w:t>a</w:t>
      </w:r>
      <w:r w:rsidRPr="00E023F7">
        <w:rPr>
          <w:rFonts w:ascii="Arial" w:eastAsiaTheme="minorEastAsia" w:hAnsi="Arial" w:cs="Arial"/>
        </w:rPr>
        <w:t>n</w:t>
      </w:r>
      <w:r w:rsidRPr="00E023F7">
        <w:rPr>
          <w:rFonts w:ascii="Arial" w:eastAsiaTheme="minorEastAsia" w:hAnsi="Arial" w:cs="Arial"/>
          <w:spacing w:val="11"/>
        </w:rPr>
        <w:t xml:space="preserve"> </w:t>
      </w:r>
      <w:r w:rsidRPr="00E023F7">
        <w:rPr>
          <w:rFonts w:ascii="Arial" w:eastAsiaTheme="minorEastAsia" w:hAnsi="Arial" w:cs="Arial"/>
          <w:spacing w:val="-3"/>
        </w:rPr>
        <w:t>b</w:t>
      </w:r>
      <w:r w:rsidRPr="00E023F7">
        <w:rPr>
          <w:rFonts w:ascii="Arial" w:eastAsiaTheme="minorEastAsia" w:hAnsi="Arial" w:cs="Arial"/>
        </w:rPr>
        <w:t xml:space="preserve">e </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erte</w:t>
      </w:r>
      <w:r w:rsidRPr="00E023F7">
        <w:rPr>
          <w:rFonts w:ascii="Arial" w:eastAsiaTheme="minorEastAsia" w:hAnsi="Arial" w:cs="Arial"/>
        </w:rPr>
        <w:t>d</w:t>
      </w:r>
      <w:r w:rsidRPr="00E023F7">
        <w:rPr>
          <w:rFonts w:ascii="Arial" w:eastAsiaTheme="minorEastAsia" w:hAnsi="Arial" w:cs="Arial"/>
          <w:spacing w:val="14"/>
        </w:rPr>
        <w:t xml:space="preserve"> </w:t>
      </w:r>
      <w:r w:rsidRPr="00E023F7">
        <w:rPr>
          <w:rFonts w:ascii="Arial" w:eastAsiaTheme="minorEastAsia" w:hAnsi="Arial" w:cs="Arial"/>
          <w:spacing w:val="-3"/>
        </w:rPr>
        <w:t>b</w:t>
      </w:r>
      <w:r w:rsidRPr="00E023F7">
        <w:rPr>
          <w:rFonts w:ascii="Arial" w:eastAsiaTheme="minorEastAsia" w:hAnsi="Arial" w:cs="Arial"/>
        </w:rPr>
        <w:t>y</w:t>
      </w:r>
      <w:r w:rsidRPr="00E023F7">
        <w:rPr>
          <w:rFonts w:ascii="Arial" w:eastAsiaTheme="minorEastAsia" w:hAnsi="Arial" w:cs="Arial"/>
          <w:spacing w:val="14"/>
        </w:rPr>
        <w:t xml:space="preserve"> </w:t>
      </w:r>
      <w:r w:rsidRPr="00E023F7">
        <w:rPr>
          <w:rFonts w:ascii="Arial" w:eastAsiaTheme="minorEastAsia" w:hAnsi="Arial" w:cs="Arial"/>
          <w:spacing w:val="-3"/>
        </w:rPr>
        <w:t>p</w:t>
      </w:r>
      <w:r w:rsidRPr="00E023F7">
        <w:rPr>
          <w:rFonts w:ascii="Arial" w:eastAsiaTheme="minorEastAsia" w:hAnsi="Arial" w:cs="Arial"/>
          <w:spacing w:val="-2"/>
        </w:rPr>
        <w:t>e</w:t>
      </w:r>
      <w:r w:rsidRPr="00E023F7">
        <w:rPr>
          <w:rFonts w:ascii="Arial" w:eastAsiaTheme="minorEastAsia" w:hAnsi="Arial" w:cs="Arial"/>
          <w:spacing w:val="-4"/>
        </w:rPr>
        <w:t>r</w:t>
      </w:r>
      <w:r w:rsidRPr="00E023F7">
        <w:rPr>
          <w:rFonts w:ascii="Arial" w:eastAsiaTheme="minorEastAsia" w:hAnsi="Arial" w:cs="Arial"/>
          <w:spacing w:val="-3"/>
        </w:rPr>
        <w:t>son</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15"/>
        </w:rPr>
        <w:t xml:space="preserve"> </w:t>
      </w:r>
      <w:r w:rsidRPr="00E023F7">
        <w:rPr>
          <w:rFonts w:ascii="Arial" w:eastAsiaTheme="minorEastAsia" w:hAnsi="Arial" w:cs="Arial"/>
          <w:spacing w:val="-4"/>
        </w:rPr>
        <w:t>f</w:t>
      </w:r>
      <w:r w:rsidRPr="00E023F7">
        <w:rPr>
          <w:rFonts w:ascii="Arial" w:eastAsiaTheme="minorEastAsia" w:hAnsi="Arial" w:cs="Arial"/>
          <w:spacing w:val="-2"/>
        </w:rPr>
        <w:t>rie</w:t>
      </w:r>
      <w:r w:rsidRPr="00E023F7">
        <w:rPr>
          <w:rFonts w:ascii="Arial" w:eastAsiaTheme="minorEastAsia" w:hAnsi="Arial" w:cs="Arial"/>
          <w:spacing w:val="-3"/>
        </w:rPr>
        <w:t>nd</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14"/>
        </w:rPr>
        <w:t xml:space="preserve"> </w:t>
      </w:r>
      <w:r w:rsidRPr="00E023F7">
        <w:rPr>
          <w:rFonts w:ascii="Arial" w:eastAsiaTheme="minorEastAsia" w:hAnsi="Arial" w:cs="Arial"/>
          <w:spacing w:val="-2"/>
        </w:rPr>
        <w:t>a</w:t>
      </w:r>
      <w:r w:rsidRPr="00E023F7">
        <w:rPr>
          <w:rFonts w:ascii="Arial" w:eastAsiaTheme="minorEastAsia" w:hAnsi="Arial" w:cs="Arial"/>
          <w:spacing w:val="-3"/>
        </w:rPr>
        <w:t>sso</w:t>
      </w:r>
      <w:r w:rsidRPr="00E023F7">
        <w:rPr>
          <w:rFonts w:ascii="Arial" w:eastAsiaTheme="minorEastAsia" w:hAnsi="Arial" w:cs="Arial"/>
          <w:spacing w:val="-2"/>
        </w:rPr>
        <w:t>ci</w:t>
      </w:r>
      <w:r w:rsidRPr="00E023F7">
        <w:rPr>
          <w:rFonts w:ascii="Arial" w:eastAsiaTheme="minorEastAsia" w:hAnsi="Arial" w:cs="Arial"/>
          <w:spacing w:val="-5"/>
        </w:rPr>
        <w:t>a</w:t>
      </w:r>
      <w:r w:rsidRPr="00E023F7">
        <w:rPr>
          <w:rFonts w:ascii="Arial" w:eastAsiaTheme="minorEastAsia" w:hAnsi="Arial" w:cs="Arial"/>
          <w:spacing w:val="-2"/>
        </w:rPr>
        <w:t>te</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2"/>
        </w:rPr>
        <w:t>a</w:t>
      </w:r>
      <w:r w:rsidRPr="00E023F7">
        <w:rPr>
          <w:rFonts w:ascii="Arial" w:eastAsiaTheme="minorEastAsia" w:hAnsi="Arial" w:cs="Arial"/>
          <w:spacing w:val="-3"/>
        </w:rPr>
        <w:t>nd</w:t>
      </w:r>
      <w:r w:rsidRPr="00E023F7">
        <w:rPr>
          <w:rFonts w:ascii="Arial" w:eastAsiaTheme="minorEastAsia" w:hAnsi="Arial" w:cs="Arial"/>
        </w:rPr>
        <w:t>,</w:t>
      </w:r>
      <w:r w:rsidRPr="00E023F7">
        <w:rPr>
          <w:rFonts w:ascii="Arial" w:eastAsiaTheme="minorEastAsia" w:hAnsi="Arial" w:cs="Arial"/>
          <w:spacing w:val="14"/>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14"/>
        </w:rPr>
        <w:t xml:space="preserve"> </w:t>
      </w:r>
      <w:r w:rsidRPr="00E023F7">
        <w:rPr>
          <w:rFonts w:ascii="Arial" w:eastAsiaTheme="minorEastAsia" w:hAnsi="Arial" w:cs="Arial"/>
          <w:spacing w:val="-2"/>
        </w:rPr>
        <w:t>a</w:t>
      </w:r>
      <w:r w:rsidRPr="00E023F7">
        <w:rPr>
          <w:rFonts w:ascii="Arial" w:eastAsiaTheme="minorEastAsia" w:hAnsi="Arial" w:cs="Arial"/>
          <w:spacing w:val="-5"/>
        </w:rPr>
        <w:t>d</w:t>
      </w:r>
      <w:r w:rsidRPr="00E023F7">
        <w:rPr>
          <w:rFonts w:ascii="Arial" w:eastAsiaTheme="minorEastAsia" w:hAnsi="Arial" w:cs="Arial"/>
          <w:spacing w:val="-4"/>
        </w:rPr>
        <w:t>m</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i</w:t>
      </w:r>
      <w:r w:rsidRPr="00E023F7">
        <w:rPr>
          <w:rFonts w:ascii="Arial" w:eastAsiaTheme="minorEastAsia" w:hAnsi="Arial" w:cs="Arial"/>
          <w:spacing w:val="-3"/>
        </w:rPr>
        <w:t>s</w:t>
      </w:r>
      <w:r w:rsidRPr="00E023F7">
        <w:rPr>
          <w:rFonts w:ascii="Arial" w:eastAsiaTheme="minorEastAsia" w:hAnsi="Arial" w:cs="Arial"/>
          <w:spacing w:val="-2"/>
        </w:rPr>
        <w:t>t</w:t>
      </w:r>
      <w:r w:rsidRPr="00E023F7">
        <w:rPr>
          <w:rFonts w:ascii="Arial" w:eastAsiaTheme="minorEastAsia" w:hAnsi="Arial" w:cs="Arial"/>
          <w:spacing w:val="-5"/>
        </w:rPr>
        <w:t>e</w:t>
      </w:r>
      <w:r w:rsidRPr="00E023F7">
        <w:rPr>
          <w:rFonts w:ascii="Arial" w:eastAsiaTheme="minorEastAsia" w:hAnsi="Arial" w:cs="Arial"/>
          <w:spacing w:val="-2"/>
        </w:rPr>
        <w:t>r</w:t>
      </w:r>
      <w:r w:rsidRPr="00E023F7">
        <w:rPr>
          <w:rFonts w:ascii="Arial" w:eastAsiaTheme="minorEastAsia" w:hAnsi="Arial" w:cs="Arial"/>
          <w:spacing w:val="1"/>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14"/>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w:t>
      </w:r>
      <w:r w:rsidRPr="00E023F7">
        <w:rPr>
          <w:rFonts w:ascii="Arial" w:eastAsiaTheme="minorEastAsia" w:hAnsi="Arial" w:cs="Arial"/>
          <w:spacing w:val="-5"/>
        </w:rPr>
        <w:t>a</w:t>
      </w:r>
      <w:r w:rsidRPr="00E023F7">
        <w:rPr>
          <w:rFonts w:ascii="Arial" w:eastAsiaTheme="minorEastAsia" w:hAnsi="Arial" w:cs="Arial"/>
          <w:spacing w:val="-2"/>
        </w:rPr>
        <w:t>ct</w:t>
      </w:r>
      <w:r w:rsidRPr="00E023F7">
        <w:rPr>
          <w:rFonts w:ascii="Arial" w:eastAsiaTheme="minorEastAsia" w:hAnsi="Arial" w:cs="Arial"/>
        </w:rPr>
        <w:t>,</w:t>
      </w:r>
      <w:r w:rsidRPr="00E023F7">
        <w:rPr>
          <w:rFonts w:ascii="Arial" w:eastAsiaTheme="minorEastAsia" w:hAnsi="Arial" w:cs="Arial"/>
          <w:spacing w:val="14"/>
        </w:rPr>
        <w:t xml:space="preserve"> </w:t>
      </w:r>
      <w:r w:rsidRPr="00E023F7">
        <w:rPr>
          <w:rFonts w:ascii="Arial" w:eastAsiaTheme="minorEastAsia" w:hAnsi="Arial" w:cs="Arial"/>
          <w:spacing w:val="-3"/>
        </w:rPr>
        <w:t>sh</w:t>
      </w:r>
      <w:r w:rsidRPr="00E023F7">
        <w:rPr>
          <w:rFonts w:ascii="Arial" w:eastAsiaTheme="minorEastAsia" w:hAnsi="Arial" w:cs="Arial"/>
          <w:spacing w:val="-2"/>
        </w:rPr>
        <w:t>a</w:t>
      </w:r>
      <w:r w:rsidRPr="00E023F7">
        <w:rPr>
          <w:rFonts w:ascii="Arial" w:eastAsiaTheme="minorEastAsia" w:hAnsi="Arial" w:cs="Arial"/>
          <w:spacing w:val="-4"/>
        </w:rPr>
        <w:t>l</w:t>
      </w:r>
      <w:r w:rsidRPr="00E023F7">
        <w:rPr>
          <w:rFonts w:ascii="Arial" w:eastAsiaTheme="minorEastAsia" w:hAnsi="Arial" w:cs="Arial"/>
        </w:rPr>
        <w:t>l</w:t>
      </w:r>
      <w:r w:rsidRPr="00E023F7">
        <w:rPr>
          <w:rFonts w:ascii="Arial" w:eastAsiaTheme="minorEastAsia" w:hAnsi="Arial" w:cs="Arial"/>
          <w:spacing w:val="13"/>
        </w:rPr>
        <w:t xml:space="preserve"> </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erci</w:t>
      </w:r>
      <w:r w:rsidRPr="00E023F7">
        <w:rPr>
          <w:rFonts w:ascii="Arial" w:eastAsiaTheme="minorEastAsia" w:hAnsi="Arial" w:cs="Arial"/>
          <w:spacing w:val="-3"/>
        </w:rPr>
        <w:t>s</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3"/>
        </w:rPr>
        <w:t>du</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5"/>
        </w:rPr>
        <w:t>d</w:t>
      </w:r>
      <w:r w:rsidRPr="00E023F7">
        <w:rPr>
          <w:rFonts w:ascii="Arial" w:eastAsiaTheme="minorEastAsia" w:hAnsi="Arial" w:cs="Arial"/>
          <w:spacing w:val="-2"/>
        </w:rPr>
        <w:t>i</w:t>
      </w:r>
      <w:r w:rsidRPr="00E023F7">
        <w:rPr>
          <w:rFonts w:ascii="Arial" w:eastAsiaTheme="minorEastAsia" w:hAnsi="Arial" w:cs="Arial"/>
          <w:spacing w:val="-4"/>
        </w:rPr>
        <w:t>l</w:t>
      </w:r>
      <w:r w:rsidRPr="00E023F7">
        <w:rPr>
          <w:rFonts w:ascii="Arial" w:eastAsiaTheme="minorEastAsia" w:hAnsi="Arial" w:cs="Arial"/>
          <w:spacing w:val="-2"/>
        </w:rPr>
        <w:t>i</w:t>
      </w:r>
      <w:r w:rsidRPr="00E023F7">
        <w:rPr>
          <w:rFonts w:ascii="Arial" w:eastAsiaTheme="minorEastAsia" w:hAnsi="Arial" w:cs="Arial"/>
          <w:spacing w:val="-3"/>
        </w:rPr>
        <w:t>g</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14"/>
        </w:rPr>
        <w:t xml:space="preserve"> </w:t>
      </w:r>
      <w:r w:rsidRPr="00E023F7">
        <w:rPr>
          <w:rFonts w:ascii="Arial" w:eastAsiaTheme="minorEastAsia" w:hAnsi="Arial" w:cs="Arial"/>
          <w:spacing w:val="-5"/>
        </w:rPr>
        <w:t>a</w:t>
      </w:r>
      <w:r w:rsidRPr="00E023F7">
        <w:rPr>
          <w:rFonts w:ascii="Arial" w:eastAsiaTheme="minorEastAsia" w:hAnsi="Arial" w:cs="Arial"/>
          <w:spacing w:val="-3"/>
        </w:rPr>
        <w:t>vo</w:t>
      </w:r>
      <w:r w:rsidRPr="00E023F7">
        <w:rPr>
          <w:rFonts w:ascii="Arial" w:eastAsiaTheme="minorEastAsia" w:hAnsi="Arial" w:cs="Arial"/>
          <w:spacing w:val="-2"/>
        </w:rPr>
        <w:t>i</w:t>
      </w:r>
      <w:r w:rsidRPr="00E023F7">
        <w:rPr>
          <w:rFonts w:ascii="Arial" w:eastAsiaTheme="minorEastAsia" w:hAnsi="Arial" w:cs="Arial"/>
        </w:rPr>
        <w:t xml:space="preserve">d </w:t>
      </w:r>
      <w:r w:rsidRPr="00E023F7">
        <w:rPr>
          <w:rFonts w:ascii="Arial" w:eastAsiaTheme="minorEastAsia" w:hAnsi="Arial" w:cs="Arial"/>
          <w:spacing w:val="-3"/>
        </w:rPr>
        <w:t>s</w:t>
      </w:r>
      <w:r w:rsidRPr="00E023F7">
        <w:rPr>
          <w:rFonts w:ascii="Arial" w:eastAsiaTheme="minorEastAsia" w:hAnsi="Arial" w:cs="Arial"/>
          <w:spacing w:val="-2"/>
        </w:rPr>
        <w:t>it</w:t>
      </w:r>
      <w:r w:rsidRPr="00E023F7">
        <w:rPr>
          <w:rFonts w:ascii="Arial" w:eastAsiaTheme="minorEastAsia" w:hAnsi="Arial" w:cs="Arial"/>
          <w:spacing w:val="-3"/>
        </w:rPr>
        <w:t>u</w:t>
      </w:r>
      <w:r w:rsidRPr="00E023F7">
        <w:rPr>
          <w:rFonts w:ascii="Arial" w:eastAsiaTheme="minorEastAsia" w:hAnsi="Arial" w:cs="Arial"/>
          <w:spacing w:val="-2"/>
        </w:rPr>
        <w:t>a</w:t>
      </w:r>
      <w:r w:rsidRPr="00E023F7">
        <w:rPr>
          <w:rFonts w:ascii="Arial" w:eastAsiaTheme="minorEastAsia" w:hAnsi="Arial" w:cs="Arial"/>
          <w:spacing w:val="-4"/>
        </w:rPr>
        <w:t>t</w:t>
      </w:r>
      <w:r w:rsidRPr="00E023F7">
        <w:rPr>
          <w:rFonts w:ascii="Arial" w:eastAsiaTheme="minorEastAsia" w:hAnsi="Arial" w:cs="Arial"/>
          <w:spacing w:val="-2"/>
        </w:rPr>
        <w:t>i</w:t>
      </w:r>
      <w:r w:rsidRPr="00E023F7">
        <w:rPr>
          <w:rFonts w:ascii="Arial" w:eastAsiaTheme="minorEastAsia" w:hAnsi="Arial" w:cs="Arial"/>
          <w:spacing w:val="-3"/>
        </w:rPr>
        <w:t>on</w:t>
      </w:r>
      <w:r w:rsidRPr="00E023F7">
        <w:rPr>
          <w:rFonts w:ascii="Arial" w:eastAsiaTheme="minorEastAsia" w:hAnsi="Arial" w:cs="Arial"/>
        </w:rPr>
        <w:t xml:space="preserve">s </w:t>
      </w:r>
      <w:r w:rsidRPr="00E023F7">
        <w:rPr>
          <w:rFonts w:ascii="Arial" w:eastAsiaTheme="minorEastAsia" w:hAnsi="Arial" w:cs="Arial"/>
          <w:spacing w:val="-4"/>
        </w:rPr>
        <w:t>w</w:t>
      </w:r>
      <w:r w:rsidRPr="00E023F7">
        <w:rPr>
          <w:rFonts w:ascii="Arial" w:eastAsiaTheme="minorEastAsia" w:hAnsi="Arial" w:cs="Arial"/>
          <w:spacing w:val="-3"/>
        </w:rPr>
        <w:t>h</w:t>
      </w:r>
      <w:r w:rsidRPr="00E023F7">
        <w:rPr>
          <w:rFonts w:ascii="Arial" w:eastAsiaTheme="minorEastAsia" w:hAnsi="Arial" w:cs="Arial"/>
          <w:spacing w:val="-2"/>
        </w:rPr>
        <w:t>ic</w:t>
      </w:r>
      <w:r w:rsidRPr="00E023F7">
        <w:rPr>
          <w:rFonts w:ascii="Arial" w:eastAsiaTheme="minorEastAsia" w:hAnsi="Arial" w:cs="Arial"/>
        </w:rPr>
        <w:t>h</w:t>
      </w:r>
      <w:r w:rsidRPr="00E023F7">
        <w:rPr>
          <w:rFonts w:ascii="Arial" w:eastAsiaTheme="minorEastAsia" w:hAnsi="Arial" w:cs="Arial"/>
          <w:spacing w:val="-3"/>
        </w:rPr>
        <w:t xml:space="preserve"> g</w:t>
      </w:r>
      <w:r w:rsidRPr="00E023F7">
        <w:rPr>
          <w:rFonts w:ascii="Arial" w:eastAsiaTheme="minorEastAsia" w:hAnsi="Arial" w:cs="Arial"/>
          <w:spacing w:val="-2"/>
        </w:rPr>
        <w:t>i</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2"/>
        </w:rPr>
        <w:t xml:space="preserve"> r</w:t>
      </w:r>
      <w:r w:rsidRPr="00E023F7">
        <w:rPr>
          <w:rFonts w:ascii="Arial" w:eastAsiaTheme="minorEastAsia" w:hAnsi="Arial" w:cs="Arial"/>
          <w:spacing w:val="-4"/>
        </w:rPr>
        <w:t>i</w:t>
      </w:r>
      <w:r w:rsidRPr="00E023F7">
        <w:rPr>
          <w:rFonts w:ascii="Arial" w:eastAsiaTheme="minorEastAsia" w:hAnsi="Arial" w:cs="Arial"/>
          <w:spacing w:val="-3"/>
        </w:rPr>
        <w:t>s</w:t>
      </w:r>
      <w:r w:rsidRPr="00E023F7">
        <w:rPr>
          <w:rFonts w:ascii="Arial" w:eastAsiaTheme="minorEastAsia" w:hAnsi="Arial" w:cs="Arial"/>
        </w:rPr>
        <w:t>e</w:t>
      </w:r>
      <w:r w:rsidRPr="00E023F7">
        <w:rPr>
          <w:rFonts w:ascii="Arial" w:eastAsiaTheme="minorEastAsia" w:hAnsi="Arial" w:cs="Arial"/>
          <w:spacing w:val="-2"/>
        </w:rPr>
        <w:t xml:space="preserve"> t</w:t>
      </w:r>
      <w:r w:rsidRPr="00E023F7">
        <w:rPr>
          <w:rFonts w:ascii="Arial" w:eastAsiaTheme="minorEastAsia" w:hAnsi="Arial" w:cs="Arial"/>
        </w:rPr>
        <w:t>o</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rPr>
        <w:t>n</w:t>
      </w:r>
      <w:r w:rsidRPr="00E023F7">
        <w:rPr>
          <w:rFonts w:ascii="Arial" w:eastAsiaTheme="minorEastAsia" w:hAnsi="Arial" w:cs="Arial"/>
          <w:spacing w:val="-1"/>
        </w:rPr>
        <w:t xml:space="preserve"> </w:t>
      </w:r>
      <w:r w:rsidRPr="00E023F7">
        <w:rPr>
          <w:rFonts w:ascii="Arial" w:eastAsiaTheme="minorEastAsia" w:hAnsi="Arial" w:cs="Arial"/>
          <w:spacing w:val="-2"/>
        </w:rPr>
        <w:t>a</w:t>
      </w:r>
      <w:r w:rsidRPr="00E023F7">
        <w:rPr>
          <w:rFonts w:ascii="Arial" w:eastAsiaTheme="minorEastAsia" w:hAnsi="Arial" w:cs="Arial"/>
          <w:spacing w:val="-3"/>
        </w:rPr>
        <w:t>s</w:t>
      </w:r>
      <w:r w:rsidRPr="00E023F7">
        <w:rPr>
          <w:rFonts w:ascii="Arial" w:eastAsiaTheme="minorEastAsia" w:hAnsi="Arial" w:cs="Arial"/>
          <w:spacing w:val="-5"/>
        </w:rPr>
        <w:t>s</w:t>
      </w:r>
      <w:r w:rsidRPr="00E023F7">
        <w:rPr>
          <w:rFonts w:ascii="Arial" w:eastAsiaTheme="minorEastAsia" w:hAnsi="Arial" w:cs="Arial"/>
          <w:spacing w:val="-2"/>
        </w:rPr>
        <w:t>er</w:t>
      </w:r>
      <w:r w:rsidRPr="00E023F7">
        <w:rPr>
          <w:rFonts w:ascii="Arial" w:eastAsiaTheme="minorEastAsia" w:hAnsi="Arial" w:cs="Arial"/>
          <w:spacing w:val="-4"/>
        </w:rPr>
        <w:t>t</w:t>
      </w:r>
      <w:r w:rsidRPr="00E023F7">
        <w:rPr>
          <w:rFonts w:ascii="Arial" w:eastAsiaTheme="minorEastAsia" w:hAnsi="Arial" w:cs="Arial"/>
          <w:spacing w:val="-2"/>
        </w:rPr>
        <w: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1"/>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
        </w:rPr>
        <w:t xml:space="preserve"> fa</w:t>
      </w:r>
      <w:r w:rsidRPr="00E023F7">
        <w:rPr>
          <w:rFonts w:ascii="Arial" w:eastAsiaTheme="minorEastAsia" w:hAnsi="Arial" w:cs="Arial"/>
          <w:spacing w:val="-3"/>
        </w:rPr>
        <w:t>vo</w:t>
      </w:r>
      <w:r w:rsidRPr="00E023F7">
        <w:rPr>
          <w:rFonts w:ascii="Arial" w:eastAsiaTheme="minorEastAsia" w:hAnsi="Arial" w:cs="Arial"/>
          <w:spacing w:val="-2"/>
        </w:rPr>
        <w:t>ra</w:t>
      </w:r>
      <w:r w:rsidRPr="00E023F7">
        <w:rPr>
          <w:rFonts w:ascii="Arial" w:eastAsiaTheme="minorEastAsia" w:hAnsi="Arial" w:cs="Arial"/>
          <w:spacing w:val="-5"/>
        </w:rPr>
        <w:t>b</w:t>
      </w:r>
      <w:r w:rsidRPr="00E023F7">
        <w:rPr>
          <w:rFonts w:ascii="Arial" w:eastAsiaTheme="minorEastAsia" w:hAnsi="Arial" w:cs="Arial"/>
          <w:spacing w:val="-2"/>
        </w:rPr>
        <w:t>l</w:t>
      </w:r>
      <w:r w:rsidRPr="00E023F7">
        <w:rPr>
          <w:rFonts w:ascii="Arial" w:eastAsiaTheme="minorEastAsia" w:hAnsi="Arial" w:cs="Arial"/>
        </w:rPr>
        <w:t xml:space="preserve">e </w:t>
      </w:r>
      <w:r w:rsidRPr="00E023F7">
        <w:rPr>
          <w:rFonts w:ascii="Arial" w:eastAsiaTheme="minorEastAsia" w:hAnsi="Arial" w:cs="Arial"/>
          <w:spacing w:val="-4"/>
        </w:rPr>
        <w:t>t</w:t>
      </w:r>
      <w:r w:rsidRPr="00E023F7">
        <w:rPr>
          <w:rFonts w:ascii="Arial" w:eastAsiaTheme="minorEastAsia" w:hAnsi="Arial" w:cs="Arial"/>
          <w:spacing w:val="-2"/>
        </w:rPr>
        <w:t>reat</w:t>
      </w:r>
      <w:r w:rsidRPr="00E023F7">
        <w:rPr>
          <w:rFonts w:ascii="Arial" w:eastAsiaTheme="minorEastAsia" w:hAnsi="Arial" w:cs="Arial"/>
          <w:spacing w:val="-4"/>
        </w:rPr>
        <w:t>m</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2"/>
        </w:rPr>
        <w:t xml:space="preserve"> i</w:t>
      </w:r>
      <w:r w:rsidRPr="00E023F7">
        <w:rPr>
          <w:rFonts w:ascii="Arial" w:eastAsiaTheme="minorEastAsia" w:hAnsi="Arial" w:cs="Arial"/>
        </w:rPr>
        <w:t xml:space="preserve">s </w:t>
      </w:r>
      <w:r w:rsidRPr="00E023F7">
        <w:rPr>
          <w:rFonts w:ascii="Arial" w:eastAsiaTheme="minorEastAsia" w:hAnsi="Arial" w:cs="Arial"/>
          <w:spacing w:val="-3"/>
        </w:rPr>
        <w:t>b</w:t>
      </w:r>
      <w:r w:rsidRPr="00E023F7">
        <w:rPr>
          <w:rFonts w:ascii="Arial" w:eastAsiaTheme="minorEastAsia" w:hAnsi="Arial" w:cs="Arial"/>
          <w:spacing w:val="-5"/>
        </w:rPr>
        <w:t>e</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1"/>
        </w:rPr>
        <w:t xml:space="preserve"> </w:t>
      </w:r>
      <w:r w:rsidRPr="00E023F7">
        <w:rPr>
          <w:rFonts w:ascii="Arial" w:eastAsiaTheme="minorEastAsia" w:hAnsi="Arial" w:cs="Arial"/>
          <w:spacing w:val="-5"/>
        </w:rPr>
        <w:t>g</w:t>
      </w:r>
      <w:r w:rsidRPr="00E023F7">
        <w:rPr>
          <w:rFonts w:ascii="Arial" w:eastAsiaTheme="minorEastAsia" w:hAnsi="Arial" w:cs="Arial"/>
          <w:spacing w:val="-2"/>
        </w:rPr>
        <w:t>ra</w:t>
      </w:r>
      <w:r w:rsidRPr="00E023F7">
        <w:rPr>
          <w:rFonts w:ascii="Arial" w:eastAsiaTheme="minorEastAsia" w:hAnsi="Arial" w:cs="Arial"/>
          <w:spacing w:val="-3"/>
        </w:rPr>
        <w:t>n</w:t>
      </w:r>
      <w:r w:rsidRPr="00E023F7">
        <w:rPr>
          <w:rFonts w:ascii="Arial" w:eastAsiaTheme="minorEastAsia" w:hAnsi="Arial" w:cs="Arial"/>
          <w:spacing w:val="-2"/>
        </w:rPr>
        <w:t>te</w:t>
      </w:r>
      <w:r w:rsidRPr="00E023F7">
        <w:rPr>
          <w:rFonts w:ascii="Arial" w:eastAsiaTheme="minorEastAsia" w:hAnsi="Arial" w:cs="Arial"/>
        </w:rPr>
        <w:t>d</w:t>
      </w:r>
      <w:r w:rsidRPr="00E023F7">
        <w:rPr>
          <w:rFonts w:ascii="Arial" w:eastAsiaTheme="minorEastAsia" w:hAnsi="Arial" w:cs="Arial"/>
          <w:spacing w:val="-3"/>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3"/>
        </w:rPr>
        <w:t xml:space="preserve"> </w:t>
      </w:r>
      <w:r w:rsidRPr="00E023F7">
        <w:rPr>
          <w:rFonts w:ascii="Arial" w:eastAsiaTheme="minorEastAsia" w:hAnsi="Arial" w:cs="Arial"/>
          <w:spacing w:val="-2"/>
        </w:rPr>
        <w:t>fr</w:t>
      </w:r>
      <w:r w:rsidRPr="00E023F7">
        <w:rPr>
          <w:rFonts w:ascii="Arial" w:eastAsiaTheme="minorEastAsia" w:hAnsi="Arial" w:cs="Arial"/>
          <w:spacing w:val="-4"/>
        </w:rPr>
        <w:t>i</w:t>
      </w:r>
      <w:r w:rsidRPr="00E023F7">
        <w:rPr>
          <w:rFonts w:ascii="Arial" w:eastAsiaTheme="minorEastAsia" w:hAnsi="Arial" w:cs="Arial"/>
          <w:spacing w:val="-2"/>
        </w:rPr>
        <w:t>e</w:t>
      </w:r>
      <w:r w:rsidRPr="00E023F7">
        <w:rPr>
          <w:rFonts w:ascii="Arial" w:eastAsiaTheme="minorEastAsia" w:hAnsi="Arial" w:cs="Arial"/>
          <w:spacing w:val="-3"/>
        </w:rPr>
        <w:t>nd</w:t>
      </w:r>
      <w:r w:rsidRPr="00E023F7">
        <w:rPr>
          <w:rFonts w:ascii="Arial" w:eastAsiaTheme="minorEastAsia" w:hAnsi="Arial" w:cs="Arial"/>
        </w:rPr>
        <w:t xml:space="preserve">s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spacing w:val="-3"/>
        </w:rPr>
        <w:t>sso</w:t>
      </w:r>
      <w:r w:rsidRPr="00E023F7">
        <w:rPr>
          <w:rFonts w:ascii="Arial" w:eastAsiaTheme="minorEastAsia" w:hAnsi="Arial" w:cs="Arial"/>
          <w:spacing w:val="-5"/>
        </w:rPr>
        <w:t>c</w:t>
      </w:r>
      <w:r w:rsidRPr="00E023F7">
        <w:rPr>
          <w:rFonts w:ascii="Arial" w:eastAsiaTheme="minorEastAsia" w:hAnsi="Arial" w:cs="Arial"/>
          <w:spacing w:val="-2"/>
        </w:rPr>
        <w:t>iate</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54"/>
        </w:rPr>
        <w:t xml:space="preserve"> </w:t>
      </w:r>
      <w:r w:rsidRPr="00E023F7">
        <w:rPr>
          <w:rFonts w:ascii="Arial" w:eastAsiaTheme="minorEastAsia" w:hAnsi="Arial" w:cs="Arial"/>
          <w:spacing w:val="-2"/>
        </w:rPr>
        <w:t>W</w:t>
      </w:r>
      <w:r w:rsidRPr="00E023F7">
        <w:rPr>
          <w:rFonts w:ascii="Arial" w:eastAsiaTheme="minorEastAsia" w:hAnsi="Arial" w:cs="Arial"/>
          <w:spacing w:val="-5"/>
        </w:rPr>
        <w:t>h</w:t>
      </w:r>
      <w:r w:rsidRPr="00E023F7">
        <w:rPr>
          <w:rFonts w:ascii="Arial" w:eastAsiaTheme="minorEastAsia" w:hAnsi="Arial" w:cs="Arial"/>
          <w:spacing w:val="-2"/>
        </w:rPr>
        <w:t>e</w:t>
      </w:r>
      <w:r w:rsidRPr="00E023F7">
        <w:rPr>
          <w:rFonts w:ascii="Arial" w:eastAsiaTheme="minorEastAsia" w:hAnsi="Arial" w:cs="Arial"/>
        </w:rPr>
        <w:t>n</w:t>
      </w:r>
      <w:r w:rsidRPr="00E023F7">
        <w:rPr>
          <w:rFonts w:ascii="Arial" w:eastAsiaTheme="minorEastAsia" w:hAnsi="Arial" w:cs="Arial"/>
          <w:spacing w:val="-1"/>
        </w:rPr>
        <w:t xml:space="preserve"> </w:t>
      </w:r>
      <w:r w:rsidRPr="00E023F7">
        <w:rPr>
          <w:rFonts w:ascii="Arial" w:eastAsiaTheme="minorEastAsia" w:hAnsi="Arial" w:cs="Arial"/>
          <w:spacing w:val="-4"/>
        </w:rPr>
        <w:t>i</w:t>
      </w:r>
      <w:r w:rsidRPr="00E023F7">
        <w:rPr>
          <w:rFonts w:ascii="Arial" w:eastAsiaTheme="minorEastAsia" w:hAnsi="Arial" w:cs="Arial"/>
        </w:rPr>
        <w:t xml:space="preserve">t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2"/>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2"/>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spacing w:val="-3"/>
        </w:rPr>
        <w:t>pu</w:t>
      </w:r>
      <w:r w:rsidRPr="00E023F7">
        <w:rPr>
          <w:rFonts w:ascii="Arial" w:eastAsiaTheme="minorEastAsia" w:hAnsi="Arial" w:cs="Arial"/>
          <w:spacing w:val="-5"/>
        </w:rPr>
        <w:t>b</w:t>
      </w:r>
      <w:r w:rsidRPr="00E023F7">
        <w:rPr>
          <w:rFonts w:ascii="Arial" w:eastAsiaTheme="minorEastAsia" w:hAnsi="Arial" w:cs="Arial"/>
          <w:spacing w:val="-2"/>
        </w:rPr>
        <w:t>li</w:t>
      </w:r>
      <w:r w:rsidRPr="00E023F7">
        <w:rPr>
          <w:rFonts w:ascii="Arial" w:eastAsiaTheme="minorEastAsia" w:hAnsi="Arial" w:cs="Arial"/>
        </w:rPr>
        <w:t xml:space="preserve">c </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te</w:t>
      </w:r>
      <w:r w:rsidRPr="00E023F7">
        <w:rPr>
          <w:rFonts w:ascii="Arial" w:eastAsiaTheme="minorEastAsia" w:hAnsi="Arial" w:cs="Arial"/>
          <w:spacing w:val="-4"/>
        </w:rPr>
        <w:t>r</w:t>
      </w:r>
      <w:r w:rsidRPr="00E023F7">
        <w:rPr>
          <w:rFonts w:ascii="Arial" w:eastAsiaTheme="minorEastAsia" w:hAnsi="Arial" w:cs="Arial"/>
          <w:spacing w:val="-2"/>
        </w:rPr>
        <w:t>e</w:t>
      </w:r>
      <w:r w:rsidRPr="00E023F7">
        <w:rPr>
          <w:rFonts w:ascii="Arial" w:eastAsiaTheme="minorEastAsia" w:hAnsi="Arial" w:cs="Arial"/>
          <w:spacing w:val="-3"/>
        </w:rPr>
        <w:t>s</w:t>
      </w:r>
      <w:r w:rsidRPr="00E023F7">
        <w:rPr>
          <w:rFonts w:ascii="Arial" w:eastAsiaTheme="minorEastAsia" w:hAnsi="Arial" w:cs="Arial"/>
        </w:rPr>
        <w:t>t</w:t>
      </w:r>
      <w:r w:rsidRPr="00E023F7">
        <w:rPr>
          <w:rFonts w:ascii="Arial" w:eastAsiaTheme="minorEastAsia" w:hAnsi="Arial" w:cs="Arial"/>
          <w:spacing w:val="3"/>
        </w:rPr>
        <w:t xml:space="preserve"> </w:t>
      </w:r>
      <w:r w:rsidRPr="00E023F7">
        <w:rPr>
          <w:rFonts w:ascii="Arial" w:eastAsiaTheme="minorEastAsia" w:hAnsi="Arial" w:cs="Arial"/>
          <w:spacing w:val="-2"/>
        </w:rPr>
        <w:t>f</w:t>
      </w:r>
      <w:r w:rsidRPr="00E023F7">
        <w:rPr>
          <w:rFonts w:ascii="Arial" w:eastAsiaTheme="minorEastAsia" w:hAnsi="Arial" w:cs="Arial"/>
          <w:spacing w:val="-5"/>
        </w:rPr>
        <w:t>o</w:t>
      </w:r>
      <w:r w:rsidRPr="00E023F7">
        <w:rPr>
          <w:rFonts w:ascii="Arial" w:eastAsiaTheme="minorEastAsia" w:hAnsi="Arial" w:cs="Arial"/>
        </w:rPr>
        <w:t>r</w:t>
      </w:r>
      <w:r w:rsidRPr="00E023F7">
        <w:rPr>
          <w:rFonts w:ascii="Arial" w:eastAsiaTheme="minorEastAsia" w:hAnsi="Arial" w:cs="Arial"/>
          <w:spacing w:val="3"/>
        </w:rPr>
        <w:t xml:space="preserve"> </w:t>
      </w:r>
      <w:r w:rsidRPr="00E023F7">
        <w:rPr>
          <w:rFonts w:ascii="Arial" w:eastAsiaTheme="minorEastAsia" w:hAnsi="Arial" w:cs="Arial"/>
          <w:spacing w:val="-4"/>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w:t>
      </w:r>
      <w:r w:rsidRPr="00E023F7">
        <w:rPr>
          <w:rFonts w:ascii="Arial" w:eastAsiaTheme="minorEastAsia" w:hAnsi="Arial" w:cs="Arial"/>
          <w:spacing w:val="-5"/>
        </w:rPr>
        <w:t>c</w:t>
      </w:r>
      <w:r w:rsidRPr="00E023F7">
        <w:rPr>
          <w:rFonts w:ascii="Arial" w:eastAsiaTheme="minorEastAsia" w:hAnsi="Arial" w:cs="Arial"/>
          <w:spacing w:val="-2"/>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2"/>
        </w:rPr>
        <w:t xml:space="preserve"> </w:t>
      </w:r>
      <w:r w:rsidRPr="00E023F7">
        <w:rPr>
          <w:rFonts w:ascii="Arial" w:eastAsiaTheme="minorEastAsia" w:hAnsi="Arial" w:cs="Arial"/>
          <w:spacing w:val="-2"/>
        </w:rPr>
        <w:t>c</w:t>
      </w:r>
      <w:r w:rsidRPr="00E023F7">
        <w:rPr>
          <w:rFonts w:ascii="Arial" w:eastAsiaTheme="minorEastAsia" w:hAnsi="Arial" w:cs="Arial"/>
          <w:spacing w:val="-3"/>
        </w:rPr>
        <w:t>ond</w:t>
      </w:r>
      <w:r w:rsidRPr="00E023F7">
        <w:rPr>
          <w:rFonts w:ascii="Arial" w:eastAsiaTheme="minorEastAsia" w:hAnsi="Arial" w:cs="Arial"/>
          <w:spacing w:val="-5"/>
        </w:rPr>
        <w:t>u</w:t>
      </w:r>
      <w:r w:rsidRPr="00E023F7">
        <w:rPr>
          <w:rFonts w:ascii="Arial" w:eastAsiaTheme="minorEastAsia" w:hAnsi="Arial" w:cs="Arial"/>
          <w:spacing w:val="-2"/>
        </w:rPr>
        <w:t>c</w:t>
      </w:r>
      <w:r w:rsidRPr="00E023F7">
        <w:rPr>
          <w:rFonts w:ascii="Arial" w:eastAsiaTheme="minorEastAsia" w:hAnsi="Arial" w:cs="Arial"/>
        </w:rPr>
        <w:t>t</w:t>
      </w:r>
      <w:r w:rsidRPr="00E023F7">
        <w:rPr>
          <w:rFonts w:ascii="Arial" w:eastAsiaTheme="minorEastAsia" w:hAnsi="Arial" w:cs="Arial"/>
          <w:spacing w:val="3"/>
        </w:rPr>
        <w:t xml:space="preserve"> </w:t>
      </w:r>
      <w:r w:rsidRPr="00E023F7">
        <w:rPr>
          <w:rFonts w:ascii="Arial" w:eastAsiaTheme="minorEastAsia" w:hAnsi="Arial" w:cs="Arial"/>
          <w:spacing w:val="-3"/>
        </w:rPr>
        <w:t>b</w:t>
      </w:r>
      <w:r w:rsidRPr="00E023F7">
        <w:rPr>
          <w:rFonts w:ascii="Arial" w:eastAsiaTheme="minorEastAsia" w:hAnsi="Arial" w:cs="Arial"/>
          <w:spacing w:val="-5"/>
        </w:rPr>
        <w:t>u</w:t>
      </w:r>
      <w:r w:rsidRPr="00E023F7">
        <w:rPr>
          <w:rFonts w:ascii="Arial" w:eastAsiaTheme="minorEastAsia" w:hAnsi="Arial" w:cs="Arial"/>
          <w:spacing w:val="-3"/>
        </w:rPr>
        <w:t>s</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e</w:t>
      </w:r>
      <w:r w:rsidRPr="00E023F7">
        <w:rPr>
          <w:rFonts w:ascii="Arial" w:eastAsiaTheme="minorEastAsia" w:hAnsi="Arial" w:cs="Arial"/>
          <w:spacing w:val="-3"/>
        </w:rPr>
        <w:t>s</w:t>
      </w:r>
      <w:r w:rsidRPr="00E023F7">
        <w:rPr>
          <w:rFonts w:ascii="Arial" w:eastAsiaTheme="minorEastAsia" w:hAnsi="Arial" w:cs="Arial"/>
        </w:rPr>
        <w:t>s</w:t>
      </w:r>
      <w:r w:rsidRPr="00E023F7">
        <w:rPr>
          <w:rFonts w:ascii="Arial" w:eastAsiaTheme="minorEastAsia" w:hAnsi="Arial" w:cs="Arial"/>
          <w:spacing w:val="2"/>
        </w:rPr>
        <w:t xml:space="preserve"> </w:t>
      </w:r>
      <w:r w:rsidRPr="00E023F7">
        <w:rPr>
          <w:rFonts w:ascii="Arial" w:eastAsiaTheme="minorEastAsia" w:hAnsi="Arial" w:cs="Arial"/>
          <w:spacing w:val="-4"/>
        </w:rPr>
        <w:t>w</w:t>
      </w:r>
      <w:r w:rsidRPr="00E023F7">
        <w:rPr>
          <w:rFonts w:ascii="Arial" w:eastAsiaTheme="minorEastAsia" w:hAnsi="Arial" w:cs="Arial"/>
          <w:spacing w:val="-2"/>
        </w:rPr>
        <w:t>it</w:t>
      </w:r>
      <w:r w:rsidRPr="00E023F7">
        <w:rPr>
          <w:rFonts w:ascii="Arial" w:eastAsiaTheme="minorEastAsia" w:hAnsi="Arial" w:cs="Arial"/>
        </w:rPr>
        <w:t>h</w:t>
      </w:r>
      <w:r w:rsidRPr="00E023F7">
        <w:rPr>
          <w:rFonts w:ascii="Arial" w:eastAsiaTheme="minorEastAsia" w:hAnsi="Arial" w:cs="Arial"/>
          <w:spacing w:val="2"/>
        </w:rPr>
        <w:t xml:space="preserve"> </w:t>
      </w:r>
      <w:r w:rsidRPr="00E023F7">
        <w:rPr>
          <w:rFonts w:ascii="Arial" w:eastAsiaTheme="minorEastAsia" w:hAnsi="Arial" w:cs="Arial"/>
        </w:rPr>
        <w:t xml:space="preserve">a </w:t>
      </w:r>
      <w:r w:rsidRPr="00E023F7">
        <w:rPr>
          <w:rFonts w:ascii="Arial" w:eastAsiaTheme="minorEastAsia" w:hAnsi="Arial" w:cs="Arial"/>
          <w:spacing w:val="-2"/>
        </w:rPr>
        <w:t>fr</w:t>
      </w:r>
      <w:r w:rsidRPr="00E023F7">
        <w:rPr>
          <w:rFonts w:ascii="Arial" w:eastAsiaTheme="minorEastAsia" w:hAnsi="Arial" w:cs="Arial"/>
          <w:spacing w:val="-4"/>
        </w:rPr>
        <w:t>i</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2"/>
        </w:rPr>
        <w:t xml:space="preserve"> </w:t>
      </w:r>
      <w:r w:rsidRPr="00E023F7">
        <w:rPr>
          <w:rFonts w:ascii="Arial" w:eastAsiaTheme="minorEastAsia" w:hAnsi="Arial" w:cs="Arial"/>
        </w:rPr>
        <w:t>or</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spacing w:val="-3"/>
        </w:rPr>
        <w:t>sso</w:t>
      </w:r>
      <w:r w:rsidRPr="00E023F7">
        <w:rPr>
          <w:rFonts w:ascii="Arial" w:eastAsiaTheme="minorEastAsia" w:hAnsi="Arial" w:cs="Arial"/>
          <w:spacing w:val="-5"/>
        </w:rPr>
        <w:t>c</w:t>
      </w:r>
      <w:r w:rsidRPr="00E023F7">
        <w:rPr>
          <w:rFonts w:ascii="Arial" w:eastAsiaTheme="minorEastAsia" w:hAnsi="Arial" w:cs="Arial"/>
          <w:spacing w:val="-2"/>
        </w:rPr>
        <w:t>iat</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rPr>
        <w:t>n</w:t>
      </w:r>
      <w:r w:rsidRPr="00E023F7">
        <w:rPr>
          <w:rFonts w:ascii="Arial" w:eastAsiaTheme="minorEastAsia" w:hAnsi="Arial" w:cs="Arial"/>
          <w:spacing w:val="-1"/>
        </w:rPr>
        <w:t xml:space="preserve"> </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ec</w:t>
      </w:r>
      <w:r w:rsidRPr="00E023F7">
        <w:rPr>
          <w:rFonts w:ascii="Arial" w:eastAsiaTheme="minorEastAsia" w:hAnsi="Arial" w:cs="Arial"/>
          <w:spacing w:val="-3"/>
        </w:rPr>
        <w:t>u</w:t>
      </w:r>
      <w:r w:rsidRPr="00E023F7">
        <w:rPr>
          <w:rFonts w:ascii="Arial" w:eastAsiaTheme="minorEastAsia" w:hAnsi="Arial" w:cs="Arial"/>
          <w:spacing w:val="-4"/>
        </w:rPr>
        <w:t>t</w:t>
      </w:r>
      <w:r w:rsidRPr="00E023F7">
        <w:rPr>
          <w:rFonts w:ascii="Arial" w:eastAsiaTheme="minorEastAsia" w:hAnsi="Arial" w:cs="Arial"/>
          <w:spacing w:val="-2"/>
        </w:rPr>
        <w:t>i</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
        </w:rPr>
        <w:t xml:space="preserve"> </w:t>
      </w:r>
      <w:r w:rsidRPr="00E023F7">
        <w:rPr>
          <w:rFonts w:ascii="Arial" w:eastAsiaTheme="minorEastAsia" w:hAnsi="Arial" w:cs="Arial"/>
          <w:spacing w:val="-5"/>
        </w:rPr>
        <w:t>e</w:t>
      </w:r>
      <w:r w:rsidRPr="00E023F7">
        <w:rPr>
          <w:rFonts w:ascii="Arial" w:eastAsiaTheme="minorEastAsia" w:hAnsi="Arial" w:cs="Arial"/>
          <w:spacing w:val="-2"/>
        </w:rPr>
        <w:t>m</w:t>
      </w:r>
      <w:r w:rsidRPr="00E023F7">
        <w:rPr>
          <w:rFonts w:ascii="Arial" w:eastAsiaTheme="minorEastAsia" w:hAnsi="Arial" w:cs="Arial"/>
          <w:spacing w:val="-3"/>
        </w:rPr>
        <w:t>p</w:t>
      </w:r>
      <w:r w:rsidRPr="00E023F7">
        <w:rPr>
          <w:rFonts w:ascii="Arial" w:eastAsiaTheme="minorEastAsia" w:hAnsi="Arial" w:cs="Arial"/>
          <w:spacing w:val="-4"/>
        </w:rPr>
        <w:t>l</w:t>
      </w:r>
      <w:r w:rsidRPr="00E023F7">
        <w:rPr>
          <w:rFonts w:ascii="Arial" w:eastAsiaTheme="minorEastAsia" w:hAnsi="Arial" w:cs="Arial"/>
          <w:spacing w:val="-3"/>
        </w:rPr>
        <w:t>oy</w:t>
      </w:r>
      <w:r w:rsidRPr="00E023F7">
        <w:rPr>
          <w:rFonts w:ascii="Arial" w:eastAsiaTheme="minorEastAsia" w:hAnsi="Arial" w:cs="Arial"/>
          <w:spacing w:val="-2"/>
        </w:rPr>
        <w:t>e</w:t>
      </w:r>
      <w:r w:rsidRPr="00E023F7">
        <w:rPr>
          <w:rFonts w:ascii="Arial" w:eastAsiaTheme="minorEastAsia" w:hAnsi="Arial" w:cs="Arial"/>
        </w:rPr>
        <w:t xml:space="preserve">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5"/>
        </w:rPr>
        <w:t>n</w:t>
      </w:r>
      <w:r w:rsidRPr="00E023F7">
        <w:rPr>
          <w:rFonts w:ascii="Arial" w:eastAsiaTheme="minorEastAsia" w:hAnsi="Arial" w:cs="Arial"/>
          <w:spacing w:val="-2"/>
        </w:rPr>
        <w:t>tra</w:t>
      </w:r>
      <w:r w:rsidRPr="00E023F7">
        <w:rPr>
          <w:rFonts w:ascii="Arial" w:eastAsiaTheme="minorEastAsia" w:hAnsi="Arial" w:cs="Arial"/>
          <w:spacing w:val="-5"/>
        </w:rPr>
        <w:t>c</w:t>
      </w:r>
      <w:r w:rsidRPr="00E023F7">
        <w:rPr>
          <w:rFonts w:ascii="Arial" w:eastAsiaTheme="minorEastAsia" w:hAnsi="Arial" w:cs="Arial"/>
          <w:spacing w:val="-2"/>
        </w:rPr>
        <w:t>t</w:t>
      </w:r>
      <w:r w:rsidRPr="00E023F7">
        <w:rPr>
          <w:rFonts w:ascii="Arial" w:eastAsiaTheme="minorEastAsia" w:hAnsi="Arial" w:cs="Arial"/>
          <w:spacing w:val="-3"/>
        </w:rPr>
        <w:t>o</w:t>
      </w:r>
      <w:r w:rsidRPr="00E023F7">
        <w:rPr>
          <w:rFonts w:ascii="Arial" w:eastAsiaTheme="minorEastAsia" w:hAnsi="Arial" w:cs="Arial"/>
          <w:spacing w:val="-2"/>
        </w:rPr>
        <w:t>r</w:t>
      </w:r>
      <w:r w:rsidRPr="00E023F7">
        <w:rPr>
          <w:rFonts w:ascii="Arial" w:eastAsiaTheme="minorEastAsia" w:hAnsi="Arial" w:cs="Arial"/>
        </w:rPr>
        <w:t>,</w:t>
      </w:r>
      <w:r w:rsidRPr="00E023F7">
        <w:rPr>
          <w:rFonts w:ascii="Arial" w:eastAsiaTheme="minorEastAsia" w:hAnsi="Arial" w:cs="Arial"/>
          <w:spacing w:val="4"/>
        </w:rPr>
        <w:t xml:space="preserve"> </w:t>
      </w:r>
      <w:r w:rsidRPr="00E023F7">
        <w:rPr>
          <w:rFonts w:ascii="Arial" w:eastAsiaTheme="minorEastAsia" w:hAnsi="Arial" w:cs="Arial"/>
          <w:spacing w:val="-2"/>
        </w:rPr>
        <w:t>a</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spacing w:val="-5"/>
        </w:rPr>
        <w:t>e</w:t>
      </w:r>
      <w:r w:rsidRPr="00E023F7">
        <w:rPr>
          <w:rFonts w:ascii="Arial" w:eastAsiaTheme="minorEastAsia" w:hAnsi="Arial" w:cs="Arial"/>
          <w:spacing w:val="-2"/>
        </w:rPr>
        <w:t>lecte</w:t>
      </w:r>
      <w:r w:rsidRPr="00E023F7">
        <w:rPr>
          <w:rFonts w:ascii="Arial" w:eastAsiaTheme="minorEastAsia" w:hAnsi="Arial" w:cs="Arial"/>
        </w:rPr>
        <w:t>d</w:t>
      </w:r>
      <w:r w:rsidRPr="00E023F7">
        <w:rPr>
          <w:rFonts w:ascii="Arial" w:eastAsiaTheme="minorEastAsia" w:hAnsi="Arial" w:cs="Arial"/>
          <w:spacing w:val="2"/>
        </w:rPr>
        <w:t xml:space="preserve"> </w:t>
      </w:r>
      <w:r w:rsidRPr="00E023F7">
        <w:rPr>
          <w:rFonts w:ascii="Arial" w:eastAsiaTheme="minorEastAsia" w:hAnsi="Arial" w:cs="Arial"/>
          <w:spacing w:val="-3"/>
        </w:rPr>
        <w:t>o</w:t>
      </w:r>
      <w:r w:rsidRPr="00E023F7">
        <w:rPr>
          <w:rFonts w:ascii="Arial" w:eastAsiaTheme="minorEastAsia" w:hAnsi="Arial" w:cs="Arial"/>
          <w:spacing w:val="-2"/>
        </w:rPr>
        <w:t>ffi</w:t>
      </w:r>
      <w:r w:rsidRPr="00E023F7">
        <w:rPr>
          <w:rFonts w:ascii="Arial" w:eastAsiaTheme="minorEastAsia" w:hAnsi="Arial" w:cs="Arial"/>
          <w:spacing w:val="-5"/>
        </w:rPr>
        <w:t>c</w:t>
      </w:r>
      <w:r w:rsidRPr="00E023F7">
        <w:rPr>
          <w:rFonts w:ascii="Arial" w:eastAsiaTheme="minorEastAsia" w:hAnsi="Arial" w:cs="Arial"/>
          <w:spacing w:val="-2"/>
        </w:rPr>
        <w:t>ia</w:t>
      </w:r>
      <w:r w:rsidRPr="00E023F7">
        <w:rPr>
          <w:rFonts w:ascii="Arial" w:eastAsiaTheme="minorEastAsia" w:hAnsi="Arial" w:cs="Arial"/>
        </w:rPr>
        <w:t>l</w:t>
      </w:r>
      <w:r w:rsidRPr="00E023F7">
        <w:rPr>
          <w:rFonts w:ascii="Arial" w:eastAsiaTheme="minorEastAsia" w:hAnsi="Arial" w:cs="Arial"/>
          <w:spacing w:val="3"/>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5"/>
        </w:rPr>
        <w:t>a</w:t>
      </w:r>
      <w:r w:rsidRPr="00E023F7">
        <w:rPr>
          <w:rFonts w:ascii="Arial" w:eastAsiaTheme="minorEastAsia" w:hAnsi="Arial" w:cs="Arial"/>
          <w:spacing w:val="-2"/>
        </w:rPr>
        <w:t>re</w:t>
      </w:r>
      <w:r w:rsidRPr="00E023F7">
        <w:rPr>
          <w:rFonts w:ascii="Arial" w:eastAsiaTheme="minorEastAsia" w:hAnsi="Arial" w:cs="Arial"/>
        </w:rPr>
        <w:t>a</w:t>
      </w:r>
      <w:r w:rsidRPr="00E023F7">
        <w:rPr>
          <w:rFonts w:ascii="Arial" w:eastAsiaTheme="minorEastAsia" w:hAnsi="Arial" w:cs="Arial"/>
          <w:spacing w:val="5"/>
        </w:rPr>
        <w:t xml:space="preserve"> </w:t>
      </w:r>
      <w:r w:rsidRPr="00E023F7">
        <w:rPr>
          <w:rFonts w:ascii="Arial" w:eastAsiaTheme="minorEastAsia" w:hAnsi="Arial" w:cs="Arial"/>
          <w:spacing w:val="-5"/>
        </w:rPr>
        <w:t>o</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rPr>
        <w:t>a</w:t>
      </w:r>
      <w:r w:rsidRPr="00E023F7">
        <w:rPr>
          <w:rFonts w:ascii="Arial" w:eastAsiaTheme="minorEastAsia" w:hAnsi="Arial" w:cs="Arial"/>
          <w:spacing w:val="5"/>
        </w:rPr>
        <w:t xml:space="preserve"> </w:t>
      </w:r>
      <w:r w:rsidRPr="00E023F7">
        <w:rPr>
          <w:rFonts w:ascii="Arial" w:eastAsiaTheme="minorEastAsia" w:hAnsi="Arial" w:cs="Arial"/>
          <w:spacing w:val="-4"/>
        </w:rPr>
        <w:t>m</w:t>
      </w:r>
      <w:r w:rsidRPr="00E023F7">
        <w:rPr>
          <w:rFonts w:ascii="Arial" w:eastAsiaTheme="minorEastAsia" w:hAnsi="Arial" w:cs="Arial"/>
          <w:spacing w:val="-5"/>
        </w:rPr>
        <w:t>e</w:t>
      </w:r>
      <w:r w:rsidRPr="00E023F7">
        <w:rPr>
          <w:rFonts w:ascii="Arial" w:eastAsiaTheme="minorEastAsia" w:hAnsi="Arial" w:cs="Arial"/>
          <w:spacing w:val="-2"/>
        </w:rPr>
        <w:t>m</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N</w:t>
      </w:r>
      <w:r w:rsidRPr="00E023F7">
        <w:rPr>
          <w:rFonts w:ascii="Arial" w:eastAsiaTheme="minorEastAsia" w:hAnsi="Arial" w:cs="Arial"/>
          <w:spacing w:val="-3"/>
        </w:rPr>
        <w:t>o</w:t>
      </w:r>
      <w:r w:rsidRPr="00E023F7">
        <w:rPr>
          <w:rFonts w:ascii="Arial" w:eastAsiaTheme="minorEastAsia" w:hAnsi="Arial" w:cs="Arial"/>
          <w:spacing w:val="-2"/>
        </w:rPr>
        <w:t>rt</w:t>
      </w:r>
      <w:r w:rsidRPr="00E023F7">
        <w:rPr>
          <w:rFonts w:ascii="Arial" w:eastAsiaTheme="minorEastAsia" w:hAnsi="Arial" w:cs="Arial"/>
        </w:rPr>
        <w:t>h</w:t>
      </w:r>
      <w:r w:rsidRPr="00E023F7">
        <w:rPr>
          <w:rFonts w:ascii="Arial" w:eastAsiaTheme="minorEastAsia" w:hAnsi="Arial" w:cs="Arial"/>
          <w:spacing w:val="2"/>
        </w:rPr>
        <w:t xml:space="preserve"> </w:t>
      </w:r>
      <w:r w:rsidRPr="00E023F7">
        <w:rPr>
          <w:rFonts w:ascii="Arial" w:eastAsiaTheme="minorEastAsia" w:hAnsi="Arial" w:cs="Arial"/>
          <w:spacing w:val="-4"/>
        </w:rPr>
        <w:t>C</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tr</w:t>
      </w:r>
      <w:r w:rsidRPr="00E023F7">
        <w:rPr>
          <w:rFonts w:ascii="Arial" w:eastAsiaTheme="minorEastAsia" w:hAnsi="Arial" w:cs="Arial"/>
          <w:spacing w:val="-5"/>
        </w:rPr>
        <w:t>a</w:t>
      </w:r>
      <w:r w:rsidRPr="00E023F7">
        <w:rPr>
          <w:rFonts w:ascii="Arial" w:eastAsiaTheme="minorEastAsia" w:hAnsi="Arial" w:cs="Arial"/>
        </w:rPr>
        <w:t>l</w:t>
      </w:r>
      <w:r w:rsidRPr="00E023F7">
        <w:rPr>
          <w:rFonts w:ascii="Arial" w:eastAsiaTheme="minorEastAsia" w:hAnsi="Arial" w:cs="Arial"/>
          <w:spacing w:val="3"/>
        </w:rPr>
        <w:t xml:space="preserve"> </w:t>
      </w:r>
      <w:r w:rsidRPr="00E023F7">
        <w:rPr>
          <w:rFonts w:ascii="Arial" w:eastAsiaTheme="minorEastAsia" w:hAnsi="Arial" w:cs="Arial"/>
          <w:spacing w:val="-3"/>
        </w:rPr>
        <w:t>T</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4"/>
        </w:rPr>
        <w:t>C</w:t>
      </w:r>
      <w:r w:rsidRPr="00E023F7">
        <w:rPr>
          <w:rFonts w:ascii="Arial" w:eastAsiaTheme="minorEastAsia" w:hAnsi="Arial" w:cs="Arial"/>
          <w:spacing w:val="-3"/>
        </w:rPr>
        <w:t>oun</w:t>
      </w:r>
      <w:r w:rsidRPr="00E023F7">
        <w:rPr>
          <w:rFonts w:ascii="Arial" w:eastAsiaTheme="minorEastAsia" w:hAnsi="Arial" w:cs="Arial"/>
          <w:spacing w:val="-2"/>
        </w:rPr>
        <w:t>ci</w:t>
      </w:r>
      <w:r w:rsidRPr="00E023F7">
        <w:rPr>
          <w:rFonts w:ascii="Arial" w:eastAsiaTheme="minorEastAsia" w:hAnsi="Arial" w:cs="Arial"/>
        </w:rPr>
        <w:t>l</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3"/>
        </w:rPr>
        <w:t xml:space="preserve"> </w:t>
      </w:r>
      <w:r w:rsidRPr="00E023F7">
        <w:rPr>
          <w:rFonts w:ascii="Arial" w:eastAsiaTheme="minorEastAsia" w:hAnsi="Arial" w:cs="Arial"/>
          <w:spacing w:val="-4"/>
        </w:rPr>
        <w:t>G</w:t>
      </w:r>
      <w:r w:rsidRPr="00E023F7">
        <w:rPr>
          <w:rFonts w:ascii="Arial" w:eastAsiaTheme="minorEastAsia" w:hAnsi="Arial" w:cs="Arial"/>
          <w:spacing w:val="-3"/>
        </w:rPr>
        <w:t>ov</w:t>
      </w:r>
      <w:r w:rsidRPr="00E023F7">
        <w:rPr>
          <w:rFonts w:ascii="Arial" w:eastAsiaTheme="minorEastAsia" w:hAnsi="Arial" w:cs="Arial"/>
          <w:spacing w:val="-2"/>
        </w:rPr>
        <w:t>er</w:t>
      </w:r>
      <w:r w:rsidRPr="00E023F7">
        <w:rPr>
          <w:rFonts w:ascii="Arial" w:eastAsiaTheme="minorEastAsia" w:hAnsi="Arial" w:cs="Arial"/>
          <w:spacing w:val="-3"/>
        </w:rPr>
        <w:t>n</w:t>
      </w:r>
      <w:r w:rsidRPr="00E023F7">
        <w:rPr>
          <w:rFonts w:ascii="Arial" w:eastAsiaTheme="minorEastAsia" w:hAnsi="Arial" w:cs="Arial"/>
          <w:spacing w:val="-4"/>
        </w:rPr>
        <w:t>m</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t</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4"/>
        </w:rPr>
        <w:t xml:space="preserve"> </w:t>
      </w:r>
      <w:r w:rsidRPr="00E023F7">
        <w:rPr>
          <w:rFonts w:ascii="Arial" w:eastAsiaTheme="minorEastAsia" w:hAnsi="Arial" w:cs="Arial"/>
        </w:rPr>
        <w:t xml:space="preserve">a </w:t>
      </w:r>
      <w:r w:rsidRPr="00E023F7">
        <w:rPr>
          <w:rFonts w:ascii="Arial" w:eastAsiaTheme="minorEastAsia" w:hAnsi="Arial" w:cs="Arial"/>
          <w:spacing w:val="-3"/>
        </w:rPr>
        <w:t>p</w:t>
      </w:r>
      <w:r w:rsidRPr="00E023F7">
        <w:rPr>
          <w:rFonts w:ascii="Arial" w:eastAsiaTheme="minorEastAsia" w:hAnsi="Arial" w:cs="Arial"/>
          <w:spacing w:val="-2"/>
        </w:rPr>
        <w:t>erma</w:t>
      </w:r>
      <w:r w:rsidRPr="00E023F7">
        <w:rPr>
          <w:rFonts w:ascii="Arial" w:eastAsiaTheme="minorEastAsia" w:hAnsi="Arial" w:cs="Arial"/>
          <w:spacing w:val="-3"/>
        </w:rPr>
        <w:t>n</w:t>
      </w:r>
      <w:r w:rsidRPr="00E023F7">
        <w:rPr>
          <w:rFonts w:ascii="Arial" w:eastAsiaTheme="minorEastAsia" w:hAnsi="Arial" w:cs="Arial"/>
          <w:spacing w:val="-2"/>
        </w:rPr>
        <w:t>e</w:t>
      </w:r>
      <w:r w:rsidRPr="00E023F7">
        <w:rPr>
          <w:rFonts w:ascii="Arial" w:eastAsiaTheme="minorEastAsia" w:hAnsi="Arial" w:cs="Arial"/>
          <w:spacing w:val="-5"/>
        </w:rPr>
        <w:t>n</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spacing w:val="-2"/>
        </w:rPr>
        <w:t>rec</w:t>
      </w:r>
      <w:r w:rsidRPr="00E023F7">
        <w:rPr>
          <w:rFonts w:ascii="Arial" w:eastAsiaTheme="minorEastAsia" w:hAnsi="Arial" w:cs="Arial"/>
          <w:spacing w:val="-3"/>
        </w:rPr>
        <w:t>o</w:t>
      </w:r>
      <w:r w:rsidRPr="00E023F7">
        <w:rPr>
          <w:rFonts w:ascii="Arial" w:eastAsiaTheme="minorEastAsia" w:hAnsi="Arial" w:cs="Arial"/>
          <w:spacing w:val="-2"/>
        </w:rPr>
        <w:t>r</w:t>
      </w:r>
      <w:r w:rsidRPr="00E023F7">
        <w:rPr>
          <w:rFonts w:ascii="Arial" w:eastAsiaTheme="minorEastAsia" w:hAnsi="Arial" w:cs="Arial"/>
        </w:rPr>
        <w:t>d</w:t>
      </w:r>
      <w:r w:rsidRPr="00E023F7">
        <w:rPr>
          <w:rFonts w:ascii="Arial" w:eastAsiaTheme="minorEastAsia" w:hAnsi="Arial" w:cs="Arial"/>
          <w:spacing w:val="-5"/>
        </w:rPr>
        <w:t xml:space="preserve"> 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t</w:t>
      </w:r>
      <w:r w:rsidRPr="00E023F7">
        <w:rPr>
          <w:rFonts w:ascii="Arial" w:eastAsiaTheme="minorEastAsia" w:hAnsi="Arial" w:cs="Arial"/>
          <w:spacing w:val="-2"/>
        </w:rPr>
        <w:t>ra</w:t>
      </w:r>
      <w:r w:rsidRPr="00E023F7">
        <w:rPr>
          <w:rFonts w:ascii="Arial" w:eastAsiaTheme="minorEastAsia" w:hAnsi="Arial" w:cs="Arial"/>
          <w:spacing w:val="-5"/>
        </w:rPr>
        <w:t>n</w:t>
      </w:r>
      <w:r w:rsidRPr="00E023F7">
        <w:rPr>
          <w:rFonts w:ascii="Arial" w:eastAsiaTheme="minorEastAsia" w:hAnsi="Arial" w:cs="Arial"/>
          <w:spacing w:val="-3"/>
        </w:rPr>
        <w:t>s</w:t>
      </w:r>
      <w:r w:rsidRPr="00E023F7">
        <w:rPr>
          <w:rFonts w:ascii="Arial" w:eastAsiaTheme="minorEastAsia" w:hAnsi="Arial" w:cs="Arial"/>
          <w:spacing w:val="-2"/>
        </w:rPr>
        <w:t>acti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5"/>
        </w:rPr>
        <w:t xml:space="preserve"> </w:t>
      </w:r>
      <w:r w:rsidRPr="00E023F7">
        <w:rPr>
          <w:rFonts w:ascii="Arial" w:eastAsiaTheme="minorEastAsia" w:hAnsi="Arial" w:cs="Arial"/>
          <w:spacing w:val="-3"/>
        </w:rPr>
        <w:t>sh</w:t>
      </w:r>
      <w:r w:rsidRPr="00E023F7">
        <w:rPr>
          <w:rFonts w:ascii="Arial" w:eastAsiaTheme="minorEastAsia" w:hAnsi="Arial" w:cs="Arial"/>
          <w:spacing w:val="-5"/>
        </w:rPr>
        <w:t>a</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4"/>
        </w:rPr>
        <w:t xml:space="preserve"> </w:t>
      </w:r>
      <w:r w:rsidRPr="00E023F7">
        <w:rPr>
          <w:rFonts w:ascii="Arial" w:eastAsiaTheme="minorEastAsia" w:hAnsi="Arial" w:cs="Arial"/>
          <w:spacing w:val="-3"/>
        </w:rPr>
        <w:t>b</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r</w:t>
      </w:r>
      <w:r w:rsidRPr="00E023F7">
        <w:rPr>
          <w:rFonts w:ascii="Arial" w:eastAsiaTheme="minorEastAsia" w:hAnsi="Arial" w:cs="Arial"/>
          <w:spacing w:val="-2"/>
        </w:rPr>
        <w:t>etai</w:t>
      </w:r>
      <w:r w:rsidRPr="00E023F7">
        <w:rPr>
          <w:rFonts w:ascii="Arial" w:eastAsiaTheme="minorEastAsia" w:hAnsi="Arial" w:cs="Arial"/>
          <w:spacing w:val="-5"/>
        </w:rPr>
        <w:t>n</w:t>
      </w:r>
      <w:r w:rsidRPr="00E023F7">
        <w:rPr>
          <w:rFonts w:ascii="Arial" w:eastAsiaTheme="minorEastAsia" w:hAnsi="Arial" w:cs="Arial"/>
          <w:spacing w:val="-2"/>
        </w:rPr>
        <w:t>e</w:t>
      </w:r>
      <w:r w:rsidRPr="00E023F7">
        <w:rPr>
          <w:rFonts w:ascii="Arial" w:eastAsiaTheme="minorEastAsia" w:hAnsi="Arial" w:cs="Arial"/>
          <w:spacing w:val="-3"/>
        </w:rPr>
        <w:t>d</w:t>
      </w:r>
      <w:r w:rsidRPr="00E023F7">
        <w:rPr>
          <w:rFonts w:ascii="Arial" w:eastAsiaTheme="minorEastAsia" w:hAnsi="Arial" w:cs="Arial"/>
        </w:rPr>
        <w:t>.</w:t>
      </w:r>
    </w:p>
    <w:p w14:paraId="24DFDD2F" w14:textId="77777777" w:rsidR="00262D24" w:rsidRPr="00E023F7" w:rsidRDefault="00262D24" w:rsidP="00262D24">
      <w:pPr>
        <w:widowControl w:val="0"/>
        <w:kinsoku w:val="0"/>
        <w:overflowPunct w:val="0"/>
        <w:autoSpaceDE w:val="0"/>
        <w:autoSpaceDN w:val="0"/>
        <w:adjustRightInd w:val="0"/>
        <w:spacing w:before="14" w:after="0" w:line="240" w:lineRule="exact"/>
        <w:rPr>
          <w:rFonts w:ascii="Arial" w:eastAsiaTheme="minorEastAsia" w:hAnsi="Arial" w:cs="Arial"/>
        </w:rPr>
      </w:pPr>
    </w:p>
    <w:p w14:paraId="3B351E8E" w14:textId="2FAB7A18" w:rsidR="00262D24" w:rsidRPr="00E023F7" w:rsidRDefault="00262D24" w:rsidP="00262D24">
      <w:pPr>
        <w:widowControl w:val="0"/>
        <w:kinsoku w:val="0"/>
        <w:overflowPunct w:val="0"/>
        <w:autoSpaceDE w:val="0"/>
        <w:autoSpaceDN w:val="0"/>
        <w:adjustRightInd w:val="0"/>
        <w:spacing w:after="0" w:line="239" w:lineRule="auto"/>
        <w:ind w:left="756" w:right="114" w:hanging="36"/>
        <w:jc w:val="both"/>
        <w:rPr>
          <w:rFonts w:ascii="Arial" w:eastAsiaTheme="minorEastAsia" w:hAnsi="Arial" w:cs="Arial"/>
          <w:w w:val="90"/>
        </w:rPr>
      </w:pPr>
      <w:r w:rsidRPr="00E023F7">
        <w:rPr>
          <w:rFonts w:ascii="Arial" w:eastAsiaTheme="minorEastAsia" w:hAnsi="Arial" w:cs="Arial"/>
          <w:spacing w:val="-4"/>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4"/>
        </w:rPr>
        <w:t xml:space="preserve"> </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ec</w:t>
      </w:r>
      <w:r w:rsidRPr="00E023F7">
        <w:rPr>
          <w:rFonts w:ascii="Arial" w:eastAsiaTheme="minorEastAsia" w:hAnsi="Arial" w:cs="Arial"/>
          <w:spacing w:val="-3"/>
        </w:rPr>
        <w:t>u</w:t>
      </w:r>
      <w:r w:rsidRPr="00E023F7">
        <w:rPr>
          <w:rFonts w:ascii="Arial" w:eastAsiaTheme="minorEastAsia" w:hAnsi="Arial" w:cs="Arial"/>
          <w:spacing w:val="-2"/>
        </w:rPr>
        <w:t>ti</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2"/>
        </w:rPr>
        <w:t>em</w:t>
      </w:r>
      <w:r w:rsidRPr="00E023F7">
        <w:rPr>
          <w:rFonts w:ascii="Arial" w:eastAsiaTheme="minorEastAsia" w:hAnsi="Arial" w:cs="Arial"/>
          <w:spacing w:val="-3"/>
        </w:rPr>
        <w:t>p</w:t>
      </w:r>
      <w:r w:rsidRPr="00E023F7">
        <w:rPr>
          <w:rFonts w:ascii="Arial" w:eastAsiaTheme="minorEastAsia" w:hAnsi="Arial" w:cs="Arial"/>
          <w:spacing w:val="-2"/>
        </w:rPr>
        <w:t>l</w:t>
      </w:r>
      <w:r w:rsidRPr="00E023F7">
        <w:rPr>
          <w:rFonts w:ascii="Arial" w:eastAsiaTheme="minorEastAsia" w:hAnsi="Arial" w:cs="Arial"/>
          <w:spacing w:val="-3"/>
        </w:rPr>
        <w:t>oy</w:t>
      </w:r>
      <w:r w:rsidRPr="00E023F7">
        <w:rPr>
          <w:rFonts w:ascii="Arial" w:eastAsiaTheme="minorEastAsia" w:hAnsi="Arial" w:cs="Arial"/>
          <w:spacing w:val="-5"/>
        </w:rPr>
        <w:t>e</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tract</w:t>
      </w:r>
      <w:r w:rsidRPr="00E023F7">
        <w:rPr>
          <w:rFonts w:ascii="Arial" w:eastAsiaTheme="minorEastAsia" w:hAnsi="Arial" w:cs="Arial"/>
          <w:spacing w:val="-5"/>
        </w:rPr>
        <w:t>o</w:t>
      </w:r>
      <w:r w:rsidRPr="00E023F7">
        <w:rPr>
          <w:rFonts w:ascii="Arial" w:eastAsiaTheme="minorEastAsia" w:hAnsi="Arial" w:cs="Arial"/>
          <w:spacing w:val="-1"/>
        </w:rPr>
        <w:t>r</w:t>
      </w:r>
      <w:r w:rsidRPr="00E023F7">
        <w:rPr>
          <w:rFonts w:ascii="Arial" w:eastAsiaTheme="minorEastAsia" w:hAnsi="Arial" w:cs="Arial"/>
        </w:rPr>
        <w:t>,</w:t>
      </w:r>
      <w:r w:rsidRPr="00E023F7">
        <w:rPr>
          <w:rFonts w:ascii="Arial" w:eastAsiaTheme="minorEastAsia" w:hAnsi="Arial" w:cs="Arial"/>
          <w:spacing w:val="4"/>
        </w:rPr>
        <w:t xml:space="preserve"> </w:t>
      </w:r>
      <w:r w:rsidRPr="00E023F7">
        <w:rPr>
          <w:rFonts w:ascii="Arial" w:eastAsiaTheme="minorEastAsia" w:hAnsi="Arial" w:cs="Arial"/>
          <w:spacing w:val="-2"/>
        </w:rPr>
        <w:t>a</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spacing w:val="-2"/>
        </w:rPr>
        <w:t>elec</w:t>
      </w:r>
      <w:r w:rsidRPr="00E023F7">
        <w:rPr>
          <w:rFonts w:ascii="Arial" w:eastAsiaTheme="minorEastAsia" w:hAnsi="Arial" w:cs="Arial"/>
          <w:spacing w:val="-4"/>
        </w:rPr>
        <w:t>t</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spacing w:val="-2"/>
        </w:rPr>
        <w:t>ffici</w:t>
      </w:r>
      <w:r w:rsidRPr="00E023F7">
        <w:rPr>
          <w:rFonts w:ascii="Arial" w:eastAsiaTheme="minorEastAsia" w:hAnsi="Arial" w:cs="Arial"/>
          <w:spacing w:val="-5"/>
        </w:rPr>
        <w:t>a</w:t>
      </w:r>
      <w:r w:rsidRPr="00E023F7">
        <w:rPr>
          <w:rFonts w:ascii="Arial" w:eastAsiaTheme="minorEastAsia" w:hAnsi="Arial" w:cs="Arial"/>
        </w:rPr>
        <w:t>l</w:t>
      </w:r>
      <w:r w:rsidRPr="00E023F7">
        <w:rPr>
          <w:rFonts w:ascii="Arial" w:eastAsiaTheme="minorEastAsia" w:hAnsi="Arial" w:cs="Arial"/>
          <w:spacing w:val="5"/>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ar</w:t>
      </w:r>
      <w:r w:rsidRPr="00E023F7">
        <w:rPr>
          <w:rFonts w:ascii="Arial" w:eastAsiaTheme="minorEastAsia" w:hAnsi="Arial" w:cs="Arial"/>
          <w:spacing w:val="-5"/>
        </w:rPr>
        <w:t>e</w:t>
      </w:r>
      <w:r w:rsidRPr="00E023F7">
        <w:rPr>
          <w:rFonts w:ascii="Arial" w:eastAsiaTheme="minorEastAsia" w:hAnsi="Arial" w:cs="Arial"/>
        </w:rPr>
        <w:t>a</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rPr>
        <w:t>a</w:t>
      </w:r>
      <w:r w:rsidRPr="00E023F7">
        <w:rPr>
          <w:rFonts w:ascii="Arial" w:eastAsiaTheme="minorEastAsia" w:hAnsi="Arial" w:cs="Arial"/>
          <w:spacing w:val="5"/>
        </w:rPr>
        <w:t xml:space="preserve"> </w:t>
      </w:r>
      <w:r w:rsidRPr="00E023F7">
        <w:rPr>
          <w:rFonts w:ascii="Arial" w:eastAsiaTheme="minorEastAsia" w:hAnsi="Arial" w:cs="Arial"/>
          <w:spacing w:val="-2"/>
        </w:rPr>
        <w:t>mem</w:t>
      </w:r>
      <w:r w:rsidRPr="00E023F7">
        <w:rPr>
          <w:rFonts w:ascii="Arial" w:eastAsiaTheme="minorEastAsia" w:hAnsi="Arial" w:cs="Arial"/>
          <w:spacing w:val="-3"/>
        </w:rPr>
        <w:t>b</w:t>
      </w:r>
      <w:r w:rsidRPr="00E023F7">
        <w:rPr>
          <w:rFonts w:ascii="Arial" w:eastAsiaTheme="minorEastAsia" w:hAnsi="Arial" w:cs="Arial"/>
          <w:spacing w:val="-5"/>
        </w:rPr>
        <w:t>e</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NC</w:t>
      </w:r>
      <w:r w:rsidRPr="00E023F7">
        <w:rPr>
          <w:rFonts w:ascii="Arial" w:eastAsiaTheme="minorEastAsia" w:hAnsi="Arial" w:cs="Arial"/>
          <w:spacing w:val="-3"/>
        </w:rPr>
        <w:t>T</w:t>
      </w:r>
      <w:r w:rsidRPr="00E023F7">
        <w:rPr>
          <w:rFonts w:ascii="Arial" w:eastAsiaTheme="minorEastAsia" w:hAnsi="Arial" w:cs="Arial"/>
          <w:spacing w:val="-4"/>
        </w:rPr>
        <w:t>COG</w:t>
      </w:r>
      <w:r w:rsidRPr="00E023F7">
        <w:rPr>
          <w:rFonts w:ascii="Arial" w:eastAsiaTheme="minorEastAsia" w:hAnsi="Arial" w:cs="Arial"/>
        </w:rPr>
        <w:t>,</w:t>
      </w:r>
      <w:r w:rsidRPr="00E023F7">
        <w:rPr>
          <w:rFonts w:ascii="Arial" w:eastAsiaTheme="minorEastAsia" w:hAnsi="Arial" w:cs="Arial"/>
          <w:spacing w:val="7"/>
        </w:rPr>
        <w:t xml:space="preserve"> </w:t>
      </w:r>
      <w:r w:rsidRPr="00E023F7">
        <w:rPr>
          <w:rFonts w:ascii="Arial" w:eastAsiaTheme="minorEastAsia" w:hAnsi="Arial" w:cs="Arial"/>
        </w:rPr>
        <w:t>s</w:t>
      </w:r>
      <w:r w:rsidRPr="00E023F7">
        <w:rPr>
          <w:rFonts w:ascii="Arial" w:eastAsiaTheme="minorEastAsia" w:hAnsi="Arial" w:cs="Arial"/>
          <w:spacing w:val="-3"/>
        </w:rPr>
        <w:t>h</w:t>
      </w:r>
      <w:r w:rsidRPr="00E023F7">
        <w:rPr>
          <w:rFonts w:ascii="Arial" w:eastAsiaTheme="minorEastAsia" w:hAnsi="Arial" w:cs="Arial"/>
          <w:spacing w:val="-2"/>
        </w:rPr>
        <w:t>al</w:t>
      </w:r>
      <w:r w:rsidRPr="00E023F7">
        <w:rPr>
          <w:rFonts w:ascii="Arial" w:eastAsiaTheme="minorEastAsia" w:hAnsi="Arial" w:cs="Arial"/>
        </w:rPr>
        <w:t>l</w:t>
      </w:r>
      <w:r w:rsidRPr="00E023F7">
        <w:rPr>
          <w:rFonts w:ascii="Arial" w:eastAsiaTheme="minorEastAsia" w:hAnsi="Arial" w:cs="Arial"/>
          <w:spacing w:val="5"/>
        </w:rPr>
        <w:t xml:space="preserve"> </w:t>
      </w:r>
      <w:r w:rsidRPr="00E023F7">
        <w:rPr>
          <w:rFonts w:ascii="Arial" w:eastAsiaTheme="minorEastAsia" w:hAnsi="Arial" w:cs="Arial"/>
          <w:spacing w:val="-5"/>
        </w:rPr>
        <w:t>no</w:t>
      </w:r>
      <w:r w:rsidRPr="00E023F7">
        <w:rPr>
          <w:rFonts w:ascii="Arial" w:eastAsiaTheme="minorEastAsia" w:hAnsi="Arial" w:cs="Arial"/>
        </w:rPr>
        <w:t xml:space="preserve">t </w:t>
      </w:r>
      <w:r w:rsidRPr="00E023F7">
        <w:rPr>
          <w:rFonts w:ascii="Arial" w:eastAsiaTheme="minorEastAsia" w:hAnsi="Arial" w:cs="Arial"/>
          <w:spacing w:val="-3"/>
        </w:rPr>
        <w:t>so</w:t>
      </w:r>
      <w:r w:rsidRPr="00E023F7">
        <w:rPr>
          <w:rFonts w:ascii="Arial" w:eastAsiaTheme="minorEastAsia" w:hAnsi="Arial" w:cs="Arial"/>
          <w:spacing w:val="-2"/>
        </w:rPr>
        <w:t>lic</w:t>
      </w:r>
      <w:r w:rsidRPr="00E023F7">
        <w:rPr>
          <w:rFonts w:ascii="Arial" w:eastAsiaTheme="minorEastAsia" w:hAnsi="Arial" w:cs="Arial"/>
          <w:spacing w:val="-4"/>
        </w:rPr>
        <w:t>i</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5"/>
        </w:rPr>
        <w:t>a</w:t>
      </w:r>
      <w:r w:rsidRPr="00E023F7">
        <w:rPr>
          <w:rFonts w:ascii="Arial" w:eastAsiaTheme="minorEastAsia" w:hAnsi="Arial" w:cs="Arial"/>
          <w:spacing w:val="-2"/>
        </w:rPr>
        <w:t>cce</w:t>
      </w:r>
      <w:r w:rsidRPr="00E023F7">
        <w:rPr>
          <w:rFonts w:ascii="Arial" w:eastAsiaTheme="minorEastAsia" w:hAnsi="Arial" w:cs="Arial"/>
          <w:spacing w:val="-3"/>
        </w:rPr>
        <w:t>p</w:t>
      </w:r>
      <w:r w:rsidRPr="00E023F7">
        <w:rPr>
          <w:rFonts w:ascii="Arial" w:eastAsiaTheme="minorEastAsia" w:hAnsi="Arial" w:cs="Arial"/>
        </w:rPr>
        <w:t>t</w:t>
      </w:r>
      <w:r w:rsidRPr="00E023F7">
        <w:rPr>
          <w:rFonts w:ascii="Arial" w:eastAsiaTheme="minorEastAsia" w:hAnsi="Arial" w:cs="Arial"/>
          <w:spacing w:val="5"/>
        </w:rPr>
        <w:t xml:space="preserve"> </w:t>
      </w:r>
      <w:r w:rsidRPr="00E023F7">
        <w:rPr>
          <w:rFonts w:ascii="Arial" w:eastAsiaTheme="minorEastAsia" w:hAnsi="Arial" w:cs="Arial"/>
          <w:spacing w:val="-2"/>
        </w:rPr>
        <w:t>m</w:t>
      </w:r>
      <w:r w:rsidRPr="00E023F7">
        <w:rPr>
          <w:rFonts w:ascii="Arial" w:eastAsiaTheme="minorEastAsia" w:hAnsi="Arial" w:cs="Arial"/>
          <w:spacing w:val="-3"/>
        </w:rPr>
        <w:t>on</w:t>
      </w:r>
      <w:r w:rsidRPr="00E023F7">
        <w:rPr>
          <w:rFonts w:ascii="Arial" w:eastAsiaTheme="minorEastAsia" w:hAnsi="Arial" w:cs="Arial"/>
          <w:spacing w:val="-2"/>
        </w:rPr>
        <w:t>e</w:t>
      </w:r>
      <w:r w:rsidRPr="00E023F7">
        <w:rPr>
          <w:rFonts w:ascii="Arial" w:eastAsiaTheme="minorEastAsia" w:hAnsi="Arial" w:cs="Arial"/>
        </w:rPr>
        <w:t>y</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5"/>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5"/>
        </w:rPr>
        <w:t>s</w:t>
      </w:r>
      <w:r w:rsidRPr="00E023F7">
        <w:rPr>
          <w:rFonts w:ascii="Arial" w:eastAsiaTheme="minorEastAsia" w:hAnsi="Arial" w:cs="Arial"/>
          <w:spacing w:val="-2"/>
        </w:rPr>
        <w:t>i</w:t>
      </w:r>
      <w:r w:rsidRPr="00E023F7">
        <w:rPr>
          <w:rFonts w:ascii="Arial" w:eastAsiaTheme="minorEastAsia" w:hAnsi="Arial" w:cs="Arial"/>
          <w:spacing w:val="-3"/>
        </w:rPr>
        <w:t>d</w:t>
      </w:r>
      <w:r w:rsidRPr="00E023F7">
        <w:rPr>
          <w:rFonts w:ascii="Arial" w:eastAsiaTheme="minorEastAsia" w:hAnsi="Arial" w:cs="Arial"/>
          <w:spacing w:val="-2"/>
        </w:rPr>
        <w:t>er</w:t>
      </w:r>
      <w:r w:rsidRPr="00E023F7">
        <w:rPr>
          <w:rFonts w:ascii="Arial" w:eastAsiaTheme="minorEastAsia" w:hAnsi="Arial" w:cs="Arial"/>
          <w:spacing w:val="-5"/>
        </w:rPr>
        <w:t>a</w:t>
      </w:r>
      <w:r w:rsidRPr="00E023F7">
        <w:rPr>
          <w:rFonts w:ascii="Arial" w:eastAsiaTheme="minorEastAsia" w:hAnsi="Arial" w:cs="Arial"/>
          <w:spacing w:val="-2"/>
        </w:rPr>
        <w:t>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7"/>
        </w:rPr>
        <w:t xml:space="preserve"> </w:t>
      </w:r>
      <w:r w:rsidRPr="00E023F7">
        <w:rPr>
          <w:rFonts w:ascii="Arial" w:eastAsiaTheme="minorEastAsia" w:hAnsi="Arial" w:cs="Arial"/>
          <w:spacing w:val="-4"/>
        </w:rPr>
        <w:t>f</w:t>
      </w:r>
      <w:r w:rsidRPr="00E023F7">
        <w:rPr>
          <w:rFonts w:ascii="Arial" w:eastAsiaTheme="minorEastAsia" w:hAnsi="Arial" w:cs="Arial"/>
          <w:spacing w:val="-2"/>
        </w:rPr>
        <w:t>r</w:t>
      </w:r>
      <w:r w:rsidRPr="00E023F7">
        <w:rPr>
          <w:rFonts w:ascii="Arial" w:eastAsiaTheme="minorEastAsia" w:hAnsi="Arial" w:cs="Arial"/>
          <w:spacing w:val="-3"/>
        </w:rPr>
        <w:t>o</w:t>
      </w:r>
      <w:r w:rsidRPr="00E023F7">
        <w:rPr>
          <w:rFonts w:ascii="Arial" w:eastAsiaTheme="minorEastAsia" w:hAnsi="Arial" w:cs="Arial"/>
        </w:rPr>
        <w:t>m</w:t>
      </w:r>
      <w:r w:rsidRPr="00E023F7">
        <w:rPr>
          <w:rFonts w:ascii="Arial" w:eastAsiaTheme="minorEastAsia" w:hAnsi="Arial" w:cs="Arial"/>
          <w:spacing w:val="5"/>
        </w:rPr>
        <w:t xml:space="preserve"> </w:t>
      </w:r>
      <w:r w:rsidRPr="00E023F7">
        <w:rPr>
          <w:rFonts w:ascii="Arial" w:eastAsiaTheme="minorEastAsia" w:hAnsi="Arial" w:cs="Arial"/>
        </w:rPr>
        <w:t>a</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ir</w:t>
      </w:r>
      <w:r w:rsidRPr="00E023F7">
        <w:rPr>
          <w:rFonts w:ascii="Arial" w:eastAsiaTheme="minorEastAsia" w:hAnsi="Arial" w:cs="Arial"/>
        </w:rPr>
        <w:t>d</w:t>
      </w:r>
      <w:r w:rsidRPr="00E023F7">
        <w:rPr>
          <w:rFonts w:ascii="Arial" w:eastAsiaTheme="minorEastAsia" w:hAnsi="Arial" w:cs="Arial"/>
          <w:spacing w:val="4"/>
        </w:rPr>
        <w:t xml:space="preserve"> </w:t>
      </w:r>
      <w:r w:rsidRPr="00E023F7">
        <w:rPr>
          <w:rFonts w:ascii="Arial" w:eastAsiaTheme="minorEastAsia" w:hAnsi="Arial" w:cs="Arial"/>
          <w:spacing w:val="-3"/>
        </w:rPr>
        <w:t>p</w:t>
      </w:r>
      <w:r w:rsidRPr="00E023F7">
        <w:rPr>
          <w:rFonts w:ascii="Arial" w:eastAsiaTheme="minorEastAsia" w:hAnsi="Arial" w:cs="Arial"/>
          <w:spacing w:val="-2"/>
        </w:rPr>
        <w:t>er</w:t>
      </w:r>
      <w:r w:rsidRPr="00E023F7">
        <w:rPr>
          <w:rFonts w:ascii="Arial" w:eastAsiaTheme="minorEastAsia" w:hAnsi="Arial" w:cs="Arial"/>
          <w:spacing w:val="-3"/>
        </w:rPr>
        <w:t>son</w:t>
      </w:r>
      <w:r w:rsidRPr="00E023F7">
        <w:rPr>
          <w:rFonts w:ascii="Arial" w:eastAsiaTheme="minorEastAsia" w:hAnsi="Arial" w:cs="Arial"/>
        </w:rPr>
        <w:t>,</w:t>
      </w:r>
      <w:r w:rsidRPr="00E023F7">
        <w:rPr>
          <w:rFonts w:ascii="Arial" w:eastAsiaTheme="minorEastAsia" w:hAnsi="Arial" w:cs="Arial"/>
          <w:spacing w:val="4"/>
        </w:rPr>
        <w:t xml:space="preserve"> </w:t>
      </w:r>
      <w:r w:rsidRPr="00E023F7">
        <w:rPr>
          <w:rFonts w:ascii="Arial" w:eastAsiaTheme="minorEastAsia" w:hAnsi="Arial" w:cs="Arial"/>
          <w:spacing w:val="-2"/>
        </w:rPr>
        <w:t>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spacing w:val="-2"/>
        </w:rPr>
        <w:t>er</w:t>
      </w:r>
      <w:r w:rsidRPr="00E023F7">
        <w:rPr>
          <w:rFonts w:ascii="Arial" w:eastAsiaTheme="minorEastAsia" w:hAnsi="Arial" w:cs="Arial"/>
          <w:spacing w:val="-4"/>
        </w:rPr>
        <w:t>f</w:t>
      </w:r>
      <w:r w:rsidRPr="00E023F7">
        <w:rPr>
          <w:rFonts w:ascii="Arial" w:eastAsiaTheme="minorEastAsia" w:hAnsi="Arial" w:cs="Arial"/>
          <w:spacing w:val="-3"/>
        </w:rPr>
        <w:t>o</w:t>
      </w:r>
      <w:r w:rsidRPr="00E023F7">
        <w:rPr>
          <w:rFonts w:ascii="Arial" w:eastAsiaTheme="minorEastAsia" w:hAnsi="Arial" w:cs="Arial"/>
          <w:spacing w:val="-2"/>
        </w:rPr>
        <w:t>rma</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spacing w:val="-5"/>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rPr>
        <w:t>n</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spacing w:val="-5"/>
        </w:rPr>
        <w:t>c</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spacing w:val="-2"/>
        </w:rPr>
        <w:t>r</w:t>
      </w:r>
      <w:r w:rsidRPr="00E023F7">
        <w:rPr>
          <w:rFonts w:ascii="Arial" w:eastAsiaTheme="minorEastAsia" w:hAnsi="Arial" w:cs="Arial"/>
          <w:spacing w:val="-5"/>
        </w:rPr>
        <w:t>e</w:t>
      </w:r>
      <w:r w:rsidRPr="00E023F7">
        <w:rPr>
          <w:rFonts w:ascii="Arial" w:eastAsiaTheme="minorEastAsia" w:hAnsi="Arial" w:cs="Arial"/>
          <w:spacing w:val="-2"/>
        </w:rPr>
        <w:t>im</w:t>
      </w:r>
      <w:r w:rsidRPr="00E023F7">
        <w:rPr>
          <w:rFonts w:ascii="Arial" w:eastAsiaTheme="minorEastAsia" w:hAnsi="Arial" w:cs="Arial"/>
          <w:spacing w:val="-3"/>
        </w:rPr>
        <w:t>b</w:t>
      </w:r>
      <w:r w:rsidRPr="00E023F7">
        <w:rPr>
          <w:rFonts w:ascii="Arial" w:eastAsiaTheme="minorEastAsia" w:hAnsi="Arial" w:cs="Arial"/>
          <w:spacing w:val="-5"/>
        </w:rPr>
        <w:t>u</w:t>
      </w:r>
      <w:r w:rsidRPr="00E023F7">
        <w:rPr>
          <w:rFonts w:ascii="Arial" w:eastAsiaTheme="minorEastAsia" w:hAnsi="Arial" w:cs="Arial"/>
          <w:spacing w:val="-2"/>
        </w:rPr>
        <w:t>r</w:t>
      </w:r>
      <w:r w:rsidRPr="00E023F7">
        <w:rPr>
          <w:rFonts w:ascii="Arial" w:eastAsiaTheme="minorEastAsia" w:hAnsi="Arial" w:cs="Arial"/>
          <w:spacing w:val="-5"/>
        </w:rPr>
        <w:t>s</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rPr>
        <w:t xml:space="preserve">n </w:t>
      </w:r>
      <w:r w:rsidRPr="00E023F7">
        <w:rPr>
          <w:rFonts w:ascii="Arial" w:eastAsiaTheme="minorEastAsia" w:hAnsi="Arial" w:cs="Arial"/>
          <w:spacing w:val="-4"/>
        </w:rPr>
        <w:t>w</w:t>
      </w:r>
      <w:r w:rsidRPr="00E023F7">
        <w:rPr>
          <w:rFonts w:ascii="Arial" w:eastAsiaTheme="minorEastAsia" w:hAnsi="Arial" w:cs="Arial"/>
          <w:spacing w:val="-3"/>
        </w:rPr>
        <w:t>ho</w:t>
      </w:r>
      <w:r w:rsidRPr="00E023F7">
        <w:rPr>
          <w:rFonts w:ascii="Arial" w:eastAsiaTheme="minorEastAsia" w:hAnsi="Arial" w:cs="Arial"/>
          <w:spacing w:val="-2"/>
        </w:rPr>
        <w:t>l</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p</w:t>
      </w:r>
      <w:r w:rsidRPr="00E023F7">
        <w:rPr>
          <w:rFonts w:ascii="Arial" w:eastAsiaTheme="minorEastAsia" w:hAnsi="Arial" w:cs="Arial"/>
          <w:spacing w:val="-2"/>
        </w:rPr>
        <w:t>ar</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spacing w:val="-3"/>
        </w:rPr>
        <w:t>b</w:t>
      </w:r>
      <w:r w:rsidRPr="00E023F7">
        <w:rPr>
          <w:rFonts w:ascii="Arial" w:eastAsiaTheme="minorEastAsia" w:hAnsi="Arial" w:cs="Arial"/>
        </w:rPr>
        <w:t>y</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tract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D</w:t>
      </w:r>
      <w:r w:rsidRPr="00E023F7">
        <w:rPr>
          <w:rFonts w:ascii="Arial" w:eastAsiaTheme="minorEastAsia" w:hAnsi="Arial" w:cs="Arial"/>
          <w:spacing w:val="-2"/>
        </w:rPr>
        <w:t>e</w:t>
      </w:r>
      <w:r w:rsidRPr="00E023F7">
        <w:rPr>
          <w:rFonts w:ascii="Arial" w:eastAsiaTheme="minorEastAsia" w:hAnsi="Arial" w:cs="Arial"/>
          <w:spacing w:val="-3"/>
        </w:rPr>
        <w:t>p</w:t>
      </w:r>
      <w:r w:rsidRPr="00E023F7">
        <w:rPr>
          <w:rFonts w:ascii="Arial" w:eastAsiaTheme="minorEastAsia" w:hAnsi="Arial" w:cs="Arial"/>
          <w:spacing w:val="-2"/>
        </w:rPr>
        <w:t>artme</w:t>
      </w:r>
      <w:r w:rsidRPr="00E023F7">
        <w:rPr>
          <w:rFonts w:ascii="Arial" w:eastAsiaTheme="minorEastAsia" w:hAnsi="Arial" w:cs="Arial"/>
          <w:spacing w:val="-3"/>
        </w:rPr>
        <w:t>n</w:t>
      </w:r>
      <w:r w:rsidRPr="00E023F7">
        <w:rPr>
          <w:rFonts w:ascii="Arial" w:eastAsiaTheme="minorEastAsia" w:hAnsi="Arial" w:cs="Arial"/>
          <w:spacing w:val="-2"/>
        </w:rPr>
        <w:t>t</w:t>
      </w:r>
      <w:r w:rsidRPr="00E023F7">
        <w:rPr>
          <w:rFonts w:ascii="Arial" w:eastAsiaTheme="minorEastAsia" w:hAnsi="Arial" w:cs="Arial"/>
        </w:rPr>
        <w:t>.</w:t>
      </w:r>
      <w:r w:rsidRPr="00E023F7">
        <w:rPr>
          <w:rFonts w:ascii="Arial" w:eastAsiaTheme="minorEastAsia" w:hAnsi="Arial" w:cs="Arial"/>
          <w:spacing w:val="48"/>
        </w:rPr>
        <w:t xml:space="preserve"> </w:t>
      </w:r>
      <w:r w:rsidRPr="00E023F7">
        <w:rPr>
          <w:rFonts w:ascii="Arial" w:eastAsiaTheme="minorEastAsia" w:hAnsi="Arial" w:cs="Arial"/>
          <w:spacing w:val="-3"/>
        </w:rPr>
        <w:t>Supp</w:t>
      </w:r>
      <w:r w:rsidRPr="00E023F7">
        <w:rPr>
          <w:rFonts w:ascii="Arial" w:eastAsiaTheme="minorEastAsia" w:hAnsi="Arial" w:cs="Arial"/>
          <w:spacing w:val="-2"/>
        </w:rPr>
        <w:t>lie</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5"/>
        </w:rPr>
        <w:t>o</w:t>
      </w:r>
      <w:r w:rsidRPr="00E023F7">
        <w:rPr>
          <w:rFonts w:ascii="Arial" w:eastAsiaTheme="minorEastAsia" w:hAnsi="Arial" w:cs="Arial"/>
          <w:spacing w:val="-3"/>
        </w:rPr>
        <w:t>o</w:t>
      </w:r>
      <w:r w:rsidRPr="00E023F7">
        <w:rPr>
          <w:rFonts w:ascii="Arial" w:eastAsiaTheme="minorEastAsia" w:hAnsi="Arial" w:cs="Arial"/>
          <w:spacing w:val="-2"/>
        </w:rPr>
        <w:t>l</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5"/>
        </w:rPr>
        <w:t xml:space="preserve"> </w:t>
      </w:r>
      <w:r w:rsidRPr="00E023F7">
        <w:rPr>
          <w:rFonts w:ascii="Arial" w:eastAsiaTheme="minorEastAsia" w:hAnsi="Arial" w:cs="Arial"/>
          <w:spacing w:val="-2"/>
        </w:rPr>
        <w:t>mate</w:t>
      </w:r>
      <w:r w:rsidRPr="00E023F7">
        <w:rPr>
          <w:rFonts w:ascii="Arial" w:eastAsiaTheme="minorEastAsia" w:hAnsi="Arial" w:cs="Arial"/>
          <w:spacing w:val="-4"/>
        </w:rPr>
        <w:t>r</w:t>
      </w:r>
      <w:r w:rsidRPr="00E023F7">
        <w:rPr>
          <w:rFonts w:ascii="Arial" w:eastAsiaTheme="minorEastAsia" w:hAnsi="Arial" w:cs="Arial"/>
          <w:spacing w:val="-2"/>
        </w:rPr>
        <w:t>ia</w:t>
      </w:r>
      <w:r w:rsidRPr="00E023F7">
        <w:rPr>
          <w:rFonts w:ascii="Arial" w:eastAsiaTheme="minorEastAsia" w:hAnsi="Arial" w:cs="Arial"/>
          <w:spacing w:val="-4"/>
        </w:rPr>
        <w:t>l</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5"/>
        </w:rPr>
        <w:t xml:space="preserve"> </w:t>
      </w:r>
      <w:proofErr w:type="gramStart"/>
      <w:r w:rsidRPr="00E023F7">
        <w:rPr>
          <w:rFonts w:ascii="Arial" w:eastAsiaTheme="minorEastAsia" w:hAnsi="Arial" w:cs="Arial"/>
          <w:spacing w:val="-2"/>
        </w:rPr>
        <w:t>e</w:t>
      </w:r>
      <w:r w:rsidRPr="00E023F7">
        <w:rPr>
          <w:rFonts w:ascii="Arial" w:eastAsiaTheme="minorEastAsia" w:hAnsi="Arial" w:cs="Arial"/>
          <w:spacing w:val="-3"/>
        </w:rPr>
        <w:t>qu</w:t>
      </w:r>
      <w:r w:rsidRPr="00E023F7">
        <w:rPr>
          <w:rFonts w:ascii="Arial" w:eastAsiaTheme="minorEastAsia" w:hAnsi="Arial" w:cs="Arial"/>
          <w:spacing w:val="-2"/>
        </w:rPr>
        <w:t>i</w:t>
      </w:r>
      <w:r w:rsidRPr="00E023F7">
        <w:rPr>
          <w:rFonts w:ascii="Arial" w:eastAsiaTheme="minorEastAsia" w:hAnsi="Arial" w:cs="Arial"/>
          <w:spacing w:val="-3"/>
        </w:rPr>
        <w:t>p</w:t>
      </w:r>
      <w:r w:rsidRPr="00E023F7">
        <w:rPr>
          <w:rFonts w:ascii="Arial" w:eastAsiaTheme="minorEastAsia" w:hAnsi="Arial" w:cs="Arial"/>
          <w:spacing w:val="-2"/>
        </w:rPr>
        <w:t>me</w:t>
      </w:r>
      <w:r w:rsidRPr="00E023F7">
        <w:rPr>
          <w:rFonts w:ascii="Arial" w:eastAsiaTheme="minorEastAsia" w:hAnsi="Arial" w:cs="Arial"/>
          <w:spacing w:val="-5"/>
        </w:rPr>
        <w:t>n</w:t>
      </w:r>
      <w:r w:rsidRPr="00E023F7">
        <w:rPr>
          <w:rFonts w:ascii="Arial" w:eastAsiaTheme="minorEastAsia" w:hAnsi="Arial" w:cs="Arial"/>
        </w:rPr>
        <w:t>t</w:t>
      </w:r>
      <w:proofErr w:type="gramEnd"/>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s</w:t>
      </w:r>
      <w:r w:rsidRPr="00E023F7">
        <w:rPr>
          <w:rFonts w:ascii="Arial" w:eastAsiaTheme="minorEastAsia" w:hAnsi="Arial" w:cs="Arial"/>
          <w:spacing w:val="-2"/>
        </w:rPr>
        <w:t>er</w:t>
      </w:r>
      <w:r w:rsidRPr="00E023F7">
        <w:rPr>
          <w:rFonts w:ascii="Arial" w:eastAsiaTheme="minorEastAsia" w:hAnsi="Arial" w:cs="Arial"/>
          <w:spacing w:val="-3"/>
        </w:rPr>
        <w:t>v</w:t>
      </w:r>
      <w:r w:rsidRPr="00E023F7">
        <w:rPr>
          <w:rFonts w:ascii="Arial" w:eastAsiaTheme="minorEastAsia" w:hAnsi="Arial" w:cs="Arial"/>
          <w:spacing w:val="-2"/>
        </w:rPr>
        <w:t>ice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3"/>
        </w:rPr>
        <w:t>pu</w:t>
      </w:r>
      <w:r w:rsidRPr="00E023F7">
        <w:rPr>
          <w:rFonts w:ascii="Arial" w:eastAsiaTheme="minorEastAsia" w:hAnsi="Arial" w:cs="Arial"/>
          <w:spacing w:val="-2"/>
        </w:rPr>
        <w:t>rc</w:t>
      </w:r>
      <w:r w:rsidRPr="00E023F7">
        <w:rPr>
          <w:rFonts w:ascii="Arial" w:eastAsiaTheme="minorEastAsia" w:hAnsi="Arial" w:cs="Arial"/>
          <w:spacing w:val="-5"/>
        </w:rPr>
        <w:t>h</w:t>
      </w:r>
      <w:r w:rsidRPr="00E023F7">
        <w:rPr>
          <w:rFonts w:ascii="Arial" w:eastAsiaTheme="minorEastAsia" w:hAnsi="Arial" w:cs="Arial"/>
          <w:spacing w:val="-2"/>
        </w:rPr>
        <w:t>a</w:t>
      </w:r>
      <w:r w:rsidRPr="00E023F7">
        <w:rPr>
          <w:rFonts w:ascii="Arial" w:eastAsiaTheme="minorEastAsia" w:hAnsi="Arial" w:cs="Arial"/>
          <w:spacing w:val="-3"/>
        </w:rPr>
        <w:t>s</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4"/>
        </w:rPr>
        <w:t>w</w:t>
      </w:r>
      <w:r w:rsidRPr="00E023F7">
        <w:rPr>
          <w:rFonts w:ascii="Arial" w:eastAsiaTheme="minorEastAsia" w:hAnsi="Arial" w:cs="Arial"/>
          <w:spacing w:val="-2"/>
        </w:rPr>
        <w:t>it</w:t>
      </w:r>
      <w:r w:rsidRPr="00E023F7">
        <w:rPr>
          <w:rFonts w:ascii="Arial" w:eastAsiaTheme="minorEastAsia" w:hAnsi="Arial" w:cs="Arial"/>
        </w:rPr>
        <w:t>h</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w:t>
      </w:r>
      <w:r w:rsidRPr="00E023F7">
        <w:rPr>
          <w:rFonts w:ascii="Arial" w:eastAsiaTheme="minorEastAsia" w:hAnsi="Arial" w:cs="Arial"/>
          <w:spacing w:val="-5"/>
        </w:rPr>
        <w:t>c</w:t>
      </w:r>
      <w:r w:rsidRPr="00E023F7">
        <w:rPr>
          <w:rFonts w:ascii="Arial" w:eastAsiaTheme="minorEastAsia" w:hAnsi="Arial" w:cs="Arial"/>
        </w:rPr>
        <w:t xml:space="preserve">t </w:t>
      </w:r>
      <w:r w:rsidRPr="00E023F7">
        <w:rPr>
          <w:rFonts w:ascii="Arial" w:eastAsiaTheme="minorEastAsia" w:hAnsi="Arial" w:cs="Arial"/>
          <w:spacing w:val="-2"/>
        </w:rPr>
        <w:t>f</w:t>
      </w:r>
      <w:r w:rsidRPr="00E023F7">
        <w:rPr>
          <w:rFonts w:ascii="Arial" w:eastAsiaTheme="minorEastAsia" w:hAnsi="Arial" w:cs="Arial"/>
          <w:spacing w:val="-3"/>
        </w:rPr>
        <w:t>und</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3"/>
        </w:rPr>
        <w:t>sh</w:t>
      </w:r>
      <w:r w:rsidRPr="00E023F7">
        <w:rPr>
          <w:rFonts w:ascii="Arial" w:eastAsiaTheme="minorEastAsia" w:hAnsi="Arial" w:cs="Arial"/>
          <w:spacing w:val="-2"/>
        </w:rPr>
        <w:t>a</w:t>
      </w:r>
      <w:r w:rsidRPr="00E023F7">
        <w:rPr>
          <w:rFonts w:ascii="Arial" w:eastAsiaTheme="minorEastAsia" w:hAnsi="Arial" w:cs="Arial"/>
          <w:spacing w:val="-4"/>
        </w:rPr>
        <w:t>l</w:t>
      </w:r>
      <w:r w:rsidRPr="00E023F7">
        <w:rPr>
          <w:rFonts w:ascii="Arial" w:eastAsiaTheme="minorEastAsia" w:hAnsi="Arial" w:cs="Arial"/>
        </w:rPr>
        <w:t>l</w:t>
      </w:r>
      <w:r w:rsidRPr="00E023F7">
        <w:rPr>
          <w:rFonts w:ascii="Arial" w:eastAsiaTheme="minorEastAsia" w:hAnsi="Arial" w:cs="Arial"/>
          <w:spacing w:val="-4"/>
        </w:rPr>
        <w:t xml:space="preserve"> </w:t>
      </w:r>
      <w:r w:rsidRPr="00E023F7">
        <w:rPr>
          <w:rFonts w:ascii="Arial" w:eastAsiaTheme="minorEastAsia" w:hAnsi="Arial" w:cs="Arial"/>
          <w:spacing w:val="-3"/>
        </w:rPr>
        <w:t>b</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us</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3"/>
        </w:rPr>
        <w:t>s</w:t>
      </w:r>
      <w:r w:rsidRPr="00E023F7">
        <w:rPr>
          <w:rFonts w:ascii="Arial" w:eastAsiaTheme="minorEastAsia" w:hAnsi="Arial" w:cs="Arial"/>
          <w:spacing w:val="-5"/>
        </w:rPr>
        <w:t>o</w:t>
      </w:r>
      <w:r w:rsidRPr="00E023F7">
        <w:rPr>
          <w:rFonts w:ascii="Arial" w:eastAsiaTheme="minorEastAsia" w:hAnsi="Arial" w:cs="Arial"/>
          <w:spacing w:val="-2"/>
        </w:rPr>
        <w:t>lel</w:t>
      </w:r>
      <w:r w:rsidRPr="00E023F7">
        <w:rPr>
          <w:rFonts w:ascii="Arial" w:eastAsiaTheme="minorEastAsia" w:hAnsi="Arial" w:cs="Arial"/>
        </w:rPr>
        <w:t>y</w:t>
      </w:r>
      <w:r w:rsidRPr="00E023F7">
        <w:rPr>
          <w:rFonts w:ascii="Arial" w:eastAsiaTheme="minorEastAsia" w:hAnsi="Arial" w:cs="Arial"/>
          <w:spacing w:val="-5"/>
        </w:rPr>
        <w:t xml:space="preserve"> </w:t>
      </w:r>
      <w:r w:rsidRPr="00E023F7">
        <w:rPr>
          <w:rFonts w:ascii="Arial" w:eastAsiaTheme="minorEastAsia" w:hAnsi="Arial" w:cs="Arial"/>
          <w:spacing w:val="-2"/>
        </w:rPr>
        <w:t>f</w:t>
      </w:r>
      <w:r w:rsidRPr="00E023F7">
        <w:rPr>
          <w:rFonts w:ascii="Arial" w:eastAsiaTheme="minorEastAsia" w:hAnsi="Arial" w:cs="Arial"/>
          <w:spacing w:val="-5"/>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pu</w:t>
      </w:r>
      <w:r w:rsidRPr="00E023F7">
        <w:rPr>
          <w:rFonts w:ascii="Arial" w:eastAsiaTheme="minorEastAsia" w:hAnsi="Arial" w:cs="Arial"/>
          <w:spacing w:val="-2"/>
        </w:rPr>
        <w:t>r</w:t>
      </w:r>
      <w:r w:rsidRPr="00E023F7">
        <w:rPr>
          <w:rFonts w:ascii="Arial" w:eastAsiaTheme="minorEastAsia" w:hAnsi="Arial" w:cs="Arial"/>
          <w:spacing w:val="-3"/>
        </w:rPr>
        <w:t>pos</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5"/>
        </w:rPr>
        <w:t xml:space="preserve"> a</w:t>
      </w:r>
      <w:r w:rsidRPr="00E023F7">
        <w:rPr>
          <w:rFonts w:ascii="Arial" w:eastAsiaTheme="minorEastAsia" w:hAnsi="Arial" w:cs="Arial"/>
          <w:spacing w:val="-2"/>
        </w:rPr>
        <w:t>ll</w:t>
      </w:r>
      <w:r w:rsidRPr="00E023F7">
        <w:rPr>
          <w:rFonts w:ascii="Arial" w:eastAsiaTheme="minorEastAsia" w:hAnsi="Arial" w:cs="Arial"/>
          <w:spacing w:val="-3"/>
        </w:rPr>
        <w:t>o</w:t>
      </w:r>
      <w:r w:rsidRPr="00E023F7">
        <w:rPr>
          <w:rFonts w:ascii="Arial" w:eastAsiaTheme="minorEastAsia" w:hAnsi="Arial" w:cs="Arial"/>
          <w:spacing w:val="-4"/>
        </w:rPr>
        <w:t>w</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3"/>
        </w:rPr>
        <w:t>und</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4"/>
        </w:rPr>
        <w:t>i</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w:t>
      </w:r>
      <w:r w:rsidRPr="00E023F7">
        <w:rPr>
          <w:rFonts w:ascii="Arial" w:eastAsiaTheme="minorEastAsia" w:hAnsi="Arial" w:cs="Arial"/>
          <w:spacing w:val="-5"/>
        </w:rPr>
        <w:t>c</w:t>
      </w:r>
      <w:r w:rsidRPr="00E023F7">
        <w:rPr>
          <w:rFonts w:ascii="Arial" w:eastAsiaTheme="minorEastAsia" w:hAnsi="Arial" w:cs="Arial"/>
          <w:spacing w:val="-2"/>
        </w:rPr>
        <w:t>t</w:t>
      </w:r>
      <w:r w:rsidRPr="00E023F7">
        <w:rPr>
          <w:rFonts w:ascii="Arial" w:eastAsiaTheme="minorEastAsia" w:hAnsi="Arial" w:cs="Arial"/>
        </w:rPr>
        <w:t>.</w:t>
      </w:r>
      <w:r w:rsidRPr="00E023F7">
        <w:rPr>
          <w:rFonts w:ascii="Arial" w:eastAsiaTheme="minorEastAsia" w:hAnsi="Arial" w:cs="Arial"/>
          <w:spacing w:val="48"/>
        </w:rPr>
        <w:t xml:space="preserve"> </w:t>
      </w:r>
      <w:r w:rsidRPr="00E023F7">
        <w:rPr>
          <w:rFonts w:ascii="Arial" w:eastAsiaTheme="minorEastAsia" w:hAnsi="Arial" w:cs="Arial"/>
          <w:spacing w:val="-4"/>
        </w:rPr>
        <w:t>N</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2"/>
        </w:rPr>
        <w:t>mem</w:t>
      </w:r>
      <w:r w:rsidRPr="00E023F7">
        <w:rPr>
          <w:rFonts w:ascii="Arial" w:eastAsiaTheme="minorEastAsia" w:hAnsi="Arial" w:cs="Arial"/>
          <w:spacing w:val="-5"/>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spacing w:val="-4"/>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NC</w:t>
      </w:r>
      <w:r w:rsidRPr="00E023F7">
        <w:rPr>
          <w:rFonts w:ascii="Arial" w:eastAsiaTheme="minorEastAsia" w:hAnsi="Arial" w:cs="Arial"/>
          <w:spacing w:val="-3"/>
        </w:rPr>
        <w:t>T</w:t>
      </w:r>
      <w:r w:rsidRPr="00E023F7">
        <w:rPr>
          <w:rFonts w:ascii="Arial" w:eastAsiaTheme="minorEastAsia" w:hAnsi="Arial" w:cs="Arial"/>
          <w:spacing w:val="-4"/>
        </w:rPr>
        <w:t>C</w:t>
      </w:r>
      <w:r w:rsidRPr="00E023F7">
        <w:rPr>
          <w:rFonts w:ascii="Arial" w:eastAsiaTheme="minorEastAsia" w:hAnsi="Arial" w:cs="Arial"/>
          <w:spacing w:val="-2"/>
        </w:rPr>
        <w:t>O</w:t>
      </w:r>
      <w:r w:rsidRPr="00E023F7">
        <w:rPr>
          <w:rFonts w:ascii="Arial" w:eastAsiaTheme="minorEastAsia" w:hAnsi="Arial" w:cs="Arial"/>
        </w:rPr>
        <w:t>G</w:t>
      </w:r>
      <w:r w:rsidRPr="00E023F7">
        <w:rPr>
          <w:rFonts w:ascii="Arial" w:eastAsiaTheme="minorEastAsia" w:hAnsi="Arial" w:cs="Arial"/>
          <w:spacing w:val="-6"/>
        </w:rPr>
        <w:t xml:space="preserve"> </w:t>
      </w:r>
      <w:r w:rsidRPr="00E023F7">
        <w:rPr>
          <w:rFonts w:ascii="Arial" w:eastAsiaTheme="minorEastAsia" w:hAnsi="Arial" w:cs="Arial"/>
          <w:spacing w:val="-3"/>
        </w:rPr>
        <w:t>sh</w:t>
      </w:r>
      <w:r w:rsidRPr="00E023F7">
        <w:rPr>
          <w:rFonts w:ascii="Arial" w:eastAsiaTheme="minorEastAsia" w:hAnsi="Arial" w:cs="Arial"/>
          <w:spacing w:val="-2"/>
        </w:rPr>
        <w:t>al</w:t>
      </w:r>
      <w:r w:rsidRPr="00E023F7">
        <w:rPr>
          <w:rFonts w:ascii="Arial" w:eastAsiaTheme="minorEastAsia" w:hAnsi="Arial" w:cs="Arial"/>
        </w:rPr>
        <w:t>l</w:t>
      </w:r>
      <w:r w:rsidRPr="00E023F7">
        <w:rPr>
          <w:rFonts w:ascii="Arial" w:eastAsiaTheme="minorEastAsia" w:hAnsi="Arial" w:cs="Arial"/>
          <w:spacing w:val="-4"/>
        </w:rPr>
        <w:t xml:space="preserve"> </w:t>
      </w:r>
      <w:r w:rsidRPr="00E023F7">
        <w:rPr>
          <w:rFonts w:ascii="Arial" w:eastAsiaTheme="minorEastAsia" w:hAnsi="Arial" w:cs="Arial"/>
          <w:spacing w:val="-2"/>
        </w:rPr>
        <w:t>ca</w:t>
      </w:r>
      <w:r w:rsidRPr="00E023F7">
        <w:rPr>
          <w:rFonts w:ascii="Arial" w:eastAsiaTheme="minorEastAsia" w:hAnsi="Arial" w:cs="Arial"/>
          <w:spacing w:val="-3"/>
        </w:rPr>
        <w:t>s</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rPr>
        <w:t>a</w:t>
      </w:r>
      <w:r w:rsidRPr="00E023F7">
        <w:rPr>
          <w:rFonts w:ascii="Arial" w:eastAsiaTheme="minorEastAsia" w:hAnsi="Arial" w:cs="Arial"/>
          <w:spacing w:val="-5"/>
        </w:rPr>
        <w:t xml:space="preserve"> </w:t>
      </w:r>
      <w:r w:rsidRPr="00E023F7">
        <w:rPr>
          <w:rFonts w:ascii="Arial" w:eastAsiaTheme="minorEastAsia" w:hAnsi="Arial" w:cs="Arial"/>
          <w:spacing w:val="-3"/>
        </w:rPr>
        <w:t>v</w:t>
      </w:r>
      <w:r w:rsidRPr="00E023F7">
        <w:rPr>
          <w:rFonts w:ascii="Arial" w:eastAsiaTheme="minorEastAsia" w:hAnsi="Arial" w:cs="Arial"/>
          <w:spacing w:val="-5"/>
        </w:rPr>
        <w:t>o</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 xml:space="preserve">n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spacing w:val="-3"/>
        </w:rPr>
        <w:t>ov</w:t>
      </w:r>
      <w:r w:rsidRPr="00E023F7">
        <w:rPr>
          <w:rFonts w:ascii="Arial" w:eastAsiaTheme="minorEastAsia" w:hAnsi="Arial" w:cs="Arial"/>
          <w:spacing w:val="-2"/>
        </w:rPr>
        <w:t>i</w:t>
      </w:r>
      <w:r w:rsidRPr="00E023F7">
        <w:rPr>
          <w:rFonts w:ascii="Arial" w:eastAsiaTheme="minorEastAsia" w:hAnsi="Arial" w:cs="Arial"/>
          <w:spacing w:val="-5"/>
        </w:rPr>
        <w:t>s</w:t>
      </w:r>
      <w:r w:rsidRPr="00E023F7">
        <w:rPr>
          <w:rFonts w:ascii="Arial" w:eastAsiaTheme="minorEastAsia" w:hAnsi="Arial" w:cs="Arial"/>
          <w:spacing w:val="-2"/>
        </w:rPr>
        <w: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5"/>
        </w:rPr>
        <w:t xml:space="preserve"> </w:t>
      </w:r>
      <w:r w:rsidRPr="00E023F7">
        <w:rPr>
          <w:rFonts w:ascii="Arial" w:eastAsiaTheme="minorEastAsia" w:hAnsi="Arial" w:cs="Arial"/>
          <w:spacing w:val="-5"/>
        </w:rPr>
        <w:t>s</w:t>
      </w:r>
      <w:r w:rsidRPr="00E023F7">
        <w:rPr>
          <w:rFonts w:ascii="Arial" w:eastAsiaTheme="minorEastAsia" w:hAnsi="Arial" w:cs="Arial"/>
          <w:spacing w:val="-2"/>
        </w:rPr>
        <w:t>er</w:t>
      </w:r>
      <w:r w:rsidRPr="00E023F7">
        <w:rPr>
          <w:rFonts w:ascii="Arial" w:eastAsiaTheme="minorEastAsia" w:hAnsi="Arial" w:cs="Arial"/>
          <w:spacing w:val="-3"/>
        </w:rPr>
        <w:t>v</w:t>
      </w:r>
      <w:r w:rsidRPr="00E023F7">
        <w:rPr>
          <w:rFonts w:ascii="Arial" w:eastAsiaTheme="minorEastAsia" w:hAnsi="Arial" w:cs="Arial"/>
          <w:spacing w:val="-2"/>
        </w:rPr>
        <w:t>i</w:t>
      </w:r>
      <w:r w:rsidRPr="00E023F7">
        <w:rPr>
          <w:rFonts w:ascii="Arial" w:eastAsiaTheme="minorEastAsia" w:hAnsi="Arial" w:cs="Arial"/>
          <w:spacing w:val="-5"/>
        </w:rPr>
        <w:t>c</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3"/>
        </w:rPr>
        <w:t>b</w:t>
      </w:r>
      <w:r w:rsidRPr="00E023F7">
        <w:rPr>
          <w:rFonts w:ascii="Arial" w:eastAsiaTheme="minorEastAsia" w:hAnsi="Arial" w:cs="Arial"/>
        </w:rPr>
        <w:t>y</w:t>
      </w:r>
      <w:r w:rsidRPr="00E023F7">
        <w:rPr>
          <w:rFonts w:ascii="Arial" w:eastAsiaTheme="minorEastAsia" w:hAnsi="Arial" w:cs="Arial"/>
          <w:spacing w:val="2"/>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3"/>
        </w:rPr>
        <w:t xml:space="preserve"> </w:t>
      </w:r>
      <w:r w:rsidRPr="00E023F7">
        <w:rPr>
          <w:rFonts w:ascii="Arial" w:eastAsiaTheme="minorEastAsia" w:hAnsi="Arial" w:cs="Arial"/>
          <w:spacing w:val="-2"/>
        </w:rPr>
        <w:t>mem</w:t>
      </w:r>
      <w:r w:rsidRPr="00E023F7">
        <w:rPr>
          <w:rFonts w:ascii="Arial" w:eastAsiaTheme="minorEastAsia" w:hAnsi="Arial" w:cs="Arial"/>
          <w:spacing w:val="-3"/>
        </w:rPr>
        <w:t>b</w:t>
      </w:r>
      <w:r w:rsidRPr="00E023F7">
        <w:rPr>
          <w:rFonts w:ascii="Arial" w:eastAsiaTheme="minorEastAsia" w:hAnsi="Arial" w:cs="Arial"/>
          <w:spacing w:val="-5"/>
        </w:rPr>
        <w:t>e</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2"/>
        </w:rPr>
        <w: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spacing w:val="-2"/>
        </w:rPr>
        <w:t>r</w:t>
      </w:r>
      <w:r w:rsidRPr="00E023F7">
        <w:rPr>
          <w:rFonts w:ascii="Arial" w:eastAsiaTheme="minorEastAsia" w:hAnsi="Arial" w:cs="Arial"/>
          <w:spacing w:val="-3"/>
        </w:rPr>
        <w:t>g</w:t>
      </w:r>
      <w:r w:rsidRPr="00E023F7">
        <w:rPr>
          <w:rFonts w:ascii="Arial" w:eastAsiaTheme="minorEastAsia" w:hAnsi="Arial" w:cs="Arial"/>
          <w:spacing w:val="-2"/>
        </w:rPr>
        <w:t>a</w:t>
      </w:r>
      <w:r w:rsidRPr="00E023F7">
        <w:rPr>
          <w:rFonts w:ascii="Arial" w:eastAsiaTheme="minorEastAsia" w:hAnsi="Arial" w:cs="Arial"/>
          <w:spacing w:val="-5"/>
        </w:rPr>
        <w:t>n</w:t>
      </w:r>
      <w:r w:rsidRPr="00E023F7">
        <w:rPr>
          <w:rFonts w:ascii="Arial" w:eastAsiaTheme="minorEastAsia" w:hAnsi="Arial" w:cs="Arial"/>
          <w:spacing w:val="-4"/>
        </w:rPr>
        <w:t>i</w:t>
      </w:r>
      <w:r w:rsidRPr="00E023F7">
        <w:rPr>
          <w:rFonts w:ascii="Arial" w:eastAsiaTheme="minorEastAsia" w:hAnsi="Arial" w:cs="Arial"/>
          <w:spacing w:val="-2"/>
        </w:rPr>
        <w:t>zati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spacing w:val="-4"/>
        </w:rPr>
        <w:t>w</w:t>
      </w:r>
      <w:r w:rsidRPr="00E023F7">
        <w:rPr>
          <w:rFonts w:ascii="Arial" w:eastAsiaTheme="minorEastAsia" w:hAnsi="Arial" w:cs="Arial"/>
          <w:spacing w:val="-3"/>
        </w:rPr>
        <w:t>h</w:t>
      </w:r>
      <w:r w:rsidRPr="00E023F7">
        <w:rPr>
          <w:rFonts w:ascii="Arial" w:eastAsiaTheme="minorEastAsia" w:hAnsi="Arial" w:cs="Arial"/>
          <w:spacing w:val="-2"/>
        </w:rPr>
        <w:t>ic</w:t>
      </w:r>
      <w:r w:rsidRPr="00E023F7">
        <w:rPr>
          <w:rFonts w:ascii="Arial" w:eastAsiaTheme="minorEastAsia" w:hAnsi="Arial" w:cs="Arial"/>
        </w:rPr>
        <w:t>h</w:t>
      </w:r>
      <w:r w:rsidRPr="00E023F7">
        <w:rPr>
          <w:rFonts w:ascii="Arial" w:eastAsiaTheme="minorEastAsia" w:hAnsi="Arial" w:cs="Arial"/>
          <w:spacing w:val="2"/>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3"/>
        </w:rPr>
        <w:t xml:space="preserve"> </w:t>
      </w:r>
      <w:r w:rsidRPr="00E023F7">
        <w:rPr>
          <w:rFonts w:ascii="Arial" w:eastAsiaTheme="minorEastAsia" w:hAnsi="Arial" w:cs="Arial"/>
          <w:spacing w:val="-2"/>
        </w:rPr>
        <w:t>m</w:t>
      </w:r>
      <w:r w:rsidRPr="00E023F7">
        <w:rPr>
          <w:rFonts w:ascii="Arial" w:eastAsiaTheme="minorEastAsia" w:hAnsi="Arial" w:cs="Arial"/>
          <w:spacing w:val="-5"/>
        </w:rPr>
        <w:t>e</w:t>
      </w:r>
      <w:r w:rsidRPr="00E023F7">
        <w:rPr>
          <w:rFonts w:ascii="Arial" w:eastAsiaTheme="minorEastAsia" w:hAnsi="Arial" w:cs="Arial"/>
          <w:spacing w:val="-2"/>
        </w:rPr>
        <w:t>m</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4"/>
        </w:rPr>
        <w:t>r</w:t>
      </w:r>
      <w:r w:rsidRPr="00E023F7">
        <w:rPr>
          <w:rFonts w:ascii="Arial" w:eastAsiaTheme="minorEastAsia" w:hAnsi="Arial" w:cs="Arial"/>
          <w:spacing w:val="-2"/>
        </w:rPr>
        <w:t>e</w:t>
      </w:r>
      <w:r w:rsidRPr="00E023F7">
        <w:rPr>
          <w:rFonts w:ascii="Arial" w:eastAsiaTheme="minorEastAsia" w:hAnsi="Arial" w:cs="Arial"/>
          <w:spacing w:val="-3"/>
        </w:rPr>
        <w:t>p</w:t>
      </w:r>
      <w:r w:rsidRPr="00E023F7">
        <w:rPr>
          <w:rFonts w:ascii="Arial" w:eastAsiaTheme="minorEastAsia" w:hAnsi="Arial" w:cs="Arial"/>
          <w:spacing w:val="-2"/>
        </w:rPr>
        <w:t>re</w:t>
      </w:r>
      <w:r w:rsidRPr="00E023F7">
        <w:rPr>
          <w:rFonts w:ascii="Arial" w:eastAsiaTheme="minorEastAsia" w:hAnsi="Arial" w:cs="Arial"/>
          <w:spacing w:val="-3"/>
        </w:rPr>
        <w:t>s</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t</w:t>
      </w:r>
      <w:r w:rsidRPr="00E023F7">
        <w:rPr>
          <w:rFonts w:ascii="Arial" w:eastAsiaTheme="minorEastAsia" w:hAnsi="Arial" w:cs="Arial"/>
          <w:spacing w:val="-5"/>
        </w:rPr>
        <w:t>s</w:t>
      </w:r>
      <w:r w:rsidRPr="00E023F7">
        <w:rPr>
          <w:rFonts w:ascii="Arial" w:eastAsiaTheme="minorEastAsia" w:hAnsi="Arial" w:cs="Arial"/>
        </w:rPr>
        <w:t>)</w:t>
      </w:r>
      <w:r w:rsidRPr="00E023F7">
        <w:rPr>
          <w:rFonts w:ascii="Arial" w:eastAsiaTheme="minorEastAsia" w:hAnsi="Arial" w:cs="Arial"/>
          <w:spacing w:val="8"/>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3"/>
        </w:rPr>
        <w:t>v</w:t>
      </w:r>
      <w:r w:rsidRPr="00E023F7">
        <w:rPr>
          <w:rFonts w:ascii="Arial" w:eastAsiaTheme="minorEastAsia" w:hAnsi="Arial" w:cs="Arial"/>
          <w:spacing w:val="-5"/>
        </w:rPr>
        <w:t>o</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4"/>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2"/>
        </w:rPr>
        <w:t xml:space="preserve"> </w:t>
      </w:r>
      <w:r w:rsidRPr="00E023F7">
        <w:rPr>
          <w:rFonts w:ascii="Arial" w:eastAsiaTheme="minorEastAsia" w:hAnsi="Arial" w:cs="Arial"/>
          <w:spacing w:val="-4"/>
        </w:rPr>
        <w:t>m</w:t>
      </w:r>
      <w:r w:rsidRPr="00E023F7">
        <w:rPr>
          <w:rFonts w:ascii="Arial" w:eastAsiaTheme="minorEastAsia" w:hAnsi="Arial" w:cs="Arial"/>
          <w:spacing w:val="-2"/>
        </w:rPr>
        <w:t>atte</w:t>
      </w:r>
      <w:r w:rsidRPr="00E023F7">
        <w:rPr>
          <w:rFonts w:ascii="Arial" w:eastAsiaTheme="minorEastAsia" w:hAnsi="Arial" w:cs="Arial"/>
        </w:rPr>
        <w:t xml:space="preserve">r </w:t>
      </w:r>
      <w:r w:rsidRPr="00E023F7">
        <w:rPr>
          <w:rFonts w:ascii="Arial" w:eastAsiaTheme="minorEastAsia" w:hAnsi="Arial" w:cs="Arial"/>
          <w:spacing w:val="-4"/>
        </w:rPr>
        <w:t>w</w:t>
      </w:r>
      <w:r w:rsidRPr="00E023F7">
        <w:rPr>
          <w:rFonts w:ascii="Arial" w:eastAsiaTheme="minorEastAsia" w:hAnsi="Arial" w:cs="Arial"/>
          <w:spacing w:val="-3"/>
        </w:rPr>
        <w:t>h</w:t>
      </w:r>
      <w:r w:rsidRPr="00E023F7">
        <w:rPr>
          <w:rFonts w:ascii="Arial" w:eastAsiaTheme="minorEastAsia" w:hAnsi="Arial" w:cs="Arial"/>
          <w:spacing w:val="-2"/>
        </w:rPr>
        <w:t>ic</w:t>
      </w:r>
      <w:r w:rsidRPr="00E023F7">
        <w:rPr>
          <w:rFonts w:ascii="Arial" w:eastAsiaTheme="minorEastAsia" w:hAnsi="Arial" w:cs="Arial"/>
        </w:rPr>
        <w:t>h</w:t>
      </w:r>
      <w:r w:rsidRPr="00E023F7">
        <w:rPr>
          <w:rFonts w:ascii="Arial" w:eastAsiaTheme="minorEastAsia" w:hAnsi="Arial" w:cs="Arial"/>
          <w:spacing w:val="7"/>
        </w:rPr>
        <w:t xml:space="preserve"> </w:t>
      </w:r>
      <w:r w:rsidRPr="00E023F7">
        <w:rPr>
          <w:rFonts w:ascii="Arial" w:eastAsiaTheme="minorEastAsia" w:hAnsi="Arial" w:cs="Arial"/>
          <w:spacing w:val="-4"/>
        </w:rPr>
        <w:t>w</w:t>
      </w:r>
      <w:r w:rsidRPr="00E023F7">
        <w:rPr>
          <w:rFonts w:ascii="Arial" w:eastAsiaTheme="minorEastAsia" w:hAnsi="Arial" w:cs="Arial"/>
          <w:spacing w:val="-3"/>
        </w:rPr>
        <w:t>ou</w:t>
      </w:r>
      <w:r w:rsidRPr="00E023F7">
        <w:rPr>
          <w:rFonts w:ascii="Arial" w:eastAsiaTheme="minorEastAsia" w:hAnsi="Arial" w:cs="Arial"/>
          <w:spacing w:val="-2"/>
        </w:rPr>
        <w:t>l</w:t>
      </w:r>
      <w:r w:rsidRPr="00E023F7">
        <w:rPr>
          <w:rFonts w:ascii="Arial" w:eastAsiaTheme="minorEastAsia" w:hAnsi="Arial" w:cs="Arial"/>
        </w:rPr>
        <w:t>d</w:t>
      </w:r>
      <w:r w:rsidRPr="00E023F7">
        <w:rPr>
          <w:rFonts w:ascii="Arial" w:eastAsiaTheme="minorEastAsia" w:hAnsi="Arial" w:cs="Arial"/>
          <w:spacing w:val="7"/>
        </w:rPr>
        <w:t xml:space="preserve"> </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spacing w:val="-3"/>
        </w:rPr>
        <w:t>ov</w:t>
      </w:r>
      <w:r w:rsidRPr="00E023F7">
        <w:rPr>
          <w:rFonts w:ascii="Arial" w:eastAsiaTheme="minorEastAsia" w:hAnsi="Arial" w:cs="Arial"/>
          <w:spacing w:val="-2"/>
        </w:rPr>
        <w:t>i</w:t>
      </w:r>
      <w:r w:rsidRPr="00E023F7">
        <w:rPr>
          <w:rFonts w:ascii="Arial" w:eastAsiaTheme="minorEastAsia" w:hAnsi="Arial" w:cs="Arial"/>
          <w:spacing w:val="-3"/>
        </w:rPr>
        <w:t>d</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rPr>
        <w:t>a</w:t>
      </w:r>
      <w:r w:rsidRPr="00E023F7">
        <w:rPr>
          <w:rFonts w:ascii="Arial" w:eastAsiaTheme="minorEastAsia" w:hAnsi="Arial" w:cs="Arial"/>
          <w:spacing w:val="7"/>
        </w:rPr>
        <w:t xml:space="preserve"> </w:t>
      </w:r>
      <w:r w:rsidRPr="00E023F7">
        <w:rPr>
          <w:rFonts w:ascii="Arial" w:eastAsiaTheme="minorEastAsia" w:hAnsi="Arial" w:cs="Arial"/>
          <w:spacing w:val="-3"/>
        </w:rPr>
        <w:t>d</w:t>
      </w:r>
      <w:r w:rsidRPr="00E023F7">
        <w:rPr>
          <w:rFonts w:ascii="Arial" w:eastAsiaTheme="minorEastAsia" w:hAnsi="Arial" w:cs="Arial"/>
          <w:spacing w:val="-2"/>
        </w:rPr>
        <w:t>irec</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spacing w:val="-3"/>
        </w:rPr>
        <w:t>nd</w:t>
      </w:r>
      <w:r w:rsidRPr="00E023F7">
        <w:rPr>
          <w:rFonts w:ascii="Arial" w:eastAsiaTheme="minorEastAsia" w:hAnsi="Arial" w:cs="Arial"/>
          <w:spacing w:val="-2"/>
        </w:rPr>
        <w:t>ire</w:t>
      </w:r>
      <w:r w:rsidRPr="00E023F7">
        <w:rPr>
          <w:rFonts w:ascii="Arial" w:eastAsiaTheme="minorEastAsia" w:hAnsi="Arial" w:cs="Arial"/>
          <w:spacing w:val="-5"/>
        </w:rPr>
        <w:t>c</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spacing w:val="-2"/>
        </w:rPr>
        <w:t>fi</w:t>
      </w:r>
      <w:r w:rsidRPr="00E023F7">
        <w:rPr>
          <w:rFonts w:ascii="Arial" w:eastAsiaTheme="minorEastAsia" w:hAnsi="Arial" w:cs="Arial"/>
          <w:spacing w:val="-3"/>
        </w:rPr>
        <w:t>n</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spacing w:val="-5"/>
        </w:rPr>
        <w:t>c</w:t>
      </w:r>
      <w:r w:rsidRPr="00E023F7">
        <w:rPr>
          <w:rFonts w:ascii="Arial" w:eastAsiaTheme="minorEastAsia" w:hAnsi="Arial" w:cs="Arial"/>
          <w:spacing w:val="-2"/>
        </w:rPr>
        <w:t>ia</w:t>
      </w:r>
      <w:r w:rsidRPr="00E023F7">
        <w:rPr>
          <w:rFonts w:ascii="Arial" w:eastAsiaTheme="minorEastAsia" w:hAnsi="Arial" w:cs="Arial"/>
        </w:rPr>
        <w:t>l</w:t>
      </w:r>
      <w:r w:rsidRPr="00E023F7">
        <w:rPr>
          <w:rFonts w:ascii="Arial" w:eastAsiaTheme="minorEastAsia" w:hAnsi="Arial" w:cs="Arial"/>
          <w:spacing w:val="8"/>
        </w:rPr>
        <w:t xml:space="preserve"> </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5"/>
        </w:rPr>
        <w:t>e</w:t>
      </w:r>
      <w:r w:rsidRPr="00E023F7">
        <w:rPr>
          <w:rFonts w:ascii="Arial" w:eastAsiaTheme="minorEastAsia" w:hAnsi="Arial" w:cs="Arial"/>
          <w:spacing w:val="-2"/>
        </w:rPr>
        <w:t>fi</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spacing w:val="-2"/>
        </w:rPr>
        <w:t>m</w:t>
      </w:r>
      <w:r w:rsidRPr="00E023F7">
        <w:rPr>
          <w:rFonts w:ascii="Arial" w:eastAsiaTheme="minorEastAsia" w:hAnsi="Arial" w:cs="Arial"/>
          <w:spacing w:val="-5"/>
        </w:rPr>
        <w:t>e</w:t>
      </w:r>
      <w:r w:rsidRPr="00E023F7">
        <w:rPr>
          <w:rFonts w:ascii="Arial" w:eastAsiaTheme="minorEastAsia" w:hAnsi="Arial" w:cs="Arial"/>
          <w:spacing w:val="-2"/>
        </w:rPr>
        <w:t>m</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7"/>
        </w:rPr>
        <w:t xml:space="preserve"> </w:t>
      </w:r>
      <w:r w:rsidRPr="00E023F7">
        <w:rPr>
          <w:rFonts w:ascii="Arial" w:eastAsiaTheme="minorEastAsia" w:hAnsi="Arial" w:cs="Arial"/>
          <w:spacing w:val="-3"/>
        </w:rPr>
        <w:t>b</w:t>
      </w:r>
      <w:r w:rsidRPr="00E023F7">
        <w:rPr>
          <w:rFonts w:ascii="Arial" w:eastAsiaTheme="minorEastAsia" w:hAnsi="Arial" w:cs="Arial"/>
          <w:spacing w:val="-5"/>
        </w:rPr>
        <w:t>u</w:t>
      </w:r>
      <w:r w:rsidRPr="00E023F7">
        <w:rPr>
          <w:rFonts w:ascii="Arial" w:eastAsiaTheme="minorEastAsia" w:hAnsi="Arial" w:cs="Arial"/>
          <w:spacing w:val="-3"/>
        </w:rPr>
        <w:t>s</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e</w:t>
      </w:r>
      <w:r w:rsidRPr="00E023F7">
        <w:rPr>
          <w:rFonts w:ascii="Arial" w:eastAsiaTheme="minorEastAsia" w:hAnsi="Arial" w:cs="Arial"/>
          <w:spacing w:val="-3"/>
        </w:rPr>
        <w:t>s</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3"/>
        </w:rPr>
        <w:t>o</w:t>
      </w:r>
      <w:r w:rsidRPr="00E023F7">
        <w:rPr>
          <w:rFonts w:ascii="Arial" w:eastAsiaTheme="minorEastAsia" w:hAnsi="Arial" w:cs="Arial"/>
          <w:spacing w:val="-2"/>
        </w:rPr>
        <w:t>r</w:t>
      </w:r>
      <w:r w:rsidRPr="00E023F7">
        <w:rPr>
          <w:rFonts w:ascii="Arial" w:eastAsiaTheme="minorEastAsia" w:hAnsi="Arial" w:cs="Arial"/>
          <w:spacing w:val="-3"/>
        </w:rPr>
        <w:t>g</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spacing w:val="-4"/>
        </w:rPr>
        <w:t>i</w:t>
      </w:r>
      <w:r w:rsidRPr="00E023F7">
        <w:rPr>
          <w:rFonts w:ascii="Arial" w:eastAsiaTheme="minorEastAsia" w:hAnsi="Arial" w:cs="Arial"/>
          <w:spacing w:val="-2"/>
        </w:rPr>
        <w:t>zati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7"/>
        </w:rPr>
        <w:t xml:space="preserve"> </w:t>
      </w:r>
      <w:r w:rsidRPr="00E023F7">
        <w:rPr>
          <w:rFonts w:ascii="Arial" w:eastAsiaTheme="minorEastAsia" w:hAnsi="Arial" w:cs="Arial"/>
          <w:spacing w:val="-4"/>
        </w:rPr>
        <w:t>w</w:t>
      </w:r>
      <w:r w:rsidRPr="00E023F7">
        <w:rPr>
          <w:rFonts w:ascii="Arial" w:eastAsiaTheme="minorEastAsia" w:hAnsi="Arial" w:cs="Arial"/>
          <w:spacing w:val="-3"/>
        </w:rPr>
        <w:t>h</w:t>
      </w:r>
      <w:r w:rsidRPr="00E023F7">
        <w:rPr>
          <w:rFonts w:ascii="Arial" w:eastAsiaTheme="minorEastAsia" w:hAnsi="Arial" w:cs="Arial"/>
          <w:spacing w:val="-2"/>
        </w:rPr>
        <w:t>i</w:t>
      </w:r>
      <w:r w:rsidRPr="00E023F7">
        <w:rPr>
          <w:rFonts w:ascii="Arial" w:eastAsiaTheme="minorEastAsia" w:hAnsi="Arial" w:cs="Arial"/>
          <w:spacing w:val="-5"/>
        </w:rPr>
        <w:t>c</w:t>
      </w:r>
      <w:r w:rsidRPr="00E023F7">
        <w:rPr>
          <w:rFonts w:ascii="Arial" w:eastAsiaTheme="minorEastAsia" w:hAnsi="Arial" w:cs="Arial"/>
        </w:rPr>
        <w:t>h</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 xml:space="preserve">e </w:t>
      </w:r>
      <w:r w:rsidRPr="00E023F7">
        <w:rPr>
          <w:rFonts w:ascii="Arial" w:eastAsiaTheme="minorEastAsia" w:hAnsi="Arial" w:cs="Arial"/>
          <w:spacing w:val="-2"/>
          <w:w w:val="90"/>
        </w:rPr>
        <w:t>m</w:t>
      </w:r>
      <w:r w:rsidRPr="00E023F7">
        <w:rPr>
          <w:rFonts w:ascii="Arial" w:eastAsiaTheme="minorEastAsia" w:hAnsi="Arial" w:cs="Arial"/>
          <w:spacing w:val="-3"/>
          <w:w w:val="90"/>
        </w:rPr>
        <w:t>e</w:t>
      </w:r>
      <w:r w:rsidRPr="00E023F7">
        <w:rPr>
          <w:rFonts w:ascii="Arial" w:eastAsiaTheme="minorEastAsia" w:hAnsi="Arial" w:cs="Arial"/>
          <w:spacing w:val="-2"/>
          <w:w w:val="90"/>
        </w:rPr>
        <w:t>m</w:t>
      </w:r>
      <w:r w:rsidRPr="00E023F7">
        <w:rPr>
          <w:rFonts w:ascii="Arial" w:eastAsiaTheme="minorEastAsia" w:hAnsi="Arial" w:cs="Arial"/>
          <w:spacing w:val="-3"/>
          <w:w w:val="90"/>
        </w:rPr>
        <w:t>b</w:t>
      </w:r>
      <w:r w:rsidRPr="00E023F7">
        <w:rPr>
          <w:rFonts w:ascii="Arial" w:eastAsiaTheme="minorEastAsia" w:hAnsi="Arial" w:cs="Arial"/>
          <w:spacing w:val="-6"/>
          <w:w w:val="90"/>
        </w:rPr>
        <w:t>e</w:t>
      </w:r>
      <w:r w:rsidRPr="00E023F7">
        <w:rPr>
          <w:rFonts w:ascii="Arial" w:eastAsiaTheme="minorEastAsia" w:hAnsi="Arial" w:cs="Arial"/>
          <w:w w:val="90"/>
        </w:rPr>
        <w:t>r</w:t>
      </w:r>
      <w:r w:rsidRPr="00E023F7">
        <w:rPr>
          <w:rFonts w:ascii="Arial" w:eastAsiaTheme="minorEastAsia" w:hAnsi="Arial" w:cs="Arial"/>
          <w:spacing w:val="13"/>
          <w:w w:val="90"/>
        </w:rPr>
        <w:t xml:space="preserve"> </w:t>
      </w:r>
      <w:r w:rsidRPr="00E023F7">
        <w:rPr>
          <w:rFonts w:ascii="Arial" w:eastAsiaTheme="minorEastAsia" w:hAnsi="Arial" w:cs="Arial"/>
          <w:spacing w:val="-3"/>
          <w:w w:val="90"/>
        </w:rPr>
        <w:t>d</w:t>
      </w:r>
      <w:r w:rsidRPr="00E023F7">
        <w:rPr>
          <w:rFonts w:ascii="Arial" w:eastAsiaTheme="minorEastAsia" w:hAnsi="Arial" w:cs="Arial"/>
          <w:spacing w:val="-2"/>
          <w:w w:val="90"/>
        </w:rPr>
        <w:t>ir</w:t>
      </w:r>
      <w:r w:rsidRPr="00E023F7">
        <w:rPr>
          <w:rFonts w:ascii="Arial" w:eastAsiaTheme="minorEastAsia" w:hAnsi="Arial" w:cs="Arial"/>
          <w:spacing w:val="-6"/>
          <w:w w:val="90"/>
        </w:rPr>
        <w:t>e</w:t>
      </w:r>
      <w:r w:rsidRPr="00E023F7">
        <w:rPr>
          <w:rFonts w:ascii="Arial" w:eastAsiaTheme="minorEastAsia" w:hAnsi="Arial" w:cs="Arial"/>
          <w:spacing w:val="-2"/>
          <w:w w:val="90"/>
        </w:rPr>
        <w:t>ctl</w:t>
      </w:r>
      <w:r w:rsidRPr="00E023F7">
        <w:rPr>
          <w:rFonts w:ascii="Arial" w:eastAsiaTheme="minorEastAsia" w:hAnsi="Arial" w:cs="Arial"/>
          <w:w w:val="90"/>
        </w:rPr>
        <w:t>y</w:t>
      </w:r>
      <w:r w:rsidRPr="00E023F7">
        <w:rPr>
          <w:rFonts w:ascii="Arial" w:eastAsiaTheme="minorEastAsia" w:hAnsi="Arial" w:cs="Arial"/>
          <w:spacing w:val="13"/>
          <w:w w:val="90"/>
        </w:rPr>
        <w:t xml:space="preserve"> </w:t>
      </w:r>
      <w:r w:rsidRPr="00E023F7">
        <w:rPr>
          <w:rFonts w:ascii="Arial" w:eastAsiaTheme="minorEastAsia" w:hAnsi="Arial" w:cs="Arial"/>
          <w:spacing w:val="-4"/>
          <w:w w:val="90"/>
        </w:rPr>
        <w:t>r</w:t>
      </w:r>
      <w:r w:rsidRPr="00E023F7">
        <w:rPr>
          <w:rFonts w:ascii="Arial" w:eastAsiaTheme="minorEastAsia" w:hAnsi="Arial" w:cs="Arial"/>
          <w:spacing w:val="-3"/>
          <w:w w:val="90"/>
        </w:rPr>
        <w:t>ep</w:t>
      </w:r>
      <w:r w:rsidRPr="00E023F7">
        <w:rPr>
          <w:rFonts w:ascii="Arial" w:eastAsiaTheme="minorEastAsia" w:hAnsi="Arial" w:cs="Arial"/>
          <w:spacing w:val="-2"/>
          <w:w w:val="90"/>
        </w:rPr>
        <w:t>r</w:t>
      </w:r>
      <w:r w:rsidRPr="00E023F7">
        <w:rPr>
          <w:rFonts w:ascii="Arial" w:eastAsiaTheme="minorEastAsia" w:hAnsi="Arial" w:cs="Arial"/>
          <w:spacing w:val="-3"/>
          <w:w w:val="90"/>
        </w:rPr>
        <w:t>ese</w:t>
      </w:r>
      <w:r w:rsidRPr="00E023F7">
        <w:rPr>
          <w:rFonts w:ascii="Arial" w:eastAsiaTheme="minorEastAsia" w:hAnsi="Arial" w:cs="Arial"/>
          <w:spacing w:val="-5"/>
          <w:w w:val="90"/>
        </w:rPr>
        <w:t>n</w:t>
      </w:r>
      <w:r w:rsidRPr="00E023F7">
        <w:rPr>
          <w:rFonts w:ascii="Arial" w:eastAsiaTheme="minorEastAsia" w:hAnsi="Arial" w:cs="Arial"/>
          <w:spacing w:val="-2"/>
          <w:w w:val="90"/>
        </w:rPr>
        <w:t>t</w:t>
      </w:r>
      <w:r w:rsidRPr="00E023F7">
        <w:rPr>
          <w:rFonts w:ascii="Arial" w:eastAsiaTheme="minorEastAsia" w:hAnsi="Arial" w:cs="Arial"/>
          <w:spacing w:val="-3"/>
          <w:w w:val="90"/>
        </w:rPr>
        <w:t>s</w:t>
      </w:r>
      <w:r w:rsidRPr="00E023F7">
        <w:rPr>
          <w:rFonts w:ascii="Arial" w:eastAsiaTheme="minorEastAsia" w:hAnsi="Arial" w:cs="Arial"/>
          <w:spacing w:val="-4"/>
          <w:w w:val="90"/>
        </w:rPr>
        <w:t>”</w:t>
      </w:r>
      <w:r w:rsidRPr="00E023F7">
        <w:rPr>
          <w:rFonts w:ascii="Arial" w:eastAsiaTheme="minorEastAsia" w:hAnsi="Arial" w:cs="Arial"/>
          <w:w w:val="90"/>
        </w:rPr>
        <w:t>.</w:t>
      </w:r>
    </w:p>
    <w:p w14:paraId="6077BAD1" w14:textId="6C46C46E" w:rsidR="00262D24" w:rsidRPr="00E023F7" w:rsidRDefault="00262D24" w:rsidP="00262D24">
      <w:pPr>
        <w:widowControl w:val="0"/>
        <w:kinsoku w:val="0"/>
        <w:overflowPunct w:val="0"/>
        <w:autoSpaceDE w:val="0"/>
        <w:autoSpaceDN w:val="0"/>
        <w:adjustRightInd w:val="0"/>
        <w:spacing w:after="0" w:line="239" w:lineRule="auto"/>
        <w:ind w:left="756" w:right="114" w:hanging="36"/>
        <w:jc w:val="both"/>
        <w:rPr>
          <w:rFonts w:ascii="Arial" w:eastAsiaTheme="minorEastAsia" w:hAnsi="Arial" w:cs="Arial"/>
          <w:w w:val="90"/>
        </w:rPr>
      </w:pPr>
    </w:p>
    <w:p w14:paraId="5330101C" w14:textId="77777777" w:rsidR="00262D24" w:rsidRPr="00E023F7" w:rsidRDefault="00262D24" w:rsidP="00262D24">
      <w:pPr>
        <w:widowControl w:val="0"/>
        <w:kinsoku w:val="0"/>
        <w:overflowPunct w:val="0"/>
        <w:autoSpaceDE w:val="0"/>
        <w:autoSpaceDN w:val="0"/>
        <w:adjustRightInd w:val="0"/>
        <w:spacing w:after="0" w:line="240" w:lineRule="auto"/>
        <w:ind w:left="720" w:right="1152"/>
        <w:jc w:val="both"/>
        <w:rPr>
          <w:rFonts w:ascii="Arial" w:eastAsiaTheme="minorEastAsia" w:hAnsi="Arial" w:cs="Arial"/>
        </w:rPr>
      </w:pPr>
      <w:r w:rsidRPr="00E023F7">
        <w:rPr>
          <w:rFonts w:ascii="Arial" w:eastAsiaTheme="minorEastAsia" w:hAnsi="Arial" w:cs="Arial"/>
          <w:spacing w:val="-4"/>
        </w:rPr>
        <w:t>N</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spacing w:val="-2"/>
        </w:rPr>
        <w:t>fficer</w:t>
      </w:r>
      <w:r w:rsidRPr="00E023F7">
        <w:rPr>
          <w:rFonts w:ascii="Arial" w:eastAsiaTheme="minorEastAsia" w:hAnsi="Arial" w:cs="Arial"/>
        </w:rPr>
        <w:t>,</w:t>
      </w:r>
      <w:r w:rsidRPr="00E023F7">
        <w:rPr>
          <w:rFonts w:ascii="Arial" w:eastAsiaTheme="minorEastAsia" w:hAnsi="Arial" w:cs="Arial"/>
          <w:spacing w:val="-5"/>
        </w:rPr>
        <w:t xml:space="preserve"> e</w:t>
      </w:r>
      <w:r w:rsidRPr="00E023F7">
        <w:rPr>
          <w:rFonts w:ascii="Arial" w:eastAsiaTheme="minorEastAsia" w:hAnsi="Arial" w:cs="Arial"/>
          <w:spacing w:val="-2"/>
        </w:rPr>
        <w:t>m</w:t>
      </w:r>
      <w:r w:rsidRPr="00E023F7">
        <w:rPr>
          <w:rFonts w:ascii="Arial" w:eastAsiaTheme="minorEastAsia" w:hAnsi="Arial" w:cs="Arial"/>
          <w:spacing w:val="-3"/>
        </w:rPr>
        <w:t>p</w:t>
      </w:r>
      <w:r w:rsidRPr="00E023F7">
        <w:rPr>
          <w:rFonts w:ascii="Arial" w:eastAsiaTheme="minorEastAsia" w:hAnsi="Arial" w:cs="Arial"/>
          <w:spacing w:val="-2"/>
        </w:rPr>
        <w:t>l</w:t>
      </w:r>
      <w:r w:rsidRPr="00E023F7">
        <w:rPr>
          <w:rFonts w:ascii="Arial" w:eastAsiaTheme="minorEastAsia" w:hAnsi="Arial" w:cs="Arial"/>
          <w:spacing w:val="-3"/>
        </w:rPr>
        <w:t>oy</w:t>
      </w:r>
      <w:r w:rsidRPr="00E023F7">
        <w:rPr>
          <w:rFonts w:ascii="Arial" w:eastAsiaTheme="minorEastAsia" w:hAnsi="Arial" w:cs="Arial"/>
          <w:spacing w:val="-2"/>
        </w:rPr>
        <w:t>e</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5"/>
        </w:rPr>
        <w:t>p</w:t>
      </w:r>
      <w:r w:rsidRPr="00E023F7">
        <w:rPr>
          <w:rFonts w:ascii="Arial" w:eastAsiaTheme="minorEastAsia" w:hAnsi="Arial" w:cs="Arial"/>
          <w:spacing w:val="-2"/>
        </w:rPr>
        <w:t>a</w:t>
      </w:r>
      <w:r w:rsidRPr="00E023F7">
        <w:rPr>
          <w:rFonts w:ascii="Arial" w:eastAsiaTheme="minorEastAsia" w:hAnsi="Arial" w:cs="Arial"/>
          <w:spacing w:val="-4"/>
        </w:rPr>
        <w:t>i</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onsu</w:t>
      </w:r>
      <w:r w:rsidRPr="00E023F7">
        <w:rPr>
          <w:rFonts w:ascii="Arial" w:eastAsiaTheme="minorEastAsia" w:hAnsi="Arial" w:cs="Arial"/>
          <w:spacing w:val="-2"/>
        </w:rPr>
        <w:t>lta</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spacing w:val="-5"/>
        </w:rPr>
        <w:t>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5"/>
        </w:rPr>
        <w:t>n</w:t>
      </w:r>
      <w:r w:rsidRPr="00E023F7">
        <w:rPr>
          <w:rFonts w:ascii="Arial" w:eastAsiaTheme="minorEastAsia" w:hAnsi="Arial" w:cs="Arial"/>
          <w:spacing w:val="-2"/>
        </w:rPr>
        <w:t>tract</w:t>
      </w:r>
      <w:r w:rsidRPr="00E023F7">
        <w:rPr>
          <w:rFonts w:ascii="Arial" w:eastAsiaTheme="minorEastAsia" w:hAnsi="Arial" w:cs="Arial"/>
          <w:spacing w:val="-5"/>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rPr>
        <w:t>a</w:t>
      </w:r>
      <w:r w:rsidRPr="00E023F7">
        <w:rPr>
          <w:rFonts w:ascii="Arial" w:eastAsiaTheme="minorEastAsia" w:hAnsi="Arial" w:cs="Arial"/>
          <w:spacing w:val="-5"/>
        </w:rPr>
        <w:t xml:space="preserve"> </w:t>
      </w:r>
      <w:r w:rsidRPr="00E023F7">
        <w:rPr>
          <w:rFonts w:ascii="Arial" w:eastAsiaTheme="minorEastAsia" w:hAnsi="Arial" w:cs="Arial"/>
          <w:spacing w:val="-2"/>
        </w:rPr>
        <w:t>m</w:t>
      </w:r>
      <w:r w:rsidRPr="00E023F7">
        <w:rPr>
          <w:rFonts w:ascii="Arial" w:eastAsiaTheme="minorEastAsia" w:hAnsi="Arial" w:cs="Arial"/>
          <w:spacing w:val="-5"/>
        </w:rPr>
        <w:t>e</w:t>
      </w:r>
      <w:r w:rsidRPr="00E023F7">
        <w:rPr>
          <w:rFonts w:ascii="Arial" w:eastAsiaTheme="minorEastAsia" w:hAnsi="Arial" w:cs="Arial"/>
          <w:spacing w:val="-2"/>
        </w:rPr>
        <w:t>m</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5"/>
        </w:rPr>
        <w:t>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N</w:t>
      </w:r>
      <w:r w:rsidRPr="00E023F7">
        <w:rPr>
          <w:rFonts w:ascii="Arial" w:eastAsiaTheme="minorEastAsia" w:hAnsi="Arial" w:cs="Arial"/>
          <w:spacing w:val="-4"/>
        </w:rPr>
        <w:t>C</w:t>
      </w:r>
      <w:r w:rsidRPr="00E023F7">
        <w:rPr>
          <w:rFonts w:ascii="Arial" w:eastAsiaTheme="minorEastAsia" w:hAnsi="Arial" w:cs="Arial"/>
          <w:spacing w:val="-3"/>
        </w:rPr>
        <w:t>T</w:t>
      </w:r>
      <w:r w:rsidRPr="00E023F7">
        <w:rPr>
          <w:rFonts w:ascii="Arial" w:eastAsiaTheme="minorEastAsia" w:hAnsi="Arial" w:cs="Arial"/>
          <w:spacing w:val="-4"/>
        </w:rPr>
        <w:t>COG</w:t>
      </w:r>
      <w:r w:rsidRPr="00E023F7">
        <w:rPr>
          <w:rFonts w:ascii="Arial" w:eastAsiaTheme="minorEastAsia" w:hAnsi="Arial" w:cs="Arial"/>
        </w:rPr>
        <w:t>.</w:t>
      </w:r>
    </w:p>
    <w:p w14:paraId="75E6D26B" w14:textId="77777777" w:rsidR="00262D24" w:rsidRPr="00E023F7" w:rsidRDefault="00262D24" w:rsidP="00262D24">
      <w:pPr>
        <w:widowControl w:val="0"/>
        <w:kinsoku w:val="0"/>
        <w:overflowPunct w:val="0"/>
        <w:autoSpaceDE w:val="0"/>
        <w:autoSpaceDN w:val="0"/>
        <w:adjustRightInd w:val="0"/>
        <w:spacing w:before="13" w:after="0" w:line="240" w:lineRule="exact"/>
        <w:rPr>
          <w:rFonts w:ascii="Arial" w:eastAsiaTheme="minorEastAsia" w:hAnsi="Arial" w:cs="Arial"/>
        </w:rPr>
      </w:pPr>
    </w:p>
    <w:p w14:paraId="4FAB52FC" w14:textId="77777777" w:rsidR="00262D24" w:rsidRPr="00E023F7" w:rsidRDefault="00262D24" w:rsidP="00262D24">
      <w:pPr>
        <w:widowControl w:val="0"/>
        <w:kinsoku w:val="0"/>
        <w:overflowPunct w:val="0"/>
        <w:autoSpaceDE w:val="0"/>
        <w:autoSpaceDN w:val="0"/>
        <w:adjustRightInd w:val="0"/>
        <w:spacing w:after="0" w:line="239" w:lineRule="auto"/>
        <w:ind w:left="756" w:hanging="36"/>
        <w:jc w:val="both"/>
        <w:rPr>
          <w:rFonts w:ascii="Arial" w:eastAsiaTheme="minorEastAsia" w:hAnsi="Arial" w:cs="Arial"/>
        </w:rPr>
      </w:pPr>
      <w:r w:rsidRPr="00E023F7">
        <w:rPr>
          <w:rFonts w:ascii="Arial" w:eastAsiaTheme="minorEastAsia" w:hAnsi="Arial" w:cs="Arial"/>
          <w:spacing w:val="-4"/>
        </w:rPr>
        <w:t>N</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spacing w:val="-2"/>
        </w:rPr>
        <w:t>fficer</w:t>
      </w:r>
      <w:r w:rsidRPr="00E023F7">
        <w:rPr>
          <w:rFonts w:ascii="Arial" w:eastAsiaTheme="minorEastAsia" w:hAnsi="Arial" w:cs="Arial"/>
        </w:rPr>
        <w:t>,</w:t>
      </w:r>
      <w:r w:rsidRPr="00E023F7">
        <w:rPr>
          <w:rFonts w:ascii="Arial" w:eastAsiaTheme="minorEastAsia" w:hAnsi="Arial" w:cs="Arial"/>
          <w:spacing w:val="-5"/>
        </w:rPr>
        <w:t xml:space="preserve"> </w:t>
      </w:r>
      <w:r w:rsidRPr="00E023F7">
        <w:rPr>
          <w:rFonts w:ascii="Arial" w:eastAsiaTheme="minorEastAsia" w:hAnsi="Arial" w:cs="Arial"/>
          <w:spacing w:val="-4"/>
        </w:rPr>
        <w:t>m</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spacing w:val="-2"/>
        </w:rPr>
        <w:t>a</w:t>
      </w:r>
      <w:r w:rsidRPr="00E023F7">
        <w:rPr>
          <w:rFonts w:ascii="Arial" w:eastAsiaTheme="minorEastAsia" w:hAnsi="Arial" w:cs="Arial"/>
          <w:spacing w:val="-3"/>
        </w:rPr>
        <w:t>g</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p</w:t>
      </w:r>
      <w:r w:rsidRPr="00E023F7">
        <w:rPr>
          <w:rFonts w:ascii="Arial" w:eastAsiaTheme="minorEastAsia" w:hAnsi="Arial" w:cs="Arial"/>
          <w:spacing w:val="-5"/>
        </w:rPr>
        <w:t>a</w:t>
      </w:r>
      <w:r w:rsidRPr="00E023F7">
        <w:rPr>
          <w:rFonts w:ascii="Arial" w:eastAsiaTheme="minorEastAsia" w:hAnsi="Arial" w:cs="Arial"/>
          <w:spacing w:val="-2"/>
        </w:rPr>
        <w:t>i</w:t>
      </w:r>
      <w:r w:rsidRPr="00E023F7">
        <w:rPr>
          <w:rFonts w:ascii="Arial" w:eastAsiaTheme="minorEastAsia" w:hAnsi="Arial" w:cs="Arial"/>
        </w:rPr>
        <w:t>d</w:t>
      </w:r>
      <w:r w:rsidRPr="00E023F7">
        <w:rPr>
          <w:rFonts w:ascii="Arial" w:eastAsiaTheme="minorEastAsia" w:hAnsi="Arial" w:cs="Arial"/>
          <w:spacing w:val="-8"/>
        </w:rPr>
        <w:t xml:space="preserve"> </w:t>
      </w:r>
      <w:r w:rsidRPr="00E023F7">
        <w:rPr>
          <w:rFonts w:ascii="Arial" w:eastAsiaTheme="minorEastAsia" w:hAnsi="Arial" w:cs="Arial"/>
          <w:spacing w:val="-2"/>
        </w:rPr>
        <w:t>c</w:t>
      </w:r>
      <w:r w:rsidRPr="00E023F7">
        <w:rPr>
          <w:rFonts w:ascii="Arial" w:eastAsiaTheme="minorEastAsia" w:hAnsi="Arial" w:cs="Arial"/>
          <w:spacing w:val="-3"/>
        </w:rPr>
        <w:t>onsu</w:t>
      </w:r>
      <w:r w:rsidRPr="00E023F7">
        <w:rPr>
          <w:rFonts w:ascii="Arial" w:eastAsiaTheme="minorEastAsia" w:hAnsi="Arial" w:cs="Arial"/>
          <w:spacing w:val="-2"/>
        </w:rPr>
        <w:t>lta</w:t>
      </w:r>
      <w:r w:rsidRPr="00E023F7">
        <w:rPr>
          <w:rFonts w:ascii="Arial" w:eastAsiaTheme="minorEastAsia" w:hAnsi="Arial" w:cs="Arial"/>
          <w:spacing w:val="-5"/>
        </w:rPr>
        <w:t>n</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5"/>
        </w:rPr>
        <w:t>n</w:t>
      </w:r>
      <w:r w:rsidRPr="00E023F7">
        <w:rPr>
          <w:rFonts w:ascii="Arial" w:eastAsiaTheme="minorEastAsia" w:hAnsi="Arial" w:cs="Arial"/>
          <w:spacing w:val="-2"/>
        </w:rPr>
        <w:t>tra</w:t>
      </w:r>
      <w:r w:rsidRPr="00E023F7">
        <w:rPr>
          <w:rFonts w:ascii="Arial" w:eastAsiaTheme="minorEastAsia" w:hAnsi="Arial" w:cs="Arial"/>
          <w:spacing w:val="-5"/>
        </w:rPr>
        <w:t>c</w:t>
      </w:r>
      <w:r w:rsidRPr="00E023F7">
        <w:rPr>
          <w:rFonts w:ascii="Arial" w:eastAsiaTheme="minorEastAsia" w:hAnsi="Arial" w:cs="Arial"/>
          <w:spacing w:val="-2"/>
        </w:rPr>
        <w:t>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ma</w:t>
      </w:r>
      <w:r w:rsidRPr="00E023F7">
        <w:rPr>
          <w:rFonts w:ascii="Arial" w:eastAsiaTheme="minorEastAsia" w:hAnsi="Arial" w:cs="Arial"/>
          <w:spacing w:val="-4"/>
        </w:rPr>
        <w:t>r</w:t>
      </w:r>
      <w:r w:rsidRPr="00E023F7">
        <w:rPr>
          <w:rFonts w:ascii="Arial" w:eastAsiaTheme="minorEastAsia" w:hAnsi="Arial" w:cs="Arial"/>
          <w:spacing w:val="-2"/>
        </w:rPr>
        <w:t>rie</w:t>
      </w:r>
      <w:r w:rsidRPr="00E023F7">
        <w:rPr>
          <w:rFonts w:ascii="Arial" w:eastAsiaTheme="minorEastAsia" w:hAnsi="Arial" w:cs="Arial"/>
        </w:rPr>
        <w:t>d</w:t>
      </w:r>
      <w:r w:rsidRPr="00E023F7">
        <w:rPr>
          <w:rFonts w:ascii="Arial" w:eastAsiaTheme="minorEastAsia" w:hAnsi="Arial" w:cs="Arial"/>
          <w:spacing w:val="-8"/>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rPr>
        <w:t>a</w:t>
      </w:r>
      <w:r w:rsidRPr="00E023F7">
        <w:rPr>
          <w:rFonts w:ascii="Arial" w:eastAsiaTheme="minorEastAsia" w:hAnsi="Arial" w:cs="Arial"/>
          <w:spacing w:val="-5"/>
        </w:rPr>
        <w:t xml:space="preserve"> </w:t>
      </w:r>
      <w:r w:rsidRPr="00E023F7">
        <w:rPr>
          <w:rFonts w:ascii="Arial" w:eastAsiaTheme="minorEastAsia" w:hAnsi="Arial" w:cs="Arial"/>
          <w:spacing w:val="-2"/>
        </w:rPr>
        <w:t>m</w:t>
      </w:r>
      <w:r w:rsidRPr="00E023F7">
        <w:rPr>
          <w:rFonts w:ascii="Arial" w:eastAsiaTheme="minorEastAsia" w:hAnsi="Arial" w:cs="Arial"/>
          <w:spacing w:val="-5"/>
        </w:rPr>
        <w:t>e</w:t>
      </w:r>
      <w:r w:rsidRPr="00E023F7">
        <w:rPr>
          <w:rFonts w:ascii="Arial" w:eastAsiaTheme="minorEastAsia" w:hAnsi="Arial" w:cs="Arial"/>
          <w:spacing w:val="-2"/>
        </w:rPr>
        <w:t>m</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NC</w:t>
      </w:r>
      <w:r w:rsidRPr="00E023F7">
        <w:rPr>
          <w:rFonts w:ascii="Arial" w:eastAsiaTheme="minorEastAsia" w:hAnsi="Arial" w:cs="Arial"/>
          <w:spacing w:val="-3"/>
        </w:rPr>
        <w:t>T</w:t>
      </w:r>
      <w:r w:rsidRPr="00E023F7">
        <w:rPr>
          <w:rFonts w:ascii="Arial" w:eastAsiaTheme="minorEastAsia" w:hAnsi="Arial" w:cs="Arial"/>
          <w:spacing w:val="-4"/>
        </w:rPr>
        <w:t>C</w:t>
      </w:r>
      <w:r w:rsidRPr="00E023F7">
        <w:rPr>
          <w:rFonts w:ascii="Arial" w:eastAsiaTheme="minorEastAsia" w:hAnsi="Arial" w:cs="Arial"/>
          <w:spacing w:val="-2"/>
        </w:rPr>
        <w:t>O</w:t>
      </w:r>
      <w:r w:rsidRPr="00E023F7">
        <w:rPr>
          <w:rFonts w:ascii="Arial" w:eastAsiaTheme="minorEastAsia" w:hAnsi="Arial" w:cs="Arial"/>
          <w:spacing w:val="-4"/>
        </w:rPr>
        <w:t>G</w:t>
      </w:r>
      <w:r w:rsidRPr="00E023F7">
        <w:rPr>
          <w:rFonts w:ascii="Arial" w:eastAsiaTheme="minorEastAsia" w:hAnsi="Arial" w:cs="Arial"/>
        </w:rPr>
        <w:t xml:space="preserve">. </w:t>
      </w:r>
    </w:p>
    <w:p w14:paraId="370DD04F" w14:textId="77777777" w:rsidR="00262D24" w:rsidRPr="00E023F7" w:rsidRDefault="00262D24" w:rsidP="00262D24">
      <w:pPr>
        <w:widowControl w:val="0"/>
        <w:kinsoku w:val="0"/>
        <w:overflowPunct w:val="0"/>
        <w:autoSpaceDE w:val="0"/>
        <w:autoSpaceDN w:val="0"/>
        <w:adjustRightInd w:val="0"/>
        <w:spacing w:after="0" w:line="239" w:lineRule="auto"/>
        <w:ind w:left="756" w:hanging="36"/>
        <w:jc w:val="both"/>
        <w:rPr>
          <w:rFonts w:ascii="Arial" w:eastAsiaTheme="minorEastAsia" w:hAnsi="Arial" w:cs="Arial"/>
        </w:rPr>
      </w:pPr>
    </w:p>
    <w:p w14:paraId="71EAAE5D" w14:textId="3E1B6A7C" w:rsidR="00262D24" w:rsidRPr="00E023F7" w:rsidRDefault="00262D24" w:rsidP="00262D24">
      <w:pPr>
        <w:widowControl w:val="0"/>
        <w:kinsoku w:val="0"/>
        <w:overflowPunct w:val="0"/>
        <w:autoSpaceDE w:val="0"/>
        <w:autoSpaceDN w:val="0"/>
        <w:adjustRightInd w:val="0"/>
        <w:spacing w:after="0" w:line="239" w:lineRule="auto"/>
        <w:ind w:left="756" w:hanging="36"/>
        <w:jc w:val="both"/>
        <w:rPr>
          <w:rFonts w:ascii="Arial" w:eastAsiaTheme="minorEastAsia" w:hAnsi="Arial" w:cs="Arial"/>
        </w:rPr>
      </w:pPr>
      <w:r w:rsidRPr="00E023F7">
        <w:rPr>
          <w:rFonts w:ascii="Arial" w:eastAsiaTheme="minorEastAsia" w:hAnsi="Arial" w:cs="Arial"/>
          <w:spacing w:val="-4"/>
        </w:rPr>
        <w:t>N</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2"/>
        </w:rPr>
        <w:t>mem</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
        </w:rPr>
        <w:t xml:space="preserve"> NC</w:t>
      </w:r>
      <w:r w:rsidRPr="00E023F7">
        <w:rPr>
          <w:rFonts w:ascii="Arial" w:eastAsiaTheme="minorEastAsia" w:hAnsi="Arial" w:cs="Arial"/>
          <w:spacing w:val="-3"/>
        </w:rPr>
        <w:t>T</w:t>
      </w:r>
      <w:r w:rsidRPr="00E023F7">
        <w:rPr>
          <w:rFonts w:ascii="Arial" w:eastAsiaTheme="minorEastAsia" w:hAnsi="Arial" w:cs="Arial"/>
          <w:spacing w:val="-4"/>
        </w:rPr>
        <w:t>CO</w:t>
      </w:r>
      <w:r w:rsidRPr="00E023F7">
        <w:rPr>
          <w:rFonts w:ascii="Arial" w:eastAsiaTheme="minorEastAsia" w:hAnsi="Arial" w:cs="Arial"/>
        </w:rPr>
        <w:t>G</w:t>
      </w:r>
      <w:r w:rsidRPr="00E023F7">
        <w:rPr>
          <w:rFonts w:ascii="Arial" w:eastAsiaTheme="minorEastAsia" w:hAnsi="Arial" w:cs="Arial"/>
          <w:spacing w:val="-6"/>
        </w:rPr>
        <w:t xml:space="preserve"> </w:t>
      </w:r>
      <w:r w:rsidRPr="00E023F7">
        <w:rPr>
          <w:rFonts w:ascii="Arial" w:eastAsiaTheme="minorEastAsia" w:hAnsi="Arial" w:cs="Arial"/>
          <w:spacing w:val="-3"/>
        </w:rPr>
        <w:t>d</w:t>
      </w:r>
      <w:r w:rsidRPr="00E023F7">
        <w:rPr>
          <w:rFonts w:ascii="Arial" w:eastAsiaTheme="minorEastAsia" w:hAnsi="Arial" w:cs="Arial"/>
          <w:spacing w:val="-2"/>
        </w:rPr>
        <w:t>irectl</w:t>
      </w:r>
      <w:r w:rsidRPr="00E023F7">
        <w:rPr>
          <w:rFonts w:ascii="Arial" w:eastAsiaTheme="minorEastAsia" w:hAnsi="Arial" w:cs="Arial"/>
        </w:rPr>
        <w:t>y</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spacing w:val="-4"/>
        </w:rPr>
        <w:t>w</w:t>
      </w:r>
      <w:r w:rsidRPr="00E023F7">
        <w:rPr>
          <w:rFonts w:ascii="Arial" w:eastAsiaTheme="minorEastAsia" w:hAnsi="Arial" w:cs="Arial"/>
          <w:spacing w:val="-3"/>
        </w:rPr>
        <w:t>ns</w:t>
      </w:r>
      <w:r w:rsidRPr="00E023F7">
        <w:rPr>
          <w:rFonts w:ascii="Arial" w:eastAsiaTheme="minorEastAsia" w:hAnsi="Arial" w:cs="Arial"/>
        </w:rPr>
        <w:t>,</w:t>
      </w:r>
      <w:r w:rsidRPr="00E023F7">
        <w:rPr>
          <w:rFonts w:ascii="Arial" w:eastAsiaTheme="minorEastAsia" w:hAnsi="Arial" w:cs="Arial"/>
          <w:spacing w:val="-5"/>
        </w:rPr>
        <w:t xml:space="preserve"> </w:t>
      </w:r>
      <w:proofErr w:type="gramStart"/>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4"/>
        </w:rPr>
        <w:t>t</w:t>
      </w:r>
      <w:r w:rsidRPr="00E023F7">
        <w:rPr>
          <w:rFonts w:ascii="Arial" w:eastAsiaTheme="minorEastAsia" w:hAnsi="Arial" w:cs="Arial"/>
          <w:spacing w:val="-2"/>
        </w:rPr>
        <w:t>r</w:t>
      </w:r>
      <w:r w:rsidRPr="00E023F7">
        <w:rPr>
          <w:rFonts w:ascii="Arial" w:eastAsiaTheme="minorEastAsia" w:hAnsi="Arial" w:cs="Arial"/>
          <w:spacing w:val="-3"/>
        </w:rPr>
        <w:t>o</w:t>
      </w:r>
      <w:r w:rsidRPr="00E023F7">
        <w:rPr>
          <w:rFonts w:ascii="Arial" w:eastAsiaTheme="minorEastAsia" w:hAnsi="Arial" w:cs="Arial"/>
          <w:spacing w:val="-2"/>
        </w:rPr>
        <w:t>l</w:t>
      </w:r>
      <w:r w:rsidRPr="00E023F7">
        <w:rPr>
          <w:rFonts w:ascii="Arial" w:eastAsiaTheme="minorEastAsia" w:hAnsi="Arial" w:cs="Arial"/>
        </w:rPr>
        <w:t>s</w:t>
      </w:r>
      <w:proofErr w:type="gramEnd"/>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h</w:t>
      </w:r>
      <w:r w:rsidRPr="00E023F7">
        <w:rPr>
          <w:rFonts w:ascii="Arial" w:eastAsiaTheme="minorEastAsia" w:hAnsi="Arial" w:cs="Arial"/>
          <w:spacing w:val="-5"/>
        </w:rPr>
        <w:t>a</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tere</w:t>
      </w:r>
      <w:r w:rsidRPr="00E023F7">
        <w:rPr>
          <w:rFonts w:ascii="Arial" w:eastAsiaTheme="minorEastAsia" w:hAnsi="Arial" w:cs="Arial"/>
          <w:spacing w:val="-5"/>
        </w:rPr>
        <w:t>s</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rPr>
        <w:t>e contractor.</w:t>
      </w:r>
    </w:p>
    <w:p w14:paraId="3CD0EB6B" w14:textId="35E42F94" w:rsidR="00A12AE4" w:rsidRPr="00E023F7" w:rsidRDefault="00A12AE4" w:rsidP="00262D24">
      <w:pPr>
        <w:widowControl w:val="0"/>
        <w:kinsoku w:val="0"/>
        <w:overflowPunct w:val="0"/>
        <w:autoSpaceDE w:val="0"/>
        <w:autoSpaceDN w:val="0"/>
        <w:adjustRightInd w:val="0"/>
        <w:spacing w:after="0" w:line="239" w:lineRule="auto"/>
        <w:ind w:left="756" w:hanging="36"/>
        <w:jc w:val="both"/>
        <w:rPr>
          <w:rFonts w:ascii="Arial" w:eastAsiaTheme="minorEastAsia" w:hAnsi="Arial" w:cs="Arial"/>
        </w:rPr>
      </w:pPr>
    </w:p>
    <w:p w14:paraId="00C9693C" w14:textId="77777777" w:rsidR="00A12AE4" w:rsidRPr="00E023F7" w:rsidRDefault="00A12AE4" w:rsidP="00A12AE4">
      <w:pPr>
        <w:widowControl w:val="0"/>
        <w:kinsoku w:val="0"/>
        <w:overflowPunct w:val="0"/>
        <w:autoSpaceDE w:val="0"/>
        <w:autoSpaceDN w:val="0"/>
        <w:adjustRightInd w:val="0"/>
        <w:spacing w:before="7" w:after="0" w:line="240" w:lineRule="auto"/>
        <w:ind w:left="720" w:right="110"/>
        <w:jc w:val="both"/>
        <w:rPr>
          <w:rFonts w:ascii="Arial" w:eastAsiaTheme="minorEastAsia" w:hAnsi="Arial" w:cs="Arial"/>
        </w:rPr>
      </w:pPr>
      <w:r w:rsidRPr="00E023F7">
        <w:rPr>
          <w:rFonts w:ascii="Arial" w:eastAsiaTheme="minorEastAsia" w:hAnsi="Arial" w:cs="Arial"/>
          <w:spacing w:val="-3"/>
        </w:rPr>
        <w:t>Th</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tract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1"/>
        </w:rPr>
        <w:t xml:space="preserve"> </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3"/>
        </w:rPr>
        <w:t>d</w:t>
      </w:r>
      <w:r w:rsidRPr="00E023F7">
        <w:rPr>
          <w:rFonts w:ascii="Arial" w:eastAsiaTheme="minorEastAsia" w:hAnsi="Arial" w:cs="Arial"/>
          <w:spacing w:val="-2"/>
        </w:rPr>
        <w:t>i</w:t>
      </w:r>
      <w:r w:rsidRPr="00E023F7">
        <w:rPr>
          <w:rFonts w:ascii="Arial" w:eastAsiaTheme="minorEastAsia" w:hAnsi="Arial" w:cs="Arial"/>
          <w:spacing w:val="-3"/>
        </w:rPr>
        <w:t>s</w:t>
      </w:r>
      <w:r w:rsidRPr="00E023F7">
        <w:rPr>
          <w:rFonts w:ascii="Arial" w:eastAsiaTheme="minorEastAsia" w:hAnsi="Arial" w:cs="Arial"/>
          <w:spacing w:val="-5"/>
        </w:rPr>
        <w:t>c</w:t>
      </w:r>
      <w:r w:rsidRPr="00E023F7">
        <w:rPr>
          <w:rFonts w:ascii="Arial" w:eastAsiaTheme="minorEastAsia" w:hAnsi="Arial" w:cs="Arial"/>
          <w:spacing w:val="-2"/>
        </w:rPr>
        <w:t>l</w:t>
      </w:r>
      <w:r w:rsidRPr="00E023F7">
        <w:rPr>
          <w:rFonts w:ascii="Arial" w:eastAsiaTheme="minorEastAsia" w:hAnsi="Arial" w:cs="Arial"/>
          <w:spacing w:val="-3"/>
        </w:rPr>
        <w:t>os</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15"/>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12"/>
        </w:rPr>
        <w:t xml:space="preserve"> </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tere</w:t>
      </w:r>
      <w:r w:rsidRPr="00E023F7">
        <w:rPr>
          <w:rFonts w:ascii="Arial" w:eastAsiaTheme="minorEastAsia" w:hAnsi="Arial" w:cs="Arial"/>
          <w:spacing w:val="-3"/>
        </w:rPr>
        <w:t>s</w:t>
      </w:r>
      <w:r w:rsidRPr="00E023F7">
        <w:rPr>
          <w:rFonts w:ascii="Arial" w:eastAsiaTheme="minorEastAsia" w:hAnsi="Arial" w:cs="Arial"/>
          <w:spacing w:val="-2"/>
        </w:rPr>
        <w:t>t</w:t>
      </w:r>
      <w:r w:rsidRPr="00E023F7">
        <w:rPr>
          <w:rFonts w:ascii="Arial" w:eastAsiaTheme="minorEastAsia" w:hAnsi="Arial" w:cs="Arial"/>
        </w:rPr>
        <w:t>,</w:t>
      </w:r>
      <w:r w:rsidRPr="00E023F7">
        <w:rPr>
          <w:rFonts w:ascii="Arial" w:eastAsiaTheme="minorEastAsia" w:hAnsi="Arial" w:cs="Arial"/>
          <w:spacing w:val="-12"/>
        </w:rPr>
        <w:t xml:space="preserve"> </w:t>
      </w:r>
      <w:r w:rsidRPr="00E023F7">
        <w:rPr>
          <w:rFonts w:ascii="Arial" w:eastAsiaTheme="minorEastAsia" w:hAnsi="Arial" w:cs="Arial"/>
          <w:spacing w:val="-2"/>
        </w:rPr>
        <w:t>fa</w:t>
      </w:r>
      <w:r w:rsidRPr="00E023F7">
        <w:rPr>
          <w:rFonts w:ascii="Arial" w:eastAsiaTheme="minorEastAsia" w:hAnsi="Arial" w:cs="Arial"/>
          <w:spacing w:val="-5"/>
        </w:rPr>
        <w:t>c</w:t>
      </w:r>
      <w:r w:rsidRPr="00E023F7">
        <w:rPr>
          <w:rFonts w:ascii="Arial" w:eastAsiaTheme="minorEastAsia" w:hAnsi="Arial" w:cs="Arial"/>
          <w:spacing w:val="-2"/>
        </w:rPr>
        <w:t>t</w:t>
      </w:r>
      <w:r w:rsidRPr="00E023F7">
        <w:rPr>
          <w:rFonts w:ascii="Arial" w:eastAsiaTheme="minorEastAsia" w:hAnsi="Arial" w:cs="Arial"/>
        </w:rPr>
        <w:t>,</w:t>
      </w:r>
      <w:r w:rsidRPr="00E023F7">
        <w:rPr>
          <w:rFonts w:ascii="Arial" w:eastAsiaTheme="minorEastAsia" w:hAnsi="Arial" w:cs="Arial"/>
          <w:spacing w:val="-12"/>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1"/>
        </w:rPr>
        <w:t xml:space="preserve"> </w:t>
      </w:r>
      <w:r w:rsidRPr="00E023F7">
        <w:rPr>
          <w:rFonts w:ascii="Arial" w:eastAsiaTheme="minorEastAsia" w:hAnsi="Arial" w:cs="Arial"/>
          <w:spacing w:val="-2"/>
        </w:rPr>
        <w:t>circ</w:t>
      </w:r>
      <w:r w:rsidRPr="00E023F7">
        <w:rPr>
          <w:rFonts w:ascii="Arial" w:eastAsiaTheme="minorEastAsia" w:hAnsi="Arial" w:cs="Arial"/>
          <w:spacing w:val="-3"/>
        </w:rPr>
        <w:t>u</w:t>
      </w:r>
      <w:r w:rsidRPr="00E023F7">
        <w:rPr>
          <w:rFonts w:ascii="Arial" w:eastAsiaTheme="minorEastAsia" w:hAnsi="Arial" w:cs="Arial"/>
          <w:spacing w:val="-4"/>
        </w:rPr>
        <w:t>m</w:t>
      </w:r>
      <w:r w:rsidRPr="00E023F7">
        <w:rPr>
          <w:rFonts w:ascii="Arial" w:eastAsiaTheme="minorEastAsia" w:hAnsi="Arial" w:cs="Arial"/>
          <w:spacing w:val="-3"/>
        </w:rPr>
        <w:t>s</w:t>
      </w:r>
      <w:r w:rsidRPr="00E023F7">
        <w:rPr>
          <w:rFonts w:ascii="Arial" w:eastAsiaTheme="minorEastAsia" w:hAnsi="Arial" w:cs="Arial"/>
          <w:spacing w:val="-2"/>
        </w:rPr>
        <w:t>ta</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11"/>
        </w:rPr>
        <w:t xml:space="preserve"> </w:t>
      </w:r>
      <w:r w:rsidRPr="00E023F7">
        <w:rPr>
          <w:rFonts w:ascii="Arial" w:eastAsiaTheme="minorEastAsia" w:hAnsi="Arial" w:cs="Arial"/>
          <w:spacing w:val="-3"/>
        </w:rPr>
        <w:t>do</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1"/>
        </w:rPr>
        <w:t xml:space="preserve"> </w:t>
      </w:r>
      <w:r w:rsidRPr="00E023F7">
        <w:rPr>
          <w:rFonts w:ascii="Arial" w:eastAsiaTheme="minorEastAsia" w:hAnsi="Arial" w:cs="Arial"/>
          <w:spacing w:val="-2"/>
        </w:rPr>
        <w:t>ma</w:t>
      </w:r>
      <w:r w:rsidRPr="00E023F7">
        <w:rPr>
          <w:rFonts w:ascii="Arial" w:eastAsiaTheme="minorEastAsia" w:hAnsi="Arial" w:cs="Arial"/>
        </w:rPr>
        <w:t>y</w:t>
      </w:r>
      <w:r w:rsidRPr="00E023F7">
        <w:rPr>
          <w:rFonts w:ascii="Arial" w:eastAsiaTheme="minorEastAsia" w:hAnsi="Arial" w:cs="Arial"/>
          <w:spacing w:val="-12"/>
        </w:rPr>
        <w:t xml:space="preserve"> </w:t>
      </w:r>
      <w:r w:rsidRPr="00E023F7">
        <w:rPr>
          <w:rFonts w:ascii="Arial" w:eastAsiaTheme="minorEastAsia" w:hAnsi="Arial" w:cs="Arial"/>
          <w:spacing w:val="-4"/>
        </w:rPr>
        <w:t>p</w:t>
      </w:r>
      <w:r w:rsidRPr="00E023F7">
        <w:rPr>
          <w:rFonts w:ascii="Arial" w:eastAsiaTheme="minorEastAsia" w:hAnsi="Arial" w:cs="Arial"/>
          <w:spacing w:val="-2"/>
        </w:rPr>
        <w:t>re</w:t>
      </w:r>
      <w:r w:rsidRPr="00E023F7">
        <w:rPr>
          <w:rFonts w:ascii="Arial" w:eastAsiaTheme="minorEastAsia" w:hAnsi="Arial" w:cs="Arial"/>
          <w:spacing w:val="-5"/>
        </w:rPr>
        <w:t>s</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11"/>
        </w:rPr>
        <w:t xml:space="preserve"> </w:t>
      </w:r>
      <w:r w:rsidRPr="00E023F7">
        <w:rPr>
          <w:rFonts w:ascii="Arial" w:eastAsiaTheme="minorEastAsia" w:hAnsi="Arial" w:cs="Arial"/>
        </w:rPr>
        <w:t>a</w:t>
      </w:r>
      <w:r w:rsidRPr="00E023F7">
        <w:rPr>
          <w:rFonts w:ascii="Arial" w:eastAsiaTheme="minorEastAsia" w:hAnsi="Arial" w:cs="Arial"/>
          <w:spacing w:val="-12"/>
        </w:rPr>
        <w:t xml:space="preserve"> </w:t>
      </w:r>
      <w:r w:rsidRPr="00E023F7">
        <w:rPr>
          <w:rFonts w:ascii="Arial" w:eastAsiaTheme="minorEastAsia" w:hAnsi="Arial" w:cs="Arial"/>
          <w:spacing w:val="-3"/>
        </w:rPr>
        <w:t>po</w:t>
      </w:r>
      <w:r w:rsidRPr="00E023F7">
        <w:rPr>
          <w:rFonts w:ascii="Arial" w:eastAsiaTheme="minorEastAsia" w:hAnsi="Arial" w:cs="Arial"/>
          <w:spacing w:val="-2"/>
        </w:rPr>
        <w:t>te</w:t>
      </w:r>
      <w:r w:rsidRPr="00E023F7">
        <w:rPr>
          <w:rFonts w:ascii="Arial" w:eastAsiaTheme="minorEastAsia" w:hAnsi="Arial" w:cs="Arial"/>
          <w:spacing w:val="-3"/>
        </w:rPr>
        <w:t>n</w:t>
      </w:r>
      <w:r w:rsidRPr="00E023F7">
        <w:rPr>
          <w:rFonts w:ascii="Arial" w:eastAsiaTheme="minorEastAsia" w:hAnsi="Arial" w:cs="Arial"/>
          <w:spacing w:val="-2"/>
        </w:rPr>
        <w:t>tia</w:t>
      </w:r>
      <w:r w:rsidRPr="00E023F7">
        <w:rPr>
          <w:rFonts w:ascii="Arial" w:eastAsiaTheme="minorEastAsia" w:hAnsi="Arial" w:cs="Arial"/>
        </w:rPr>
        <w:t>l</w:t>
      </w:r>
      <w:r w:rsidRPr="00E023F7">
        <w:rPr>
          <w:rFonts w:ascii="Arial" w:eastAsiaTheme="minorEastAsia" w:hAnsi="Arial" w:cs="Arial"/>
          <w:spacing w:val="-11"/>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4"/>
        </w:rPr>
        <w:t>f</w:t>
      </w:r>
      <w:r w:rsidRPr="00E023F7">
        <w:rPr>
          <w:rFonts w:ascii="Arial" w:eastAsiaTheme="minorEastAsia" w:hAnsi="Arial" w:cs="Arial"/>
          <w:spacing w:val="-2"/>
        </w:rPr>
        <w:t>li</w:t>
      </w:r>
      <w:r w:rsidRPr="00E023F7">
        <w:rPr>
          <w:rFonts w:ascii="Arial" w:eastAsiaTheme="minorEastAsia" w:hAnsi="Arial" w:cs="Arial"/>
          <w:spacing w:val="-5"/>
        </w:rPr>
        <w:t>c</w:t>
      </w:r>
      <w:r w:rsidRPr="00E023F7">
        <w:rPr>
          <w:rFonts w:ascii="Arial" w:eastAsiaTheme="minorEastAsia" w:hAnsi="Arial" w:cs="Arial"/>
        </w:rPr>
        <w:t>t</w:t>
      </w:r>
      <w:r w:rsidRPr="00E023F7">
        <w:rPr>
          <w:rFonts w:ascii="Arial" w:eastAsiaTheme="minorEastAsia" w:hAnsi="Arial" w:cs="Arial"/>
          <w:spacing w:val="-11"/>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1"/>
        </w:rPr>
        <w:t xml:space="preserve"> </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4"/>
        </w:rPr>
        <w:t>t</w:t>
      </w:r>
      <w:r w:rsidRPr="00E023F7">
        <w:rPr>
          <w:rFonts w:ascii="Arial" w:eastAsiaTheme="minorEastAsia" w:hAnsi="Arial" w:cs="Arial"/>
          <w:spacing w:val="-2"/>
        </w:rPr>
        <w:t>ere</w:t>
      </w:r>
      <w:r w:rsidRPr="00E023F7">
        <w:rPr>
          <w:rFonts w:ascii="Arial" w:eastAsiaTheme="minorEastAsia" w:hAnsi="Arial" w:cs="Arial"/>
          <w:spacing w:val="-3"/>
        </w:rPr>
        <w:t>s</w:t>
      </w:r>
      <w:r w:rsidRPr="00E023F7">
        <w:rPr>
          <w:rFonts w:ascii="Arial" w:eastAsiaTheme="minorEastAsia" w:hAnsi="Arial" w:cs="Arial"/>
          <w:spacing w:val="-2"/>
        </w:rPr>
        <w:t>t</w:t>
      </w:r>
      <w:r w:rsidRPr="00E023F7">
        <w:rPr>
          <w:rFonts w:ascii="Arial" w:eastAsiaTheme="minorEastAsia" w:hAnsi="Arial" w:cs="Arial"/>
        </w:rPr>
        <w:t>.</w:t>
      </w:r>
    </w:p>
    <w:p w14:paraId="49D6E316" w14:textId="77777777" w:rsidR="00A12AE4" w:rsidRPr="00E023F7" w:rsidRDefault="00A12AE4" w:rsidP="00A12AE4">
      <w:pPr>
        <w:widowControl w:val="0"/>
        <w:kinsoku w:val="0"/>
        <w:overflowPunct w:val="0"/>
        <w:autoSpaceDE w:val="0"/>
        <w:autoSpaceDN w:val="0"/>
        <w:adjustRightInd w:val="0"/>
        <w:spacing w:before="13" w:after="0" w:line="240" w:lineRule="exact"/>
        <w:rPr>
          <w:rFonts w:ascii="Arial" w:eastAsiaTheme="minorEastAsia" w:hAnsi="Arial" w:cs="Arial"/>
        </w:rPr>
      </w:pPr>
    </w:p>
    <w:p w14:paraId="53D296FD" w14:textId="77777777" w:rsidR="00A12AE4" w:rsidRPr="00E023F7" w:rsidRDefault="00A12AE4" w:rsidP="00A12AE4">
      <w:pPr>
        <w:widowControl w:val="0"/>
        <w:kinsoku w:val="0"/>
        <w:overflowPunct w:val="0"/>
        <w:autoSpaceDE w:val="0"/>
        <w:autoSpaceDN w:val="0"/>
        <w:adjustRightInd w:val="0"/>
        <w:spacing w:after="0" w:line="241" w:lineRule="auto"/>
        <w:ind w:left="720" w:right="115"/>
        <w:jc w:val="both"/>
        <w:rPr>
          <w:rFonts w:ascii="Arial" w:eastAsiaTheme="minorEastAsia" w:hAnsi="Arial" w:cs="Arial"/>
        </w:rPr>
      </w:pPr>
      <w:r w:rsidRPr="00E023F7">
        <w:rPr>
          <w:rFonts w:ascii="Arial" w:eastAsiaTheme="minorEastAsia" w:hAnsi="Arial" w:cs="Arial"/>
          <w:spacing w:val="-4"/>
        </w:rPr>
        <w:t>N</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2"/>
        </w:rPr>
        <w:t>mem</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NC</w:t>
      </w:r>
      <w:r w:rsidRPr="00E023F7">
        <w:rPr>
          <w:rFonts w:ascii="Arial" w:eastAsiaTheme="minorEastAsia" w:hAnsi="Arial" w:cs="Arial"/>
          <w:spacing w:val="-3"/>
        </w:rPr>
        <w:t>T</w:t>
      </w:r>
      <w:r w:rsidRPr="00E023F7">
        <w:rPr>
          <w:rFonts w:ascii="Arial" w:eastAsiaTheme="minorEastAsia" w:hAnsi="Arial" w:cs="Arial"/>
          <w:spacing w:val="-4"/>
        </w:rPr>
        <w:t>C</w:t>
      </w:r>
      <w:r w:rsidRPr="00E023F7">
        <w:rPr>
          <w:rFonts w:ascii="Arial" w:eastAsiaTheme="minorEastAsia" w:hAnsi="Arial" w:cs="Arial"/>
          <w:spacing w:val="-2"/>
        </w:rPr>
        <w:t>O</w:t>
      </w:r>
      <w:r w:rsidRPr="00E023F7">
        <w:rPr>
          <w:rFonts w:ascii="Arial" w:eastAsiaTheme="minorEastAsia" w:hAnsi="Arial" w:cs="Arial"/>
        </w:rPr>
        <w:t>G</w:t>
      </w:r>
      <w:r w:rsidRPr="00E023F7">
        <w:rPr>
          <w:rFonts w:ascii="Arial" w:eastAsiaTheme="minorEastAsia" w:hAnsi="Arial" w:cs="Arial"/>
          <w:spacing w:val="-6"/>
        </w:rPr>
        <w:t xml:space="preserve"> </w:t>
      </w:r>
      <w:r w:rsidRPr="00E023F7">
        <w:rPr>
          <w:rFonts w:ascii="Arial" w:eastAsiaTheme="minorEastAsia" w:hAnsi="Arial" w:cs="Arial"/>
          <w:spacing w:val="-2"/>
        </w:rPr>
        <w:t>recei</w:t>
      </w:r>
      <w:r w:rsidRPr="00E023F7">
        <w:rPr>
          <w:rFonts w:ascii="Arial" w:eastAsiaTheme="minorEastAsia" w:hAnsi="Arial" w:cs="Arial"/>
          <w:spacing w:val="-3"/>
        </w:rPr>
        <w:t>v</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2"/>
        </w:rPr>
        <w:t>m</w:t>
      </w:r>
      <w:r w:rsidRPr="00E023F7">
        <w:rPr>
          <w:rFonts w:ascii="Arial" w:eastAsiaTheme="minorEastAsia" w:hAnsi="Arial" w:cs="Arial"/>
          <w:spacing w:val="-5"/>
        </w:rPr>
        <w:t>p</w:t>
      </w:r>
      <w:r w:rsidRPr="00E023F7">
        <w:rPr>
          <w:rFonts w:ascii="Arial" w:eastAsiaTheme="minorEastAsia" w:hAnsi="Arial" w:cs="Arial"/>
          <w:spacing w:val="-2"/>
        </w:rPr>
        <w:t>e</w:t>
      </w:r>
      <w:r w:rsidRPr="00E023F7">
        <w:rPr>
          <w:rFonts w:ascii="Arial" w:eastAsiaTheme="minorEastAsia" w:hAnsi="Arial" w:cs="Arial"/>
          <w:spacing w:val="-3"/>
        </w:rPr>
        <w:t>ns</w:t>
      </w:r>
      <w:r w:rsidRPr="00E023F7">
        <w:rPr>
          <w:rFonts w:ascii="Arial" w:eastAsiaTheme="minorEastAsia" w:hAnsi="Arial" w:cs="Arial"/>
          <w:spacing w:val="-2"/>
        </w:rPr>
        <w:t>a</w:t>
      </w:r>
      <w:r w:rsidRPr="00E023F7">
        <w:rPr>
          <w:rFonts w:ascii="Arial" w:eastAsiaTheme="minorEastAsia" w:hAnsi="Arial" w:cs="Arial"/>
          <w:spacing w:val="-4"/>
        </w:rPr>
        <w:t>t</w:t>
      </w:r>
      <w:r w:rsidRPr="00E023F7">
        <w:rPr>
          <w:rFonts w:ascii="Arial" w:eastAsiaTheme="minorEastAsia" w:hAnsi="Arial" w:cs="Arial"/>
          <w:spacing w:val="-2"/>
        </w:rPr>
        <w: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5"/>
        </w:rPr>
        <w:t xml:space="preserve"> </w:t>
      </w:r>
      <w:r w:rsidRPr="00E023F7">
        <w:rPr>
          <w:rFonts w:ascii="Arial" w:eastAsiaTheme="minorEastAsia" w:hAnsi="Arial" w:cs="Arial"/>
          <w:spacing w:val="-2"/>
        </w:rPr>
        <w:t>f</w:t>
      </w:r>
      <w:r w:rsidRPr="00E023F7">
        <w:rPr>
          <w:rFonts w:ascii="Arial" w:eastAsiaTheme="minorEastAsia" w:hAnsi="Arial" w:cs="Arial"/>
          <w:spacing w:val="-4"/>
        </w:rPr>
        <w:t>r</w:t>
      </w:r>
      <w:r w:rsidRPr="00E023F7">
        <w:rPr>
          <w:rFonts w:ascii="Arial" w:eastAsiaTheme="minorEastAsia" w:hAnsi="Arial" w:cs="Arial"/>
          <w:spacing w:val="-3"/>
        </w:rPr>
        <w:t>o</w:t>
      </w:r>
      <w:r w:rsidRPr="00E023F7">
        <w:rPr>
          <w:rFonts w:ascii="Arial" w:eastAsiaTheme="minorEastAsia" w:hAnsi="Arial" w:cs="Arial"/>
        </w:rPr>
        <w:t>m</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4"/>
        </w:rPr>
        <w:t>t</w:t>
      </w:r>
      <w:r w:rsidRPr="00E023F7">
        <w:rPr>
          <w:rFonts w:ascii="Arial" w:eastAsiaTheme="minorEastAsia" w:hAnsi="Arial" w:cs="Arial"/>
          <w:spacing w:val="-2"/>
        </w:rPr>
        <w:t>ract</w:t>
      </w:r>
      <w:r w:rsidRPr="00E023F7">
        <w:rPr>
          <w:rFonts w:ascii="Arial" w:eastAsiaTheme="minorEastAsia" w:hAnsi="Arial" w:cs="Arial"/>
          <w:spacing w:val="-5"/>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2"/>
        </w:rPr>
        <w:t>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2"/>
        </w:rPr>
        <w:t>l</w:t>
      </w:r>
      <w:r w:rsidRPr="00E023F7">
        <w:rPr>
          <w:rFonts w:ascii="Arial" w:eastAsiaTheme="minorEastAsia" w:hAnsi="Arial" w:cs="Arial"/>
          <w:spacing w:val="-3"/>
        </w:rPr>
        <w:t>obb</w:t>
      </w:r>
      <w:r w:rsidRPr="00E023F7">
        <w:rPr>
          <w:rFonts w:ascii="Arial" w:eastAsiaTheme="minorEastAsia" w:hAnsi="Arial" w:cs="Arial"/>
          <w:spacing w:val="-5"/>
        </w:rPr>
        <w:t>y</w:t>
      </w:r>
      <w:r w:rsidRPr="00E023F7">
        <w:rPr>
          <w:rFonts w:ascii="Arial" w:eastAsiaTheme="minorEastAsia" w:hAnsi="Arial" w:cs="Arial"/>
          <w:spacing w:val="-4"/>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5"/>
        </w:rPr>
        <w:t xml:space="preserve"> </w:t>
      </w:r>
      <w:r w:rsidRPr="00E023F7">
        <w:rPr>
          <w:rFonts w:ascii="Arial" w:eastAsiaTheme="minorEastAsia" w:hAnsi="Arial" w:cs="Arial"/>
          <w:spacing w:val="-2"/>
        </w:rPr>
        <w:t>acti</w:t>
      </w:r>
      <w:r w:rsidRPr="00E023F7">
        <w:rPr>
          <w:rFonts w:ascii="Arial" w:eastAsiaTheme="minorEastAsia" w:hAnsi="Arial" w:cs="Arial"/>
          <w:spacing w:val="-3"/>
        </w:rPr>
        <w:t>v</w:t>
      </w:r>
      <w:r w:rsidRPr="00E023F7">
        <w:rPr>
          <w:rFonts w:ascii="Arial" w:eastAsiaTheme="minorEastAsia" w:hAnsi="Arial" w:cs="Arial"/>
          <w:spacing w:val="-4"/>
        </w:rPr>
        <w:t>i</w:t>
      </w:r>
      <w:r w:rsidRPr="00E023F7">
        <w:rPr>
          <w:rFonts w:ascii="Arial" w:eastAsiaTheme="minorEastAsia" w:hAnsi="Arial" w:cs="Arial"/>
          <w:spacing w:val="-2"/>
        </w:rPr>
        <w:t>tie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3"/>
        </w:rPr>
        <w:t>d</w:t>
      </w:r>
      <w:r w:rsidRPr="00E023F7">
        <w:rPr>
          <w:rFonts w:ascii="Arial" w:eastAsiaTheme="minorEastAsia" w:hAnsi="Arial" w:cs="Arial"/>
          <w:spacing w:val="-5"/>
        </w:rPr>
        <w:t>e</w:t>
      </w:r>
      <w:r w:rsidRPr="00E023F7">
        <w:rPr>
          <w:rFonts w:ascii="Arial" w:eastAsiaTheme="minorEastAsia" w:hAnsi="Arial" w:cs="Arial"/>
          <w:spacing w:val="-2"/>
        </w:rPr>
        <w:t>fi</w:t>
      </w:r>
      <w:r w:rsidRPr="00E023F7">
        <w:rPr>
          <w:rFonts w:ascii="Arial" w:eastAsiaTheme="minorEastAsia" w:hAnsi="Arial" w:cs="Arial"/>
          <w:spacing w:val="-3"/>
        </w:rPr>
        <w:t>n</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5"/>
        </w:rPr>
        <w:t xml:space="preserve"> </w:t>
      </w:r>
      <w:r w:rsidRPr="00E023F7">
        <w:rPr>
          <w:rFonts w:ascii="Arial" w:eastAsiaTheme="minorEastAsia" w:hAnsi="Arial" w:cs="Arial"/>
          <w:spacing w:val="-6"/>
        </w:rPr>
        <w:t>C</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spacing w:val="-3"/>
        </w:rPr>
        <w:t>p</w:t>
      </w:r>
      <w:r w:rsidRPr="00E023F7">
        <w:rPr>
          <w:rFonts w:ascii="Arial" w:eastAsiaTheme="minorEastAsia" w:hAnsi="Arial" w:cs="Arial"/>
          <w:spacing w:val="-2"/>
        </w:rPr>
        <w:t>te</w:t>
      </w:r>
      <w:r w:rsidRPr="00E023F7">
        <w:rPr>
          <w:rFonts w:ascii="Arial" w:eastAsiaTheme="minorEastAsia" w:hAnsi="Arial" w:cs="Arial"/>
        </w:rPr>
        <w:t xml:space="preserve">r </w:t>
      </w:r>
      <w:r w:rsidRPr="00E023F7">
        <w:rPr>
          <w:rFonts w:ascii="Arial" w:eastAsiaTheme="minorEastAsia" w:hAnsi="Arial" w:cs="Arial"/>
          <w:spacing w:val="-3"/>
        </w:rPr>
        <w:t>30</w:t>
      </w:r>
      <w:r w:rsidRPr="00E023F7">
        <w:rPr>
          <w:rFonts w:ascii="Arial" w:eastAsiaTheme="minorEastAsia" w:hAnsi="Arial" w:cs="Arial"/>
        </w:rPr>
        <w:t>5</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T</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4"/>
        </w:rPr>
        <w:t>G</w:t>
      </w:r>
      <w:r w:rsidRPr="00E023F7">
        <w:rPr>
          <w:rFonts w:ascii="Arial" w:eastAsiaTheme="minorEastAsia" w:hAnsi="Arial" w:cs="Arial"/>
          <w:spacing w:val="-3"/>
        </w:rPr>
        <w:t>ov</w:t>
      </w:r>
      <w:r w:rsidRPr="00E023F7">
        <w:rPr>
          <w:rFonts w:ascii="Arial" w:eastAsiaTheme="minorEastAsia" w:hAnsi="Arial" w:cs="Arial"/>
          <w:spacing w:val="-2"/>
        </w:rPr>
        <w:t>er</w:t>
      </w:r>
      <w:r w:rsidRPr="00E023F7">
        <w:rPr>
          <w:rFonts w:ascii="Arial" w:eastAsiaTheme="minorEastAsia" w:hAnsi="Arial" w:cs="Arial"/>
          <w:spacing w:val="-3"/>
        </w:rPr>
        <w:t>n</w:t>
      </w:r>
      <w:r w:rsidRPr="00E023F7">
        <w:rPr>
          <w:rFonts w:ascii="Arial" w:eastAsiaTheme="minorEastAsia" w:hAnsi="Arial" w:cs="Arial"/>
          <w:spacing w:val="-2"/>
        </w:rPr>
        <w:t>m</w:t>
      </w:r>
      <w:r w:rsidRPr="00E023F7">
        <w:rPr>
          <w:rFonts w:ascii="Arial" w:eastAsiaTheme="minorEastAsia" w:hAnsi="Arial" w:cs="Arial"/>
          <w:spacing w:val="-5"/>
        </w:rPr>
        <w:t>e</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4"/>
        </w:rPr>
        <w:t xml:space="preserve"> C</w:t>
      </w:r>
      <w:r w:rsidRPr="00E023F7">
        <w:rPr>
          <w:rFonts w:ascii="Arial" w:eastAsiaTheme="minorEastAsia" w:hAnsi="Arial" w:cs="Arial"/>
          <w:spacing w:val="-3"/>
        </w:rPr>
        <w:t>od</w:t>
      </w:r>
      <w:r w:rsidRPr="00E023F7">
        <w:rPr>
          <w:rFonts w:ascii="Arial" w:eastAsiaTheme="minorEastAsia" w:hAnsi="Arial" w:cs="Arial"/>
          <w:spacing w:val="-2"/>
        </w:rPr>
        <w:t>e</w:t>
      </w:r>
      <w:r w:rsidRPr="00E023F7">
        <w:rPr>
          <w:rFonts w:ascii="Arial" w:eastAsiaTheme="minorEastAsia" w:hAnsi="Arial" w:cs="Arial"/>
        </w:rPr>
        <w:t>.</w:t>
      </w:r>
    </w:p>
    <w:p w14:paraId="50F73E9A" w14:textId="77777777" w:rsidR="00A12AE4" w:rsidRPr="00E023F7" w:rsidRDefault="00A12AE4" w:rsidP="00A12AE4">
      <w:pPr>
        <w:widowControl w:val="0"/>
        <w:kinsoku w:val="0"/>
        <w:overflowPunct w:val="0"/>
        <w:autoSpaceDE w:val="0"/>
        <w:autoSpaceDN w:val="0"/>
        <w:adjustRightInd w:val="0"/>
        <w:spacing w:before="10" w:after="0" w:line="240" w:lineRule="exact"/>
        <w:rPr>
          <w:rFonts w:ascii="Arial" w:eastAsiaTheme="minorEastAsia" w:hAnsi="Arial" w:cs="Arial"/>
        </w:rPr>
      </w:pPr>
    </w:p>
    <w:p w14:paraId="382979DB" w14:textId="2A348D38" w:rsidR="00A12AE4" w:rsidRPr="00E023F7" w:rsidRDefault="00A12AE4" w:rsidP="00A12AE4">
      <w:pPr>
        <w:widowControl w:val="0"/>
        <w:kinsoku w:val="0"/>
        <w:overflowPunct w:val="0"/>
        <w:autoSpaceDE w:val="0"/>
        <w:autoSpaceDN w:val="0"/>
        <w:adjustRightInd w:val="0"/>
        <w:spacing w:after="0" w:line="240" w:lineRule="auto"/>
        <w:ind w:left="720" w:right="115"/>
        <w:jc w:val="both"/>
        <w:rPr>
          <w:rFonts w:ascii="Arial" w:eastAsiaTheme="minorEastAsia" w:hAnsi="Arial" w:cs="Arial"/>
        </w:rPr>
      </w:pPr>
      <w:r w:rsidRPr="00E023F7">
        <w:rPr>
          <w:rFonts w:ascii="Arial" w:eastAsiaTheme="minorEastAsia" w:hAnsi="Arial" w:cs="Arial"/>
          <w:spacing w:val="-3"/>
        </w:rPr>
        <w:t>Shou</w:t>
      </w:r>
      <w:r w:rsidRPr="00E023F7">
        <w:rPr>
          <w:rFonts w:ascii="Arial" w:eastAsiaTheme="minorEastAsia" w:hAnsi="Arial" w:cs="Arial"/>
          <w:spacing w:val="-2"/>
        </w:rPr>
        <w:t>l</w:t>
      </w:r>
      <w:r w:rsidRPr="00E023F7">
        <w:rPr>
          <w:rFonts w:ascii="Arial" w:eastAsiaTheme="minorEastAsia" w:hAnsi="Arial" w:cs="Arial"/>
        </w:rPr>
        <w:t>d</w:t>
      </w:r>
      <w:r w:rsidRPr="00E023F7">
        <w:rPr>
          <w:rFonts w:ascii="Arial" w:eastAsiaTheme="minorEastAsia" w:hAnsi="Arial" w:cs="Arial"/>
          <w:spacing w:val="21"/>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2"/>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w:t>
      </w:r>
      <w:r w:rsidRPr="00E023F7">
        <w:rPr>
          <w:rFonts w:ascii="Arial" w:eastAsiaTheme="minorEastAsia" w:hAnsi="Arial" w:cs="Arial"/>
          <w:spacing w:val="-4"/>
        </w:rPr>
        <w:t>r</w:t>
      </w:r>
      <w:r w:rsidRPr="00E023F7">
        <w:rPr>
          <w:rFonts w:ascii="Arial" w:eastAsiaTheme="minorEastAsia" w:hAnsi="Arial" w:cs="Arial"/>
          <w:spacing w:val="-2"/>
        </w:rPr>
        <w:t>act</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0"/>
        </w:rPr>
        <w:t xml:space="preserve"> </w:t>
      </w:r>
      <w:r w:rsidRPr="00E023F7">
        <w:rPr>
          <w:rFonts w:ascii="Arial" w:eastAsiaTheme="minorEastAsia" w:hAnsi="Arial" w:cs="Arial"/>
          <w:spacing w:val="-2"/>
        </w:rPr>
        <w:t>fa</w:t>
      </w:r>
      <w:r w:rsidRPr="00E023F7">
        <w:rPr>
          <w:rFonts w:ascii="Arial" w:eastAsiaTheme="minorEastAsia" w:hAnsi="Arial" w:cs="Arial"/>
          <w:spacing w:val="-4"/>
        </w:rPr>
        <w:t>i</w:t>
      </w:r>
      <w:r w:rsidRPr="00E023F7">
        <w:rPr>
          <w:rFonts w:ascii="Arial" w:eastAsiaTheme="minorEastAsia" w:hAnsi="Arial" w:cs="Arial"/>
        </w:rPr>
        <w:t>l</w:t>
      </w:r>
      <w:r w:rsidRPr="00E023F7">
        <w:rPr>
          <w:rFonts w:ascii="Arial" w:eastAsiaTheme="minorEastAsia" w:hAnsi="Arial" w:cs="Arial"/>
          <w:spacing w:val="22"/>
        </w:rPr>
        <w:t xml:space="preserve"> </w:t>
      </w:r>
      <w:r w:rsidRPr="00E023F7">
        <w:rPr>
          <w:rFonts w:ascii="Arial" w:eastAsiaTheme="minorEastAsia" w:hAnsi="Arial" w:cs="Arial"/>
          <w:spacing w:val="-4"/>
        </w:rPr>
        <w:t>t</w:t>
      </w:r>
      <w:r w:rsidRPr="00E023F7">
        <w:rPr>
          <w:rFonts w:ascii="Arial" w:eastAsiaTheme="minorEastAsia" w:hAnsi="Arial" w:cs="Arial"/>
        </w:rPr>
        <w:t>o</w:t>
      </w:r>
      <w:r w:rsidRPr="00E023F7">
        <w:rPr>
          <w:rFonts w:ascii="Arial" w:eastAsiaTheme="minorEastAsia" w:hAnsi="Arial" w:cs="Arial"/>
          <w:spacing w:val="21"/>
        </w:rPr>
        <w:t xml:space="preserve"> </w:t>
      </w:r>
      <w:r w:rsidRPr="00E023F7">
        <w:rPr>
          <w:rFonts w:ascii="Arial" w:eastAsiaTheme="minorEastAsia" w:hAnsi="Arial" w:cs="Arial"/>
          <w:spacing w:val="-2"/>
        </w:rPr>
        <w:t>a</w:t>
      </w:r>
      <w:r w:rsidRPr="00E023F7">
        <w:rPr>
          <w:rFonts w:ascii="Arial" w:eastAsiaTheme="minorEastAsia" w:hAnsi="Arial" w:cs="Arial"/>
          <w:spacing w:val="-3"/>
        </w:rPr>
        <w:t>b</w:t>
      </w:r>
      <w:r w:rsidRPr="00E023F7">
        <w:rPr>
          <w:rFonts w:ascii="Arial" w:eastAsiaTheme="minorEastAsia" w:hAnsi="Arial" w:cs="Arial"/>
          <w:spacing w:val="-2"/>
        </w:rPr>
        <w:t>i</w:t>
      </w:r>
      <w:r w:rsidRPr="00E023F7">
        <w:rPr>
          <w:rFonts w:ascii="Arial" w:eastAsiaTheme="minorEastAsia" w:hAnsi="Arial" w:cs="Arial"/>
          <w:spacing w:val="-3"/>
        </w:rPr>
        <w:t>d</w:t>
      </w:r>
      <w:r w:rsidRPr="00E023F7">
        <w:rPr>
          <w:rFonts w:ascii="Arial" w:eastAsiaTheme="minorEastAsia" w:hAnsi="Arial" w:cs="Arial"/>
        </w:rPr>
        <w:t>e</w:t>
      </w:r>
      <w:r w:rsidRPr="00E023F7">
        <w:rPr>
          <w:rFonts w:ascii="Arial" w:eastAsiaTheme="minorEastAsia" w:hAnsi="Arial" w:cs="Arial"/>
          <w:spacing w:val="22"/>
        </w:rPr>
        <w:t xml:space="preserve"> </w:t>
      </w:r>
      <w:r w:rsidRPr="00E023F7">
        <w:rPr>
          <w:rFonts w:ascii="Arial" w:eastAsiaTheme="minorEastAsia" w:hAnsi="Arial" w:cs="Arial"/>
          <w:spacing w:val="-3"/>
        </w:rPr>
        <w:t>b</w:t>
      </w:r>
      <w:r w:rsidRPr="00E023F7">
        <w:rPr>
          <w:rFonts w:ascii="Arial" w:eastAsiaTheme="minorEastAsia" w:hAnsi="Arial" w:cs="Arial"/>
        </w:rPr>
        <w:t>y</w:t>
      </w:r>
      <w:r w:rsidRPr="00E023F7">
        <w:rPr>
          <w:rFonts w:ascii="Arial" w:eastAsiaTheme="minorEastAsia" w:hAnsi="Arial" w:cs="Arial"/>
          <w:spacing w:val="21"/>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2"/>
        </w:rPr>
        <w:t xml:space="preserve"> </w:t>
      </w:r>
      <w:r w:rsidRPr="00E023F7">
        <w:rPr>
          <w:rFonts w:ascii="Arial" w:eastAsiaTheme="minorEastAsia" w:hAnsi="Arial" w:cs="Arial"/>
          <w:spacing w:val="-2"/>
        </w:rPr>
        <w:t>f</w:t>
      </w:r>
      <w:r w:rsidRPr="00E023F7">
        <w:rPr>
          <w:rFonts w:ascii="Arial" w:eastAsiaTheme="minorEastAsia" w:hAnsi="Arial" w:cs="Arial"/>
          <w:spacing w:val="-5"/>
        </w:rPr>
        <w:t>o</w:t>
      </w:r>
      <w:r w:rsidRPr="00E023F7">
        <w:rPr>
          <w:rFonts w:ascii="Arial" w:eastAsiaTheme="minorEastAsia" w:hAnsi="Arial" w:cs="Arial"/>
          <w:spacing w:val="-2"/>
        </w:rPr>
        <w:t>re</w:t>
      </w:r>
      <w:r w:rsidRPr="00E023F7">
        <w:rPr>
          <w:rFonts w:ascii="Arial" w:eastAsiaTheme="minorEastAsia" w:hAnsi="Arial" w:cs="Arial"/>
          <w:spacing w:val="-3"/>
        </w:rPr>
        <w:t>go</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23"/>
        </w:rPr>
        <w:t xml:space="preserve"> </w:t>
      </w:r>
      <w:r w:rsidRPr="00E023F7">
        <w:rPr>
          <w:rFonts w:ascii="Arial" w:eastAsiaTheme="minorEastAsia" w:hAnsi="Arial" w:cs="Arial"/>
          <w:spacing w:val="-5"/>
        </w:rPr>
        <w:t>c</w:t>
      </w:r>
      <w:r w:rsidRPr="00E023F7">
        <w:rPr>
          <w:rFonts w:ascii="Arial" w:eastAsiaTheme="minorEastAsia" w:hAnsi="Arial" w:cs="Arial"/>
          <w:spacing w:val="-3"/>
        </w:rPr>
        <w:t>ov</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22"/>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21"/>
        </w:rPr>
        <w:t xml:space="preserve"> </w:t>
      </w:r>
      <w:r w:rsidRPr="00E023F7">
        <w:rPr>
          <w:rFonts w:ascii="Arial" w:eastAsiaTheme="minorEastAsia" w:hAnsi="Arial" w:cs="Arial"/>
          <w:spacing w:val="-2"/>
        </w:rPr>
        <w:t>a</w:t>
      </w:r>
      <w:r w:rsidRPr="00E023F7">
        <w:rPr>
          <w:rFonts w:ascii="Arial" w:eastAsiaTheme="minorEastAsia" w:hAnsi="Arial" w:cs="Arial"/>
          <w:spacing w:val="-4"/>
        </w:rPr>
        <w:t>f</w:t>
      </w:r>
      <w:r w:rsidRPr="00E023F7">
        <w:rPr>
          <w:rFonts w:ascii="Arial" w:eastAsiaTheme="minorEastAsia" w:hAnsi="Arial" w:cs="Arial"/>
          <w:spacing w:val="-2"/>
        </w:rPr>
        <w:t>fi</w:t>
      </w:r>
      <w:r w:rsidRPr="00E023F7">
        <w:rPr>
          <w:rFonts w:ascii="Arial" w:eastAsiaTheme="minorEastAsia" w:hAnsi="Arial" w:cs="Arial"/>
          <w:spacing w:val="-4"/>
        </w:rPr>
        <w:t>r</w:t>
      </w:r>
      <w:r w:rsidRPr="00E023F7">
        <w:rPr>
          <w:rFonts w:ascii="Arial" w:eastAsiaTheme="minorEastAsia" w:hAnsi="Arial" w:cs="Arial"/>
          <w:spacing w:val="-2"/>
        </w:rPr>
        <w:t>ma</w:t>
      </w:r>
      <w:r w:rsidRPr="00E023F7">
        <w:rPr>
          <w:rFonts w:ascii="Arial" w:eastAsiaTheme="minorEastAsia" w:hAnsi="Arial" w:cs="Arial"/>
          <w:spacing w:val="-4"/>
        </w:rPr>
        <w:t>t</w:t>
      </w:r>
      <w:r w:rsidRPr="00E023F7">
        <w:rPr>
          <w:rFonts w:ascii="Arial" w:eastAsiaTheme="minorEastAsia" w:hAnsi="Arial" w:cs="Arial"/>
          <w:spacing w:val="-2"/>
        </w:rPr>
        <w:t>i</w:t>
      </w:r>
      <w:r w:rsidRPr="00E023F7">
        <w:rPr>
          <w:rFonts w:ascii="Arial" w:eastAsiaTheme="minorEastAsia" w:hAnsi="Arial" w:cs="Arial"/>
          <w:spacing w:val="-3"/>
        </w:rPr>
        <w:t>on</w:t>
      </w:r>
      <w:r w:rsidRPr="00E023F7">
        <w:rPr>
          <w:rFonts w:ascii="Arial" w:eastAsiaTheme="minorEastAsia" w:hAnsi="Arial" w:cs="Arial"/>
        </w:rPr>
        <w:t>s</w:t>
      </w:r>
      <w:r w:rsidRPr="00E023F7">
        <w:rPr>
          <w:rFonts w:ascii="Arial" w:eastAsiaTheme="minorEastAsia" w:hAnsi="Arial" w:cs="Arial"/>
          <w:spacing w:val="22"/>
        </w:rPr>
        <w:t xml:space="preserve"> </w:t>
      </w:r>
      <w:r w:rsidRPr="00E023F7">
        <w:rPr>
          <w:rFonts w:ascii="Arial" w:eastAsiaTheme="minorEastAsia" w:hAnsi="Arial" w:cs="Arial"/>
          <w:spacing w:val="-4"/>
        </w:rPr>
        <w:t>r</w:t>
      </w:r>
      <w:r w:rsidRPr="00E023F7">
        <w:rPr>
          <w:rFonts w:ascii="Arial" w:eastAsiaTheme="minorEastAsia" w:hAnsi="Arial" w:cs="Arial"/>
          <w:spacing w:val="-2"/>
        </w:rPr>
        <w:t>e</w:t>
      </w:r>
      <w:r w:rsidRPr="00E023F7">
        <w:rPr>
          <w:rFonts w:ascii="Arial" w:eastAsiaTheme="minorEastAsia" w:hAnsi="Arial" w:cs="Arial"/>
          <w:spacing w:val="-3"/>
        </w:rPr>
        <w:t>g</w:t>
      </w:r>
      <w:r w:rsidRPr="00E023F7">
        <w:rPr>
          <w:rFonts w:ascii="Arial" w:eastAsiaTheme="minorEastAsia" w:hAnsi="Arial" w:cs="Arial"/>
          <w:spacing w:val="-2"/>
        </w:rPr>
        <w:t>ar</w:t>
      </w:r>
      <w:r w:rsidRPr="00E023F7">
        <w:rPr>
          <w:rFonts w:ascii="Arial" w:eastAsiaTheme="minorEastAsia" w:hAnsi="Arial" w:cs="Arial"/>
          <w:spacing w:val="-3"/>
        </w:rPr>
        <w:t>d</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21"/>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4"/>
        </w:rPr>
        <w:t>f</w:t>
      </w:r>
      <w:r w:rsidRPr="00E023F7">
        <w:rPr>
          <w:rFonts w:ascii="Arial" w:eastAsiaTheme="minorEastAsia" w:hAnsi="Arial" w:cs="Arial"/>
          <w:spacing w:val="-2"/>
        </w:rPr>
        <w:t>li</w:t>
      </w:r>
      <w:r w:rsidRPr="00E023F7">
        <w:rPr>
          <w:rFonts w:ascii="Arial" w:eastAsiaTheme="minorEastAsia" w:hAnsi="Arial" w:cs="Arial"/>
          <w:spacing w:val="-5"/>
        </w:rPr>
        <w:t>c</w:t>
      </w:r>
      <w:r w:rsidRPr="00E023F7">
        <w:rPr>
          <w:rFonts w:ascii="Arial" w:eastAsiaTheme="minorEastAsia" w:hAnsi="Arial" w:cs="Arial"/>
        </w:rPr>
        <w:t>t</w:t>
      </w:r>
      <w:r w:rsidRPr="00E023F7">
        <w:rPr>
          <w:rFonts w:ascii="Arial" w:eastAsiaTheme="minorEastAsia" w:hAnsi="Arial" w:cs="Arial"/>
          <w:spacing w:val="22"/>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22"/>
        </w:rPr>
        <w:t xml:space="preserve"> </w:t>
      </w:r>
      <w:r w:rsidRPr="00E023F7">
        <w:rPr>
          <w:rFonts w:ascii="Arial" w:eastAsiaTheme="minorEastAsia" w:hAnsi="Arial" w:cs="Arial"/>
          <w:spacing w:val="-2"/>
        </w:rPr>
        <w:t>i</w:t>
      </w:r>
      <w:r w:rsidRPr="00E023F7">
        <w:rPr>
          <w:rFonts w:ascii="Arial" w:eastAsiaTheme="minorEastAsia" w:hAnsi="Arial" w:cs="Arial"/>
          <w:spacing w:val="-5"/>
        </w:rPr>
        <w:t>n</w:t>
      </w:r>
      <w:r w:rsidRPr="00E023F7">
        <w:rPr>
          <w:rFonts w:ascii="Arial" w:eastAsiaTheme="minorEastAsia" w:hAnsi="Arial" w:cs="Arial"/>
          <w:spacing w:val="-2"/>
        </w:rPr>
        <w:t>tere</w:t>
      </w:r>
      <w:r w:rsidRPr="00E023F7">
        <w:rPr>
          <w:rFonts w:ascii="Arial" w:eastAsiaTheme="minorEastAsia" w:hAnsi="Arial" w:cs="Arial"/>
          <w:spacing w:val="-5"/>
        </w:rPr>
        <w:t>s</w:t>
      </w:r>
      <w:r w:rsidRPr="00E023F7">
        <w:rPr>
          <w:rFonts w:ascii="Arial" w:eastAsiaTheme="minorEastAsia" w:hAnsi="Arial" w:cs="Arial"/>
          <w:spacing w:val="-2"/>
        </w:rPr>
        <w:t>t</w:t>
      </w:r>
      <w:r w:rsidRPr="00E023F7">
        <w:rPr>
          <w:rFonts w:ascii="Arial" w:eastAsiaTheme="minorEastAsia" w:hAnsi="Arial" w:cs="Arial"/>
        </w:rPr>
        <w:t>,</w:t>
      </w:r>
      <w:r w:rsidRPr="00E023F7">
        <w:rPr>
          <w:rFonts w:ascii="Arial" w:eastAsiaTheme="minorEastAsia" w:hAnsi="Arial" w:cs="Arial"/>
          <w:spacing w:val="21"/>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rPr>
        <w:t xml:space="preserve">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tract</w:t>
      </w:r>
      <w:r w:rsidRPr="00E023F7">
        <w:rPr>
          <w:rFonts w:ascii="Arial" w:eastAsiaTheme="minorEastAsia" w:hAnsi="Arial" w:cs="Arial"/>
          <w:spacing w:val="-5"/>
        </w:rPr>
        <w:t>o</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3"/>
        </w:rPr>
        <w:t>sh</w:t>
      </w:r>
      <w:r w:rsidRPr="00E023F7">
        <w:rPr>
          <w:rFonts w:ascii="Arial" w:eastAsiaTheme="minorEastAsia" w:hAnsi="Arial" w:cs="Arial"/>
          <w:spacing w:val="-5"/>
        </w:rPr>
        <w:t>a</w:t>
      </w:r>
      <w:r w:rsidRPr="00E023F7">
        <w:rPr>
          <w:rFonts w:ascii="Arial" w:eastAsiaTheme="minorEastAsia" w:hAnsi="Arial" w:cs="Arial"/>
          <w:spacing w:val="-2"/>
        </w:rPr>
        <w:t>l</w:t>
      </w:r>
      <w:r w:rsidRPr="00E023F7">
        <w:rPr>
          <w:rFonts w:ascii="Arial" w:eastAsiaTheme="minorEastAsia" w:hAnsi="Arial" w:cs="Arial"/>
        </w:rPr>
        <w:t>l</w:t>
      </w:r>
      <w:r w:rsidRPr="00E023F7">
        <w:rPr>
          <w:rFonts w:ascii="Arial" w:eastAsiaTheme="minorEastAsia" w:hAnsi="Arial" w:cs="Arial"/>
          <w:spacing w:val="5"/>
        </w:rPr>
        <w:t xml:space="preserve"> </w:t>
      </w:r>
      <w:r w:rsidRPr="00E023F7">
        <w:rPr>
          <w:rFonts w:ascii="Arial" w:eastAsiaTheme="minorEastAsia" w:hAnsi="Arial" w:cs="Arial"/>
          <w:spacing w:val="-3"/>
        </w:rPr>
        <w:t>n</w:t>
      </w:r>
      <w:r w:rsidRPr="00E023F7">
        <w:rPr>
          <w:rFonts w:ascii="Arial" w:eastAsiaTheme="minorEastAsia" w:hAnsi="Arial" w:cs="Arial"/>
          <w:spacing w:val="-5"/>
        </w:rPr>
        <w:t>o</w:t>
      </w:r>
      <w:r w:rsidRPr="00E023F7">
        <w:rPr>
          <w:rFonts w:ascii="Arial" w:eastAsiaTheme="minorEastAsia" w:hAnsi="Arial" w:cs="Arial"/>
        </w:rPr>
        <w:t>t</w:t>
      </w:r>
      <w:r w:rsidRPr="00E023F7">
        <w:rPr>
          <w:rFonts w:ascii="Arial" w:eastAsiaTheme="minorEastAsia" w:hAnsi="Arial" w:cs="Arial"/>
          <w:spacing w:val="5"/>
        </w:rPr>
        <w:t xml:space="preserve"> </w:t>
      </w:r>
      <w:r w:rsidRPr="00E023F7">
        <w:rPr>
          <w:rFonts w:ascii="Arial" w:eastAsiaTheme="minorEastAsia" w:hAnsi="Arial" w:cs="Arial"/>
          <w:spacing w:val="-3"/>
        </w:rPr>
        <w:t>b</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e</w:t>
      </w:r>
      <w:r w:rsidRPr="00E023F7">
        <w:rPr>
          <w:rFonts w:ascii="Arial" w:eastAsiaTheme="minorEastAsia" w:hAnsi="Arial" w:cs="Arial"/>
          <w:spacing w:val="-5"/>
        </w:rPr>
        <w:t>n</w:t>
      </w:r>
      <w:r w:rsidRPr="00E023F7">
        <w:rPr>
          <w:rFonts w:ascii="Arial" w:eastAsiaTheme="minorEastAsia" w:hAnsi="Arial" w:cs="Arial"/>
          <w:spacing w:val="-2"/>
        </w:rPr>
        <w:t>ti</w:t>
      </w:r>
      <w:r w:rsidRPr="00E023F7">
        <w:rPr>
          <w:rFonts w:ascii="Arial" w:eastAsiaTheme="minorEastAsia" w:hAnsi="Arial" w:cs="Arial"/>
          <w:spacing w:val="-4"/>
        </w:rPr>
        <w:t>tl</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
        </w:rPr>
        <w:t xml:space="preserve"> </w:t>
      </w:r>
      <w:r w:rsidRPr="00E023F7">
        <w:rPr>
          <w:rFonts w:ascii="Arial" w:eastAsiaTheme="minorEastAsia" w:hAnsi="Arial" w:cs="Arial"/>
          <w:spacing w:val="-2"/>
        </w:rPr>
        <w:t>rec</w:t>
      </w:r>
      <w:r w:rsidRPr="00E023F7">
        <w:rPr>
          <w:rFonts w:ascii="Arial" w:eastAsiaTheme="minorEastAsia" w:hAnsi="Arial" w:cs="Arial"/>
          <w:spacing w:val="-3"/>
        </w:rPr>
        <w:t>ov</w:t>
      </w:r>
      <w:r w:rsidRPr="00E023F7">
        <w:rPr>
          <w:rFonts w:ascii="Arial" w:eastAsiaTheme="minorEastAsia" w:hAnsi="Arial" w:cs="Arial"/>
          <w:spacing w:val="-5"/>
        </w:rPr>
        <w:t>e</w:t>
      </w:r>
      <w:r w:rsidRPr="00E023F7">
        <w:rPr>
          <w:rFonts w:ascii="Arial" w:eastAsiaTheme="minorEastAsia" w:hAnsi="Arial" w:cs="Arial"/>
          <w:spacing w:val="-2"/>
        </w:rPr>
        <w:t>r</w:t>
      </w:r>
      <w:r w:rsidRPr="00E023F7">
        <w:rPr>
          <w:rFonts w:ascii="Arial" w:eastAsiaTheme="minorEastAsia" w:hAnsi="Arial" w:cs="Arial"/>
        </w:rPr>
        <w:t>y</w:t>
      </w:r>
      <w:r w:rsidRPr="00E023F7">
        <w:rPr>
          <w:rFonts w:ascii="Arial" w:eastAsiaTheme="minorEastAsia" w:hAnsi="Arial" w:cs="Arial"/>
          <w:spacing w:val="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5"/>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2"/>
        </w:rPr>
        <w:t xml:space="preserve"> </w:t>
      </w:r>
      <w:r w:rsidRPr="00E023F7">
        <w:rPr>
          <w:rFonts w:ascii="Arial" w:eastAsiaTheme="minorEastAsia" w:hAnsi="Arial" w:cs="Arial"/>
          <w:spacing w:val="-2"/>
        </w:rPr>
        <w:t>c</w:t>
      </w:r>
      <w:r w:rsidRPr="00E023F7">
        <w:rPr>
          <w:rFonts w:ascii="Arial" w:eastAsiaTheme="minorEastAsia" w:hAnsi="Arial" w:cs="Arial"/>
          <w:spacing w:val="-5"/>
        </w:rPr>
        <w:t>o</w:t>
      </w:r>
      <w:r w:rsidRPr="00E023F7">
        <w:rPr>
          <w:rFonts w:ascii="Arial" w:eastAsiaTheme="minorEastAsia" w:hAnsi="Arial" w:cs="Arial"/>
          <w:spacing w:val="-3"/>
        </w:rPr>
        <w:t>s</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5"/>
        </w:rPr>
        <w:t xml:space="preserve"> </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5"/>
        </w:rPr>
        <w:t>p</w:t>
      </w:r>
      <w:r w:rsidRPr="00E023F7">
        <w:rPr>
          <w:rFonts w:ascii="Arial" w:eastAsiaTheme="minorEastAsia" w:hAnsi="Arial" w:cs="Arial"/>
          <w:spacing w:val="-2"/>
        </w:rPr>
        <w:t>e</w:t>
      </w:r>
      <w:r w:rsidRPr="00E023F7">
        <w:rPr>
          <w:rFonts w:ascii="Arial" w:eastAsiaTheme="minorEastAsia" w:hAnsi="Arial" w:cs="Arial"/>
          <w:spacing w:val="-3"/>
        </w:rPr>
        <w:t>ns</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2"/>
        </w:rPr>
        <w:t xml:space="preserve"> </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spacing w:val="-3"/>
        </w:rPr>
        <w:t>u</w:t>
      </w:r>
      <w:r w:rsidRPr="00E023F7">
        <w:rPr>
          <w:rFonts w:ascii="Arial" w:eastAsiaTheme="minorEastAsia" w:hAnsi="Arial" w:cs="Arial"/>
          <w:spacing w:val="-2"/>
        </w:rPr>
        <w:t>r</w:t>
      </w:r>
      <w:r w:rsidRPr="00E023F7">
        <w:rPr>
          <w:rFonts w:ascii="Arial" w:eastAsiaTheme="minorEastAsia" w:hAnsi="Arial" w:cs="Arial"/>
          <w:spacing w:val="-4"/>
        </w:rPr>
        <w:t>r</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4"/>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2"/>
        </w:rPr>
        <w:t xml:space="preserve"> </w:t>
      </w:r>
      <w:r w:rsidRPr="00E023F7">
        <w:rPr>
          <w:rFonts w:ascii="Arial" w:eastAsiaTheme="minorEastAsia" w:hAnsi="Arial" w:cs="Arial"/>
          <w:spacing w:val="-4"/>
        </w:rPr>
        <w:t>r</w:t>
      </w:r>
      <w:r w:rsidRPr="00E023F7">
        <w:rPr>
          <w:rFonts w:ascii="Arial" w:eastAsiaTheme="minorEastAsia" w:hAnsi="Arial" w:cs="Arial"/>
          <w:spacing w:val="-2"/>
        </w:rPr>
        <w:t>elati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2"/>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4"/>
        </w:rPr>
        <w:t>t</w:t>
      </w:r>
      <w:r w:rsidRPr="00E023F7">
        <w:rPr>
          <w:rFonts w:ascii="Arial" w:eastAsiaTheme="minorEastAsia" w:hAnsi="Arial" w:cs="Arial"/>
          <w:spacing w:val="-2"/>
        </w:rPr>
        <w:t>rac</w:t>
      </w:r>
      <w:r w:rsidRPr="00E023F7">
        <w:rPr>
          <w:rFonts w:ascii="Arial" w:eastAsiaTheme="minorEastAsia" w:hAnsi="Arial" w:cs="Arial"/>
        </w:rPr>
        <w:t>t</w:t>
      </w:r>
      <w:r w:rsidRPr="00E023F7">
        <w:rPr>
          <w:rFonts w:ascii="Arial" w:eastAsiaTheme="minorEastAsia" w:hAnsi="Arial" w:cs="Arial"/>
          <w:spacing w:val="3"/>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4"/>
        </w:rPr>
        <w:t xml:space="preserve"> </w:t>
      </w:r>
      <w:r w:rsidRPr="00E023F7">
        <w:rPr>
          <w:rFonts w:ascii="Arial" w:eastAsiaTheme="minorEastAsia" w:hAnsi="Arial" w:cs="Arial"/>
          <w:spacing w:val="-5"/>
        </w:rPr>
        <w:t>s</w:t>
      </w:r>
      <w:r w:rsidRPr="00E023F7">
        <w:rPr>
          <w:rFonts w:ascii="Arial" w:eastAsiaTheme="minorEastAsia" w:hAnsi="Arial" w:cs="Arial"/>
          <w:spacing w:val="-3"/>
        </w:rPr>
        <w:t>h</w:t>
      </w:r>
      <w:r w:rsidRPr="00E023F7">
        <w:rPr>
          <w:rFonts w:ascii="Arial" w:eastAsiaTheme="minorEastAsia" w:hAnsi="Arial" w:cs="Arial"/>
          <w:spacing w:val="-2"/>
        </w:rPr>
        <w:t>al</w:t>
      </w:r>
      <w:r w:rsidRPr="00E023F7">
        <w:rPr>
          <w:rFonts w:ascii="Arial" w:eastAsiaTheme="minorEastAsia" w:hAnsi="Arial" w:cs="Arial"/>
        </w:rPr>
        <w:t xml:space="preserve">l </w:t>
      </w:r>
      <w:r w:rsidRPr="00E023F7">
        <w:rPr>
          <w:rFonts w:ascii="Arial" w:eastAsiaTheme="minorEastAsia" w:hAnsi="Arial" w:cs="Arial"/>
          <w:spacing w:val="-2"/>
        </w:rPr>
        <w:t>im</w:t>
      </w:r>
      <w:r w:rsidRPr="00E023F7">
        <w:rPr>
          <w:rFonts w:ascii="Arial" w:eastAsiaTheme="minorEastAsia" w:hAnsi="Arial" w:cs="Arial"/>
          <w:spacing w:val="-4"/>
        </w:rPr>
        <w:t>m</w:t>
      </w:r>
      <w:r w:rsidRPr="00E023F7">
        <w:rPr>
          <w:rFonts w:ascii="Arial" w:eastAsiaTheme="minorEastAsia" w:hAnsi="Arial" w:cs="Arial"/>
          <w:spacing w:val="-2"/>
        </w:rPr>
        <w:t>e</w:t>
      </w:r>
      <w:r w:rsidRPr="00E023F7">
        <w:rPr>
          <w:rFonts w:ascii="Arial" w:eastAsiaTheme="minorEastAsia" w:hAnsi="Arial" w:cs="Arial"/>
          <w:spacing w:val="-3"/>
        </w:rPr>
        <w:t>d</w:t>
      </w:r>
      <w:r w:rsidRPr="00E023F7">
        <w:rPr>
          <w:rFonts w:ascii="Arial" w:eastAsiaTheme="minorEastAsia" w:hAnsi="Arial" w:cs="Arial"/>
          <w:spacing w:val="-2"/>
        </w:rPr>
        <w:t>ia</w:t>
      </w:r>
      <w:r w:rsidRPr="00E023F7">
        <w:rPr>
          <w:rFonts w:ascii="Arial" w:eastAsiaTheme="minorEastAsia" w:hAnsi="Arial" w:cs="Arial"/>
          <w:spacing w:val="-4"/>
        </w:rPr>
        <w:t>t</w:t>
      </w:r>
      <w:r w:rsidRPr="00E023F7">
        <w:rPr>
          <w:rFonts w:ascii="Arial" w:eastAsiaTheme="minorEastAsia" w:hAnsi="Arial" w:cs="Arial"/>
          <w:spacing w:val="-2"/>
        </w:rPr>
        <w:t>el</w:t>
      </w:r>
      <w:r w:rsidRPr="00E023F7">
        <w:rPr>
          <w:rFonts w:ascii="Arial" w:eastAsiaTheme="minorEastAsia" w:hAnsi="Arial" w:cs="Arial"/>
        </w:rPr>
        <w:t>y</w:t>
      </w:r>
      <w:r w:rsidRPr="00E023F7">
        <w:rPr>
          <w:rFonts w:ascii="Arial" w:eastAsiaTheme="minorEastAsia" w:hAnsi="Arial" w:cs="Arial"/>
          <w:spacing w:val="-12"/>
        </w:rPr>
        <w:t xml:space="preserve"> </w:t>
      </w:r>
      <w:r w:rsidRPr="00E023F7">
        <w:rPr>
          <w:rFonts w:ascii="Arial" w:eastAsiaTheme="minorEastAsia" w:hAnsi="Arial" w:cs="Arial"/>
          <w:spacing w:val="-2"/>
        </w:rPr>
        <w:t>ref</w:t>
      </w:r>
      <w:r w:rsidRPr="00E023F7">
        <w:rPr>
          <w:rFonts w:ascii="Arial" w:eastAsiaTheme="minorEastAsia" w:hAnsi="Arial" w:cs="Arial"/>
          <w:spacing w:val="-3"/>
        </w:rPr>
        <w:t>un</w:t>
      </w:r>
      <w:r w:rsidRPr="00E023F7">
        <w:rPr>
          <w:rFonts w:ascii="Arial" w:eastAsiaTheme="minorEastAsia" w:hAnsi="Arial" w:cs="Arial"/>
        </w:rPr>
        <w:t>d</w:t>
      </w:r>
      <w:r w:rsidRPr="00E023F7">
        <w:rPr>
          <w:rFonts w:ascii="Arial" w:eastAsiaTheme="minorEastAsia" w:hAnsi="Arial" w:cs="Arial"/>
          <w:spacing w:val="-12"/>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12"/>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spacing w:val="-6"/>
        </w:rPr>
        <w:t>N</w:t>
      </w:r>
      <w:r w:rsidRPr="00E023F7">
        <w:rPr>
          <w:rFonts w:ascii="Arial" w:eastAsiaTheme="minorEastAsia" w:hAnsi="Arial" w:cs="Arial"/>
          <w:spacing w:val="-3"/>
        </w:rPr>
        <w:t>o</w:t>
      </w:r>
      <w:r w:rsidRPr="00E023F7">
        <w:rPr>
          <w:rFonts w:ascii="Arial" w:eastAsiaTheme="minorEastAsia" w:hAnsi="Arial" w:cs="Arial"/>
          <w:spacing w:val="-2"/>
        </w:rPr>
        <w:t>rt</w:t>
      </w:r>
      <w:r w:rsidRPr="00E023F7">
        <w:rPr>
          <w:rFonts w:ascii="Arial" w:eastAsiaTheme="minorEastAsia" w:hAnsi="Arial" w:cs="Arial"/>
        </w:rPr>
        <w:t>h</w:t>
      </w:r>
      <w:r w:rsidRPr="00E023F7">
        <w:rPr>
          <w:rFonts w:ascii="Arial" w:eastAsiaTheme="minorEastAsia" w:hAnsi="Arial" w:cs="Arial"/>
          <w:spacing w:val="-12"/>
        </w:rPr>
        <w:t xml:space="preserve"> </w:t>
      </w:r>
      <w:r w:rsidRPr="00E023F7">
        <w:rPr>
          <w:rFonts w:ascii="Arial" w:eastAsiaTheme="minorEastAsia" w:hAnsi="Arial" w:cs="Arial"/>
          <w:spacing w:val="-4"/>
        </w:rPr>
        <w:t>C</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tra</w:t>
      </w:r>
      <w:r w:rsidRPr="00E023F7">
        <w:rPr>
          <w:rFonts w:ascii="Arial" w:eastAsiaTheme="minorEastAsia" w:hAnsi="Arial" w:cs="Arial"/>
        </w:rPr>
        <w:t>l</w:t>
      </w:r>
      <w:r w:rsidRPr="00E023F7">
        <w:rPr>
          <w:rFonts w:ascii="Arial" w:eastAsiaTheme="minorEastAsia" w:hAnsi="Arial" w:cs="Arial"/>
          <w:spacing w:val="-11"/>
        </w:rPr>
        <w:t xml:space="preserve"> </w:t>
      </w:r>
      <w:r w:rsidRPr="00E023F7">
        <w:rPr>
          <w:rFonts w:ascii="Arial" w:eastAsiaTheme="minorEastAsia" w:hAnsi="Arial" w:cs="Arial"/>
          <w:spacing w:val="-3"/>
        </w:rPr>
        <w:t>T</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4"/>
        </w:rPr>
        <w:t>C</w:t>
      </w:r>
      <w:r w:rsidRPr="00E023F7">
        <w:rPr>
          <w:rFonts w:ascii="Arial" w:eastAsiaTheme="minorEastAsia" w:hAnsi="Arial" w:cs="Arial"/>
          <w:spacing w:val="-3"/>
        </w:rPr>
        <w:t>oun</w:t>
      </w:r>
      <w:r w:rsidRPr="00E023F7">
        <w:rPr>
          <w:rFonts w:ascii="Arial" w:eastAsiaTheme="minorEastAsia" w:hAnsi="Arial" w:cs="Arial"/>
          <w:spacing w:val="-2"/>
        </w:rPr>
        <w:t>ci</w:t>
      </w:r>
      <w:r w:rsidRPr="00E023F7">
        <w:rPr>
          <w:rFonts w:ascii="Arial" w:eastAsiaTheme="minorEastAsia" w:hAnsi="Arial" w:cs="Arial"/>
        </w:rPr>
        <w:t>l</w:t>
      </w:r>
      <w:r w:rsidRPr="00E023F7">
        <w:rPr>
          <w:rFonts w:ascii="Arial" w:eastAsiaTheme="minorEastAsia" w:hAnsi="Arial" w:cs="Arial"/>
          <w:spacing w:val="-13"/>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1"/>
        </w:rPr>
        <w:t xml:space="preserve"> </w:t>
      </w:r>
      <w:r w:rsidRPr="00E023F7">
        <w:rPr>
          <w:rFonts w:ascii="Arial" w:eastAsiaTheme="minorEastAsia" w:hAnsi="Arial" w:cs="Arial"/>
          <w:spacing w:val="-4"/>
        </w:rPr>
        <w:t>G</w:t>
      </w:r>
      <w:r w:rsidRPr="00E023F7">
        <w:rPr>
          <w:rFonts w:ascii="Arial" w:eastAsiaTheme="minorEastAsia" w:hAnsi="Arial" w:cs="Arial"/>
          <w:spacing w:val="-3"/>
        </w:rPr>
        <w:t>ov</w:t>
      </w:r>
      <w:r w:rsidRPr="00E023F7">
        <w:rPr>
          <w:rFonts w:ascii="Arial" w:eastAsiaTheme="minorEastAsia" w:hAnsi="Arial" w:cs="Arial"/>
          <w:spacing w:val="-2"/>
        </w:rPr>
        <w:t>er</w:t>
      </w:r>
      <w:r w:rsidRPr="00E023F7">
        <w:rPr>
          <w:rFonts w:ascii="Arial" w:eastAsiaTheme="minorEastAsia" w:hAnsi="Arial" w:cs="Arial"/>
          <w:spacing w:val="-3"/>
        </w:rPr>
        <w:t>n</w:t>
      </w:r>
      <w:r w:rsidRPr="00E023F7">
        <w:rPr>
          <w:rFonts w:ascii="Arial" w:eastAsiaTheme="minorEastAsia" w:hAnsi="Arial" w:cs="Arial"/>
          <w:spacing w:val="-2"/>
        </w:rPr>
        <w:t>me</w:t>
      </w:r>
      <w:r w:rsidRPr="00E023F7">
        <w:rPr>
          <w:rFonts w:ascii="Arial" w:eastAsiaTheme="minorEastAsia" w:hAnsi="Arial" w:cs="Arial"/>
          <w:spacing w:val="-3"/>
        </w:rPr>
        <w:t>n</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13"/>
        </w:rPr>
        <w:t xml:space="preserve"> </w:t>
      </w:r>
      <w:r w:rsidRPr="00E023F7">
        <w:rPr>
          <w:rFonts w:ascii="Arial" w:eastAsiaTheme="minorEastAsia" w:hAnsi="Arial" w:cs="Arial"/>
          <w:spacing w:val="-2"/>
        </w:rPr>
        <w:t>fee</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4"/>
        </w:rPr>
        <w:t xml:space="preserve"> </w:t>
      </w:r>
      <w:r w:rsidRPr="00E023F7">
        <w:rPr>
          <w:rFonts w:ascii="Arial" w:eastAsiaTheme="minorEastAsia" w:hAnsi="Arial" w:cs="Arial"/>
          <w:spacing w:val="-2"/>
        </w:rPr>
        <w:t>e</w:t>
      </w:r>
      <w:r w:rsidRPr="00E023F7">
        <w:rPr>
          <w:rFonts w:ascii="Arial" w:eastAsiaTheme="minorEastAsia" w:hAnsi="Arial" w:cs="Arial"/>
          <w:spacing w:val="-3"/>
        </w:rPr>
        <w:t>xp</w:t>
      </w:r>
      <w:r w:rsidRPr="00E023F7">
        <w:rPr>
          <w:rFonts w:ascii="Arial" w:eastAsiaTheme="minorEastAsia" w:hAnsi="Arial" w:cs="Arial"/>
          <w:spacing w:val="-2"/>
        </w:rPr>
        <w:t>e</w:t>
      </w:r>
      <w:r w:rsidRPr="00E023F7">
        <w:rPr>
          <w:rFonts w:ascii="Arial" w:eastAsiaTheme="minorEastAsia" w:hAnsi="Arial" w:cs="Arial"/>
          <w:spacing w:val="-3"/>
        </w:rPr>
        <w:t>ns</w:t>
      </w:r>
      <w:r w:rsidRPr="00E023F7">
        <w:rPr>
          <w:rFonts w:ascii="Arial" w:eastAsiaTheme="minorEastAsia" w:hAnsi="Arial" w:cs="Arial"/>
          <w:spacing w:val="-2"/>
        </w:rPr>
        <w:t>e</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11"/>
        </w:rPr>
        <w:t xml:space="preserve"> </w:t>
      </w:r>
      <w:r w:rsidRPr="00E023F7">
        <w:rPr>
          <w:rFonts w:ascii="Arial" w:eastAsiaTheme="minorEastAsia" w:hAnsi="Arial" w:cs="Arial"/>
          <w:spacing w:val="-2"/>
        </w:rPr>
        <w:t>ma</w:t>
      </w:r>
      <w:r w:rsidRPr="00E023F7">
        <w:rPr>
          <w:rFonts w:ascii="Arial" w:eastAsiaTheme="minorEastAsia" w:hAnsi="Arial" w:cs="Arial"/>
        </w:rPr>
        <w:t>y</w:t>
      </w:r>
      <w:r w:rsidRPr="00E023F7">
        <w:rPr>
          <w:rFonts w:ascii="Arial" w:eastAsiaTheme="minorEastAsia" w:hAnsi="Arial" w:cs="Arial"/>
          <w:spacing w:val="-12"/>
        </w:rPr>
        <w:t xml:space="preserve"> </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12"/>
        </w:rPr>
        <w:t xml:space="preserve"> </w:t>
      </w:r>
      <w:r w:rsidRPr="00E023F7">
        <w:rPr>
          <w:rFonts w:ascii="Arial" w:eastAsiaTheme="minorEastAsia" w:hAnsi="Arial" w:cs="Arial"/>
          <w:spacing w:val="-3"/>
        </w:rPr>
        <w:t>b</w:t>
      </w:r>
      <w:r w:rsidRPr="00E023F7">
        <w:rPr>
          <w:rFonts w:ascii="Arial" w:eastAsiaTheme="minorEastAsia" w:hAnsi="Arial" w:cs="Arial"/>
          <w:spacing w:val="-2"/>
        </w:rPr>
        <w:t>e</w:t>
      </w:r>
      <w:r w:rsidRPr="00E023F7">
        <w:rPr>
          <w:rFonts w:ascii="Arial" w:eastAsiaTheme="minorEastAsia" w:hAnsi="Arial" w:cs="Arial"/>
          <w:spacing w:val="-5"/>
        </w:rPr>
        <w:t>e</w:t>
      </w:r>
      <w:r w:rsidRPr="00E023F7">
        <w:rPr>
          <w:rFonts w:ascii="Arial" w:eastAsiaTheme="minorEastAsia" w:hAnsi="Arial" w:cs="Arial"/>
        </w:rPr>
        <w:t>n</w:t>
      </w:r>
      <w:r w:rsidRPr="00E023F7">
        <w:rPr>
          <w:rFonts w:ascii="Arial" w:eastAsiaTheme="minorEastAsia" w:hAnsi="Arial" w:cs="Arial"/>
          <w:spacing w:val="-12"/>
        </w:rPr>
        <w:t xml:space="preserve"> </w:t>
      </w:r>
      <w:r w:rsidRPr="00E023F7">
        <w:rPr>
          <w:rFonts w:ascii="Arial" w:eastAsiaTheme="minorEastAsia" w:hAnsi="Arial" w:cs="Arial"/>
          <w:spacing w:val="-3"/>
        </w:rPr>
        <w:t>p</w:t>
      </w:r>
      <w:r w:rsidRPr="00E023F7">
        <w:rPr>
          <w:rFonts w:ascii="Arial" w:eastAsiaTheme="minorEastAsia" w:hAnsi="Arial" w:cs="Arial"/>
          <w:spacing w:val="-2"/>
        </w:rPr>
        <w:t>ai</w:t>
      </w:r>
      <w:r w:rsidRPr="00E023F7">
        <w:rPr>
          <w:rFonts w:ascii="Arial" w:eastAsiaTheme="minorEastAsia" w:hAnsi="Arial" w:cs="Arial"/>
        </w:rPr>
        <w:t xml:space="preserve">d </w:t>
      </w:r>
      <w:r w:rsidRPr="00E023F7">
        <w:rPr>
          <w:rFonts w:ascii="Arial" w:eastAsiaTheme="minorEastAsia" w:hAnsi="Arial" w:cs="Arial"/>
          <w:spacing w:val="-3"/>
        </w:rPr>
        <w:t>und</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w:t>
      </w:r>
      <w:r w:rsidRPr="00E023F7">
        <w:rPr>
          <w:rFonts w:ascii="Arial" w:eastAsiaTheme="minorEastAsia" w:hAnsi="Arial" w:cs="Arial"/>
          <w:spacing w:val="-4"/>
        </w:rPr>
        <w:t>r</w:t>
      </w:r>
      <w:r w:rsidRPr="00E023F7">
        <w:rPr>
          <w:rFonts w:ascii="Arial" w:eastAsiaTheme="minorEastAsia" w:hAnsi="Arial" w:cs="Arial"/>
          <w:spacing w:val="-2"/>
        </w:rPr>
        <w:t>ac</w:t>
      </w:r>
      <w:r w:rsidRPr="00E023F7">
        <w:rPr>
          <w:rFonts w:ascii="Arial" w:eastAsiaTheme="minorEastAsia" w:hAnsi="Arial" w:cs="Arial"/>
        </w:rPr>
        <w:t>t</w:t>
      </w:r>
      <w:r w:rsidRPr="00E023F7">
        <w:rPr>
          <w:rFonts w:ascii="Arial" w:eastAsiaTheme="minorEastAsia" w:hAnsi="Arial" w:cs="Arial"/>
          <w:spacing w:val="-4"/>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8"/>
        </w:rPr>
        <w:t xml:space="preserve"> </w:t>
      </w:r>
      <w:r w:rsidRPr="00E023F7">
        <w:rPr>
          <w:rFonts w:ascii="Arial" w:eastAsiaTheme="minorEastAsia" w:hAnsi="Arial" w:cs="Arial"/>
          <w:spacing w:val="-3"/>
        </w:rPr>
        <w:t>sh</w:t>
      </w:r>
      <w:r w:rsidRPr="00E023F7">
        <w:rPr>
          <w:rFonts w:ascii="Arial" w:eastAsiaTheme="minorEastAsia" w:hAnsi="Arial" w:cs="Arial"/>
          <w:spacing w:val="-2"/>
        </w:rPr>
        <w:t>a</w:t>
      </w:r>
      <w:r w:rsidRPr="00E023F7">
        <w:rPr>
          <w:rFonts w:ascii="Arial" w:eastAsiaTheme="minorEastAsia" w:hAnsi="Arial" w:cs="Arial"/>
          <w:spacing w:val="-4"/>
        </w:rPr>
        <w:t>l</w:t>
      </w:r>
      <w:r w:rsidRPr="00E023F7">
        <w:rPr>
          <w:rFonts w:ascii="Arial" w:eastAsiaTheme="minorEastAsia" w:hAnsi="Arial" w:cs="Arial"/>
        </w:rPr>
        <w:t>l</w:t>
      </w:r>
      <w:r w:rsidRPr="00E023F7">
        <w:rPr>
          <w:rFonts w:ascii="Arial" w:eastAsiaTheme="minorEastAsia" w:hAnsi="Arial" w:cs="Arial"/>
          <w:spacing w:val="-6"/>
        </w:rPr>
        <w:t xml:space="preserve"> </w:t>
      </w:r>
      <w:r w:rsidRPr="00E023F7">
        <w:rPr>
          <w:rFonts w:ascii="Arial" w:eastAsiaTheme="minorEastAsia" w:hAnsi="Arial" w:cs="Arial"/>
          <w:spacing w:val="-2"/>
        </w:rPr>
        <w:t>f</w:t>
      </w:r>
      <w:r w:rsidRPr="00E023F7">
        <w:rPr>
          <w:rFonts w:ascii="Arial" w:eastAsiaTheme="minorEastAsia" w:hAnsi="Arial" w:cs="Arial"/>
          <w:spacing w:val="-3"/>
        </w:rPr>
        <w:t>u</w:t>
      </w:r>
      <w:r w:rsidRPr="00E023F7">
        <w:rPr>
          <w:rFonts w:ascii="Arial" w:eastAsiaTheme="minorEastAsia" w:hAnsi="Arial" w:cs="Arial"/>
          <w:spacing w:val="-2"/>
        </w:rPr>
        <w:t>rt</w:t>
      </w:r>
      <w:r w:rsidRPr="00E023F7">
        <w:rPr>
          <w:rFonts w:ascii="Arial" w:eastAsiaTheme="minorEastAsia" w:hAnsi="Arial" w:cs="Arial"/>
          <w:spacing w:val="-3"/>
        </w:rPr>
        <w:t>h</w:t>
      </w:r>
      <w:r w:rsidRPr="00E023F7">
        <w:rPr>
          <w:rFonts w:ascii="Arial" w:eastAsiaTheme="minorEastAsia" w:hAnsi="Arial" w:cs="Arial"/>
          <w:spacing w:val="-5"/>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3"/>
        </w:rPr>
        <w:t>b</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4"/>
        </w:rPr>
        <w:t>l</w:t>
      </w:r>
      <w:r w:rsidRPr="00E023F7">
        <w:rPr>
          <w:rFonts w:ascii="Arial" w:eastAsiaTheme="minorEastAsia" w:hAnsi="Arial" w:cs="Arial"/>
          <w:spacing w:val="-2"/>
        </w:rPr>
        <w:t>ia</w:t>
      </w:r>
      <w:r w:rsidRPr="00E023F7">
        <w:rPr>
          <w:rFonts w:ascii="Arial" w:eastAsiaTheme="minorEastAsia" w:hAnsi="Arial" w:cs="Arial"/>
          <w:spacing w:val="-3"/>
        </w:rPr>
        <w:t>b</w:t>
      </w:r>
      <w:r w:rsidRPr="00E023F7">
        <w:rPr>
          <w:rFonts w:ascii="Arial" w:eastAsiaTheme="minorEastAsia" w:hAnsi="Arial" w:cs="Arial"/>
          <w:spacing w:val="-2"/>
        </w:rPr>
        <w:t>l</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spacing w:val="-2"/>
        </w:rPr>
        <w:t>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8"/>
        </w:rPr>
        <w:t xml:space="preserve"> </w:t>
      </w:r>
      <w:r w:rsidRPr="00E023F7">
        <w:rPr>
          <w:rFonts w:ascii="Arial" w:eastAsiaTheme="minorEastAsia" w:hAnsi="Arial" w:cs="Arial"/>
          <w:spacing w:val="-3"/>
        </w:rPr>
        <w:t>o</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2"/>
        </w:rPr>
        <w:t>c</w:t>
      </w:r>
      <w:r w:rsidRPr="00E023F7">
        <w:rPr>
          <w:rFonts w:ascii="Arial" w:eastAsiaTheme="minorEastAsia" w:hAnsi="Arial" w:cs="Arial"/>
          <w:spacing w:val="-3"/>
        </w:rPr>
        <w:t>os</w:t>
      </w:r>
      <w:r w:rsidRPr="00E023F7">
        <w:rPr>
          <w:rFonts w:ascii="Arial" w:eastAsiaTheme="minorEastAsia" w:hAnsi="Arial" w:cs="Arial"/>
          <w:spacing w:val="-2"/>
        </w:rPr>
        <w:t>t</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spacing w:val="-3"/>
        </w:rPr>
        <w:t>u</w:t>
      </w:r>
      <w:r w:rsidRPr="00E023F7">
        <w:rPr>
          <w:rFonts w:ascii="Arial" w:eastAsiaTheme="minorEastAsia" w:hAnsi="Arial" w:cs="Arial"/>
          <w:spacing w:val="-4"/>
        </w:rPr>
        <w:t>r</w:t>
      </w:r>
      <w:r w:rsidRPr="00E023F7">
        <w:rPr>
          <w:rFonts w:ascii="Arial" w:eastAsiaTheme="minorEastAsia" w:hAnsi="Arial" w:cs="Arial"/>
          <w:spacing w:val="-2"/>
        </w:rPr>
        <w:t>re</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4"/>
        </w:rPr>
        <w:t xml:space="preserve"> </w:t>
      </w:r>
      <w:r w:rsidRPr="00E023F7">
        <w:rPr>
          <w:rFonts w:ascii="Arial" w:eastAsiaTheme="minorEastAsia" w:hAnsi="Arial" w:cs="Arial"/>
          <w:spacing w:val="-5"/>
        </w:rPr>
        <w:t>d</w:t>
      </w:r>
      <w:r w:rsidRPr="00E023F7">
        <w:rPr>
          <w:rFonts w:ascii="Arial" w:eastAsiaTheme="minorEastAsia" w:hAnsi="Arial" w:cs="Arial"/>
          <w:spacing w:val="-2"/>
        </w:rPr>
        <w:t>ama</w:t>
      </w:r>
      <w:r w:rsidRPr="00E023F7">
        <w:rPr>
          <w:rFonts w:ascii="Arial" w:eastAsiaTheme="minorEastAsia" w:hAnsi="Arial" w:cs="Arial"/>
          <w:spacing w:val="-3"/>
        </w:rPr>
        <w:t>g</w:t>
      </w:r>
      <w:r w:rsidRPr="00E023F7">
        <w:rPr>
          <w:rFonts w:ascii="Arial" w:eastAsiaTheme="minorEastAsia" w:hAnsi="Arial" w:cs="Arial"/>
          <w:spacing w:val="-5"/>
        </w:rPr>
        <w:t>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3"/>
        </w:rPr>
        <w:t>sus</w:t>
      </w:r>
      <w:r w:rsidRPr="00E023F7">
        <w:rPr>
          <w:rFonts w:ascii="Arial" w:eastAsiaTheme="minorEastAsia" w:hAnsi="Arial" w:cs="Arial"/>
          <w:spacing w:val="-2"/>
        </w:rPr>
        <w:t>tai</w:t>
      </w:r>
      <w:r w:rsidRPr="00E023F7">
        <w:rPr>
          <w:rFonts w:ascii="Arial" w:eastAsiaTheme="minorEastAsia" w:hAnsi="Arial" w:cs="Arial"/>
          <w:spacing w:val="-5"/>
        </w:rPr>
        <w:t>n</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5"/>
        </w:rPr>
        <w:t xml:space="preserve"> </w:t>
      </w:r>
      <w:r w:rsidRPr="00E023F7">
        <w:rPr>
          <w:rFonts w:ascii="Arial" w:eastAsiaTheme="minorEastAsia" w:hAnsi="Arial" w:cs="Arial"/>
          <w:spacing w:val="-3"/>
        </w:rPr>
        <w:t>b</w:t>
      </w:r>
      <w:r w:rsidRPr="00E023F7">
        <w:rPr>
          <w:rFonts w:ascii="Arial" w:eastAsiaTheme="minorEastAsia" w:hAnsi="Arial" w:cs="Arial"/>
        </w:rPr>
        <w:t>y</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7"/>
        </w:rPr>
        <w:t xml:space="preserve"> </w:t>
      </w:r>
      <w:r w:rsidRPr="00E023F7">
        <w:rPr>
          <w:rFonts w:ascii="Arial" w:eastAsiaTheme="minorEastAsia" w:hAnsi="Arial" w:cs="Arial"/>
          <w:spacing w:val="-4"/>
        </w:rPr>
        <w:t>NC</w:t>
      </w:r>
      <w:r w:rsidRPr="00E023F7">
        <w:rPr>
          <w:rFonts w:ascii="Arial" w:eastAsiaTheme="minorEastAsia" w:hAnsi="Arial" w:cs="Arial"/>
          <w:spacing w:val="-3"/>
        </w:rPr>
        <w:t>T</w:t>
      </w:r>
      <w:r w:rsidRPr="00E023F7">
        <w:rPr>
          <w:rFonts w:ascii="Arial" w:eastAsiaTheme="minorEastAsia" w:hAnsi="Arial" w:cs="Arial"/>
          <w:spacing w:val="-4"/>
        </w:rPr>
        <w:t>C</w:t>
      </w:r>
      <w:r w:rsidRPr="00E023F7">
        <w:rPr>
          <w:rFonts w:ascii="Arial" w:eastAsiaTheme="minorEastAsia" w:hAnsi="Arial" w:cs="Arial"/>
          <w:spacing w:val="-2"/>
        </w:rPr>
        <w:t>O</w:t>
      </w:r>
      <w:r w:rsidRPr="00E023F7">
        <w:rPr>
          <w:rFonts w:ascii="Arial" w:eastAsiaTheme="minorEastAsia" w:hAnsi="Arial" w:cs="Arial"/>
        </w:rPr>
        <w:t>G</w:t>
      </w:r>
      <w:r w:rsidRPr="00E023F7">
        <w:rPr>
          <w:rFonts w:ascii="Arial" w:eastAsiaTheme="minorEastAsia" w:hAnsi="Arial" w:cs="Arial"/>
          <w:spacing w:val="-6"/>
        </w:rPr>
        <w:t xml:space="preserve"> </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i</w:t>
      </w:r>
      <w:r w:rsidRPr="00E023F7">
        <w:rPr>
          <w:rFonts w:ascii="Arial" w:eastAsiaTheme="minorEastAsia" w:hAnsi="Arial" w:cs="Arial"/>
        </w:rPr>
        <w:t xml:space="preserve">t </w:t>
      </w:r>
      <w:r w:rsidRPr="00E023F7">
        <w:rPr>
          <w:rFonts w:ascii="Arial" w:eastAsiaTheme="minorEastAsia" w:hAnsi="Arial" w:cs="Arial"/>
          <w:spacing w:val="-2"/>
        </w:rPr>
        <w:t>relat</w:t>
      </w:r>
      <w:r w:rsidRPr="00E023F7">
        <w:rPr>
          <w:rFonts w:ascii="Arial" w:eastAsiaTheme="minorEastAsia" w:hAnsi="Arial" w:cs="Arial"/>
          <w:spacing w:val="-5"/>
        </w:rPr>
        <w:t>e</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5"/>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2"/>
        </w:rPr>
        <w:t>t</w:t>
      </w:r>
      <w:r w:rsidRPr="00E023F7">
        <w:rPr>
          <w:rFonts w:ascii="Arial" w:eastAsiaTheme="minorEastAsia" w:hAnsi="Arial" w:cs="Arial"/>
          <w:spacing w:val="-4"/>
        </w:rPr>
        <w:t>r</w:t>
      </w:r>
      <w:r w:rsidRPr="00E023F7">
        <w:rPr>
          <w:rFonts w:ascii="Arial" w:eastAsiaTheme="minorEastAsia" w:hAnsi="Arial" w:cs="Arial"/>
          <w:spacing w:val="-2"/>
        </w:rPr>
        <w:t>act</w:t>
      </w:r>
      <w:r w:rsidRPr="00E023F7">
        <w:rPr>
          <w:rFonts w:ascii="Arial" w:eastAsiaTheme="minorEastAsia" w:hAnsi="Arial" w:cs="Arial"/>
        </w:rPr>
        <w:t>.</w:t>
      </w:r>
    </w:p>
    <w:p w14:paraId="52629271" w14:textId="77777777" w:rsidR="00262D24" w:rsidRPr="00E023F7" w:rsidRDefault="00262D24" w:rsidP="00262D24">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62BADF3F" w14:textId="1DEA26A0" w:rsidR="00A12AE4" w:rsidRPr="00E023F7" w:rsidRDefault="00A12AE4" w:rsidP="00A12AE4">
      <w:pPr>
        <w:pStyle w:val="ListParagraph"/>
        <w:widowControl w:val="0"/>
        <w:numPr>
          <w:ilvl w:val="0"/>
          <w:numId w:val="1"/>
        </w:numPr>
        <w:kinsoku w:val="0"/>
        <w:overflowPunct w:val="0"/>
        <w:autoSpaceDE w:val="0"/>
        <w:autoSpaceDN w:val="0"/>
        <w:adjustRightInd w:val="0"/>
        <w:spacing w:after="0" w:line="240" w:lineRule="auto"/>
        <w:ind w:right="115"/>
        <w:contextualSpacing w:val="0"/>
        <w:jc w:val="both"/>
        <w:rPr>
          <w:rFonts w:ascii="Arial" w:hAnsi="Arial" w:cs="Arial"/>
        </w:rPr>
      </w:pPr>
      <w:r w:rsidRPr="00E023F7">
        <w:rPr>
          <w:rFonts w:ascii="Arial" w:hAnsi="Arial" w:cs="Arial"/>
          <w:b/>
          <w:bCs/>
          <w:spacing w:val="-2"/>
        </w:rPr>
        <w:t xml:space="preserve">Internal Compliance Program. </w:t>
      </w:r>
    </w:p>
    <w:p w14:paraId="177E6553" w14:textId="77777777" w:rsidR="00A12AE4" w:rsidRPr="00E023F7" w:rsidRDefault="00A12AE4" w:rsidP="00A12AE4">
      <w:pPr>
        <w:pStyle w:val="ListParagraph"/>
        <w:widowControl w:val="0"/>
        <w:tabs>
          <w:tab w:val="left" w:pos="820"/>
        </w:tabs>
        <w:kinsoku w:val="0"/>
        <w:overflowPunct w:val="0"/>
        <w:autoSpaceDE w:val="0"/>
        <w:autoSpaceDN w:val="0"/>
        <w:adjustRightInd w:val="0"/>
        <w:spacing w:after="0" w:line="240" w:lineRule="auto"/>
        <w:contextualSpacing w:val="0"/>
        <w:jc w:val="both"/>
        <w:rPr>
          <w:rFonts w:ascii="Arial" w:eastAsiaTheme="minorEastAsia" w:hAnsi="Arial" w:cs="Arial"/>
          <w:spacing w:val="-2"/>
        </w:rPr>
      </w:pPr>
      <w:r w:rsidRPr="00E023F7">
        <w:rPr>
          <w:rFonts w:ascii="Arial" w:eastAsiaTheme="minorEastAsia" w:hAnsi="Arial" w:cs="Arial"/>
          <w:spacing w:val="-2"/>
        </w:rPr>
        <w:t xml:space="preserve">NCTCOG has adopted an Internal Compliance Program to prevent waste, fraud, or abuse. Contractors, agents, and volunteers can report suspected waste, fraud, or abuse at:   </w:t>
      </w:r>
      <w:hyperlink r:id="rId5" w:history="1">
        <w:r w:rsidRPr="00E023F7">
          <w:rPr>
            <w:rStyle w:val="Hyperlink"/>
            <w:rFonts w:ascii="Arial" w:eastAsiaTheme="minorEastAsia" w:hAnsi="Arial" w:cs="Arial"/>
            <w:spacing w:val="-2"/>
          </w:rPr>
          <w:t>https://www.nctcog.org/agency-administration/compliance-portal</w:t>
        </w:r>
      </w:hyperlink>
      <w:r w:rsidRPr="00E023F7">
        <w:rPr>
          <w:rFonts w:ascii="Arial" w:eastAsiaTheme="minorEastAsia" w:hAnsi="Arial" w:cs="Arial"/>
          <w:spacing w:val="-2"/>
        </w:rPr>
        <w:t xml:space="preserve">. </w:t>
      </w:r>
    </w:p>
    <w:p w14:paraId="62505127" w14:textId="00F02314" w:rsidR="00E0592A" w:rsidRPr="00E023F7" w:rsidRDefault="00A12AE4" w:rsidP="00A12AE4">
      <w:pPr>
        <w:pStyle w:val="ListParagraph"/>
        <w:widowControl w:val="0"/>
        <w:tabs>
          <w:tab w:val="left" w:pos="820"/>
        </w:tabs>
        <w:kinsoku w:val="0"/>
        <w:overflowPunct w:val="0"/>
        <w:autoSpaceDE w:val="0"/>
        <w:autoSpaceDN w:val="0"/>
        <w:adjustRightInd w:val="0"/>
        <w:spacing w:after="0" w:line="240" w:lineRule="auto"/>
        <w:contextualSpacing w:val="0"/>
        <w:jc w:val="both"/>
        <w:rPr>
          <w:rFonts w:ascii="Arial" w:eastAsiaTheme="minorEastAsia" w:hAnsi="Arial" w:cs="Arial"/>
          <w:spacing w:val="-2"/>
        </w:rPr>
      </w:pPr>
      <w:r w:rsidRPr="00E023F7">
        <w:rPr>
          <w:rFonts w:ascii="Arial" w:eastAsiaTheme="minorEastAsia" w:hAnsi="Arial" w:cs="Arial"/>
          <w:spacing w:val="-2"/>
        </w:rPr>
        <w:t>Additional information regarding the Internal Compliance Program is available at the previous web address.</w:t>
      </w:r>
    </w:p>
    <w:p w14:paraId="6592A24B" w14:textId="5ECE6DBA" w:rsidR="00E0592A" w:rsidRPr="00E023F7" w:rsidRDefault="00E0592A" w:rsidP="00A12AE4">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368F2ADB" w14:textId="7840462D" w:rsidR="00A12AE4" w:rsidRPr="00E023F7" w:rsidRDefault="00A12AE4" w:rsidP="00A12AE4">
      <w:pPr>
        <w:pStyle w:val="ListParagraph"/>
        <w:widowControl w:val="0"/>
        <w:numPr>
          <w:ilvl w:val="0"/>
          <w:numId w:val="1"/>
        </w:numPr>
        <w:tabs>
          <w:tab w:val="left" w:pos="817"/>
        </w:tabs>
        <w:kinsoku w:val="0"/>
        <w:overflowPunct w:val="0"/>
        <w:autoSpaceDE w:val="0"/>
        <w:autoSpaceDN w:val="0"/>
        <w:adjustRightInd w:val="0"/>
        <w:spacing w:after="0" w:line="240" w:lineRule="auto"/>
        <w:outlineLvl w:val="1"/>
        <w:rPr>
          <w:rFonts w:ascii="Arial" w:hAnsi="Arial" w:cs="Arial"/>
        </w:rPr>
      </w:pPr>
      <w:r w:rsidRPr="00E023F7">
        <w:rPr>
          <w:rFonts w:ascii="Arial" w:hAnsi="Arial" w:cs="Arial"/>
          <w:b/>
          <w:bCs/>
          <w:spacing w:val="-2"/>
        </w:rPr>
        <w:t>C</w:t>
      </w:r>
      <w:r w:rsidRPr="00E023F7">
        <w:rPr>
          <w:rFonts w:ascii="Arial" w:hAnsi="Arial" w:cs="Arial"/>
          <w:b/>
          <w:bCs/>
        </w:rPr>
        <w:t>e</w:t>
      </w:r>
      <w:r w:rsidRPr="00E023F7">
        <w:rPr>
          <w:rFonts w:ascii="Arial" w:hAnsi="Arial" w:cs="Arial"/>
          <w:b/>
          <w:bCs/>
          <w:spacing w:val="-2"/>
        </w:rPr>
        <w:t>r</w:t>
      </w:r>
      <w:r w:rsidRPr="00E023F7">
        <w:rPr>
          <w:rFonts w:ascii="Arial" w:hAnsi="Arial" w:cs="Arial"/>
          <w:b/>
          <w:bCs/>
        </w:rPr>
        <w:t>t</w:t>
      </w:r>
      <w:r w:rsidRPr="00E023F7">
        <w:rPr>
          <w:rFonts w:ascii="Arial" w:hAnsi="Arial" w:cs="Arial"/>
          <w:b/>
          <w:bCs/>
          <w:spacing w:val="-2"/>
        </w:rPr>
        <w:t>i</w:t>
      </w:r>
      <w:r w:rsidRPr="00E023F7">
        <w:rPr>
          <w:rFonts w:ascii="Arial" w:hAnsi="Arial" w:cs="Arial"/>
          <w:b/>
          <w:bCs/>
        </w:rPr>
        <w:t>f</w:t>
      </w:r>
      <w:r w:rsidRPr="00E023F7">
        <w:rPr>
          <w:rFonts w:ascii="Arial" w:hAnsi="Arial" w:cs="Arial"/>
          <w:b/>
          <w:bCs/>
          <w:spacing w:val="-2"/>
        </w:rPr>
        <w:t>i</w:t>
      </w:r>
      <w:r w:rsidRPr="00E023F7">
        <w:rPr>
          <w:rFonts w:ascii="Arial" w:hAnsi="Arial" w:cs="Arial"/>
          <w:b/>
          <w:bCs/>
        </w:rPr>
        <w:t>ca</w:t>
      </w:r>
      <w:r w:rsidRPr="00E023F7">
        <w:rPr>
          <w:rFonts w:ascii="Arial" w:hAnsi="Arial" w:cs="Arial"/>
          <w:b/>
          <w:bCs/>
          <w:spacing w:val="-2"/>
        </w:rPr>
        <w:t>t</w:t>
      </w:r>
      <w:r w:rsidRPr="00E023F7">
        <w:rPr>
          <w:rFonts w:ascii="Arial" w:hAnsi="Arial" w:cs="Arial"/>
          <w:b/>
          <w:bCs/>
        </w:rPr>
        <w:t xml:space="preserve">ion </w:t>
      </w:r>
      <w:r w:rsidRPr="00E023F7">
        <w:rPr>
          <w:rFonts w:ascii="Arial" w:hAnsi="Arial" w:cs="Arial"/>
          <w:b/>
          <w:bCs/>
          <w:spacing w:val="-3"/>
        </w:rPr>
        <w:t>o</w:t>
      </w:r>
      <w:r w:rsidRPr="00E023F7">
        <w:rPr>
          <w:rFonts w:ascii="Arial" w:hAnsi="Arial" w:cs="Arial"/>
          <w:b/>
          <w:bCs/>
        </w:rPr>
        <w:t>f F</w:t>
      </w:r>
      <w:r w:rsidRPr="00E023F7">
        <w:rPr>
          <w:rFonts w:ascii="Arial" w:hAnsi="Arial" w:cs="Arial"/>
          <w:b/>
          <w:bCs/>
          <w:spacing w:val="-3"/>
        </w:rPr>
        <w:t>a</w:t>
      </w:r>
      <w:r w:rsidRPr="00E023F7">
        <w:rPr>
          <w:rFonts w:ascii="Arial" w:hAnsi="Arial" w:cs="Arial"/>
          <w:b/>
          <w:bCs/>
        </w:rPr>
        <w:t>ir B</w:t>
      </w:r>
      <w:r w:rsidRPr="00E023F7">
        <w:rPr>
          <w:rFonts w:ascii="Arial" w:hAnsi="Arial" w:cs="Arial"/>
          <w:b/>
          <w:bCs/>
          <w:spacing w:val="-1"/>
        </w:rPr>
        <w:t>u</w:t>
      </w:r>
      <w:r w:rsidRPr="00E023F7">
        <w:rPr>
          <w:rFonts w:ascii="Arial" w:hAnsi="Arial" w:cs="Arial"/>
          <w:b/>
          <w:bCs/>
          <w:spacing w:val="-3"/>
        </w:rPr>
        <w:t>s</w:t>
      </w:r>
      <w:r w:rsidRPr="00E023F7">
        <w:rPr>
          <w:rFonts w:ascii="Arial" w:hAnsi="Arial" w:cs="Arial"/>
          <w:b/>
          <w:bCs/>
        </w:rPr>
        <w:t>ine</w:t>
      </w:r>
      <w:r w:rsidRPr="00E023F7">
        <w:rPr>
          <w:rFonts w:ascii="Arial" w:hAnsi="Arial" w:cs="Arial"/>
          <w:b/>
          <w:bCs/>
          <w:spacing w:val="-3"/>
        </w:rPr>
        <w:t>s</w:t>
      </w:r>
      <w:r w:rsidRPr="00E023F7">
        <w:rPr>
          <w:rFonts w:ascii="Arial" w:hAnsi="Arial" w:cs="Arial"/>
          <w:b/>
          <w:bCs/>
        </w:rPr>
        <w:t>s Pra</w:t>
      </w:r>
      <w:r w:rsidRPr="00E023F7">
        <w:rPr>
          <w:rFonts w:ascii="Arial" w:hAnsi="Arial" w:cs="Arial"/>
          <w:b/>
          <w:bCs/>
          <w:spacing w:val="-2"/>
        </w:rPr>
        <w:t>c</w:t>
      </w:r>
      <w:r w:rsidRPr="00E023F7">
        <w:rPr>
          <w:rFonts w:ascii="Arial" w:hAnsi="Arial" w:cs="Arial"/>
          <w:b/>
          <w:bCs/>
        </w:rPr>
        <w:t>t</w:t>
      </w:r>
      <w:r w:rsidRPr="00E023F7">
        <w:rPr>
          <w:rFonts w:ascii="Arial" w:hAnsi="Arial" w:cs="Arial"/>
          <w:b/>
          <w:bCs/>
          <w:spacing w:val="-2"/>
        </w:rPr>
        <w:t>i</w:t>
      </w:r>
      <w:r w:rsidRPr="00E023F7">
        <w:rPr>
          <w:rFonts w:ascii="Arial" w:hAnsi="Arial" w:cs="Arial"/>
          <w:b/>
          <w:bCs/>
        </w:rPr>
        <w:t>ces</w:t>
      </w:r>
    </w:p>
    <w:p w14:paraId="2D6BDBA4" w14:textId="77777777" w:rsidR="00A12AE4" w:rsidRPr="00E023F7" w:rsidRDefault="00A12AE4" w:rsidP="00A12AE4">
      <w:pPr>
        <w:widowControl w:val="0"/>
        <w:kinsoku w:val="0"/>
        <w:overflowPunct w:val="0"/>
        <w:autoSpaceDE w:val="0"/>
        <w:autoSpaceDN w:val="0"/>
        <w:adjustRightInd w:val="0"/>
        <w:spacing w:before="1" w:after="0" w:line="254" w:lineRule="exact"/>
        <w:ind w:left="720" w:right="117"/>
        <w:jc w:val="both"/>
        <w:rPr>
          <w:rFonts w:ascii="Arial" w:eastAsiaTheme="minorEastAsia" w:hAnsi="Arial" w:cs="Arial"/>
        </w:rPr>
      </w:pPr>
      <w:r w:rsidRPr="00E023F7">
        <w:rPr>
          <w:rFonts w:ascii="Arial" w:eastAsiaTheme="minorEastAsia" w:hAnsi="Arial" w:cs="Arial"/>
          <w:spacing w:val="-3"/>
        </w:rPr>
        <w:t>Th</w:t>
      </w:r>
      <w:r w:rsidRPr="00E023F7">
        <w:rPr>
          <w:rFonts w:ascii="Arial" w:eastAsiaTheme="minorEastAsia" w:hAnsi="Arial" w:cs="Arial"/>
        </w:rPr>
        <w:t>e</w:t>
      </w:r>
      <w:r w:rsidRPr="00E023F7">
        <w:rPr>
          <w:rFonts w:ascii="Arial" w:eastAsiaTheme="minorEastAsia" w:hAnsi="Arial" w:cs="Arial"/>
          <w:spacing w:val="10"/>
        </w:rPr>
        <w:t xml:space="preserve"> </w:t>
      </w:r>
      <w:r w:rsidRPr="00E023F7">
        <w:rPr>
          <w:rFonts w:ascii="Arial" w:eastAsiaTheme="minorEastAsia" w:hAnsi="Arial" w:cs="Arial"/>
          <w:spacing w:val="-3"/>
        </w:rPr>
        <w:t>sub</w:t>
      </w:r>
      <w:r w:rsidRPr="00E023F7">
        <w:rPr>
          <w:rFonts w:ascii="Arial" w:eastAsiaTheme="minorEastAsia" w:hAnsi="Arial" w:cs="Arial"/>
          <w:spacing w:val="-2"/>
        </w:rPr>
        <w:t>mi</w:t>
      </w:r>
      <w:r w:rsidRPr="00E023F7">
        <w:rPr>
          <w:rFonts w:ascii="Arial" w:eastAsiaTheme="minorEastAsia" w:hAnsi="Arial" w:cs="Arial"/>
          <w:spacing w:val="-4"/>
        </w:rPr>
        <w:t>t</w:t>
      </w:r>
      <w:r w:rsidRPr="00E023F7">
        <w:rPr>
          <w:rFonts w:ascii="Arial" w:eastAsiaTheme="minorEastAsia" w:hAnsi="Arial" w:cs="Arial"/>
          <w:spacing w:val="-2"/>
        </w:rPr>
        <w:t>te</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2"/>
        </w:rPr>
        <w:t>aff</w:t>
      </w:r>
      <w:r w:rsidRPr="00E023F7">
        <w:rPr>
          <w:rFonts w:ascii="Arial" w:eastAsiaTheme="minorEastAsia" w:hAnsi="Arial" w:cs="Arial"/>
          <w:spacing w:val="-4"/>
        </w:rPr>
        <w:t>i</w:t>
      </w:r>
      <w:r w:rsidRPr="00E023F7">
        <w:rPr>
          <w:rFonts w:ascii="Arial" w:eastAsiaTheme="minorEastAsia" w:hAnsi="Arial" w:cs="Arial"/>
          <w:spacing w:val="-2"/>
        </w:rPr>
        <w:t>rm</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8"/>
        </w:rPr>
        <w:t xml:space="preserve"> </w:t>
      </w:r>
      <w:r w:rsidRPr="00E023F7">
        <w:rPr>
          <w:rFonts w:ascii="Arial" w:eastAsiaTheme="minorEastAsia" w:hAnsi="Arial" w:cs="Arial"/>
          <w:spacing w:val="-4"/>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9"/>
        </w:rPr>
        <w:t xml:space="preserve"> </w:t>
      </w:r>
      <w:r w:rsidRPr="00E023F7">
        <w:rPr>
          <w:rFonts w:ascii="Arial" w:eastAsiaTheme="minorEastAsia" w:hAnsi="Arial" w:cs="Arial"/>
          <w:spacing w:val="-3"/>
        </w:rPr>
        <w:t>sub</w:t>
      </w:r>
      <w:r w:rsidRPr="00E023F7">
        <w:rPr>
          <w:rFonts w:ascii="Arial" w:eastAsiaTheme="minorEastAsia" w:hAnsi="Arial" w:cs="Arial"/>
          <w:spacing w:val="-2"/>
        </w:rPr>
        <w:t>m</w:t>
      </w:r>
      <w:r w:rsidRPr="00E023F7">
        <w:rPr>
          <w:rFonts w:ascii="Arial" w:eastAsiaTheme="minorEastAsia" w:hAnsi="Arial" w:cs="Arial"/>
          <w:spacing w:val="-4"/>
        </w:rPr>
        <w:t>i</w:t>
      </w:r>
      <w:r w:rsidRPr="00E023F7">
        <w:rPr>
          <w:rFonts w:ascii="Arial" w:eastAsiaTheme="minorEastAsia" w:hAnsi="Arial" w:cs="Arial"/>
          <w:spacing w:val="-2"/>
        </w:rPr>
        <w:t>tte</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9"/>
        </w:rPr>
        <w:t xml:space="preserve"> </w:t>
      </w:r>
      <w:r w:rsidRPr="00E023F7">
        <w:rPr>
          <w:rFonts w:ascii="Arial" w:eastAsiaTheme="minorEastAsia" w:hAnsi="Arial" w:cs="Arial"/>
          <w:spacing w:val="-3"/>
        </w:rPr>
        <w:t>no</w:t>
      </w:r>
      <w:r w:rsidRPr="00E023F7">
        <w:rPr>
          <w:rFonts w:ascii="Arial" w:eastAsiaTheme="minorEastAsia" w:hAnsi="Arial" w:cs="Arial"/>
        </w:rPr>
        <w:t>t</w:t>
      </w:r>
      <w:r w:rsidRPr="00E023F7">
        <w:rPr>
          <w:rFonts w:ascii="Arial" w:eastAsiaTheme="minorEastAsia" w:hAnsi="Arial" w:cs="Arial"/>
          <w:spacing w:val="10"/>
        </w:rPr>
        <w:t xml:space="preserve"> </w:t>
      </w:r>
      <w:r w:rsidRPr="00E023F7">
        <w:rPr>
          <w:rFonts w:ascii="Arial" w:eastAsiaTheme="minorEastAsia" w:hAnsi="Arial" w:cs="Arial"/>
          <w:spacing w:val="-3"/>
        </w:rPr>
        <w:t>b</w:t>
      </w:r>
      <w:r w:rsidRPr="00E023F7">
        <w:rPr>
          <w:rFonts w:ascii="Arial" w:eastAsiaTheme="minorEastAsia" w:hAnsi="Arial" w:cs="Arial"/>
          <w:spacing w:val="-5"/>
        </w:rPr>
        <w:t>e</w:t>
      </w:r>
      <w:r w:rsidRPr="00E023F7">
        <w:rPr>
          <w:rFonts w:ascii="Arial" w:eastAsiaTheme="minorEastAsia" w:hAnsi="Arial" w:cs="Arial"/>
          <w:spacing w:val="-2"/>
        </w:rPr>
        <w:t>e</w:t>
      </w:r>
      <w:r w:rsidRPr="00E023F7">
        <w:rPr>
          <w:rFonts w:ascii="Arial" w:eastAsiaTheme="minorEastAsia" w:hAnsi="Arial" w:cs="Arial"/>
        </w:rPr>
        <w:t>n</w:t>
      </w:r>
      <w:r w:rsidRPr="00E023F7">
        <w:rPr>
          <w:rFonts w:ascii="Arial" w:eastAsiaTheme="minorEastAsia" w:hAnsi="Arial" w:cs="Arial"/>
          <w:spacing w:val="9"/>
        </w:rPr>
        <w:t xml:space="preserve"> </w:t>
      </w:r>
      <w:r w:rsidRPr="00E023F7">
        <w:rPr>
          <w:rFonts w:ascii="Arial" w:eastAsiaTheme="minorEastAsia" w:hAnsi="Arial" w:cs="Arial"/>
          <w:spacing w:val="-4"/>
        </w:rPr>
        <w:t>f</w:t>
      </w:r>
      <w:r w:rsidRPr="00E023F7">
        <w:rPr>
          <w:rFonts w:ascii="Arial" w:eastAsiaTheme="minorEastAsia" w:hAnsi="Arial" w:cs="Arial"/>
          <w:spacing w:val="-3"/>
        </w:rPr>
        <w:t>oun</w:t>
      </w:r>
      <w:r w:rsidRPr="00E023F7">
        <w:rPr>
          <w:rFonts w:ascii="Arial" w:eastAsiaTheme="minorEastAsia" w:hAnsi="Arial" w:cs="Arial"/>
        </w:rPr>
        <w:t>d</w:t>
      </w:r>
      <w:r w:rsidRPr="00E023F7">
        <w:rPr>
          <w:rFonts w:ascii="Arial" w:eastAsiaTheme="minorEastAsia" w:hAnsi="Arial" w:cs="Arial"/>
          <w:spacing w:val="9"/>
        </w:rPr>
        <w:t xml:space="preserve"> </w:t>
      </w:r>
      <w:r w:rsidRPr="00E023F7">
        <w:rPr>
          <w:rFonts w:ascii="Arial" w:eastAsiaTheme="minorEastAsia" w:hAnsi="Arial" w:cs="Arial"/>
          <w:spacing w:val="-3"/>
        </w:rPr>
        <w:t>gu</w:t>
      </w:r>
      <w:r w:rsidRPr="00E023F7">
        <w:rPr>
          <w:rFonts w:ascii="Arial" w:eastAsiaTheme="minorEastAsia" w:hAnsi="Arial" w:cs="Arial"/>
          <w:spacing w:val="-2"/>
        </w:rPr>
        <w:t>ilt</w:t>
      </w:r>
      <w:r w:rsidRPr="00E023F7">
        <w:rPr>
          <w:rFonts w:ascii="Arial" w:eastAsiaTheme="minorEastAsia" w:hAnsi="Arial" w:cs="Arial"/>
        </w:rPr>
        <w:t>y</w:t>
      </w:r>
      <w:r w:rsidRPr="00E023F7">
        <w:rPr>
          <w:rFonts w:ascii="Arial" w:eastAsiaTheme="minorEastAsia" w:hAnsi="Arial" w:cs="Arial"/>
          <w:spacing w:val="9"/>
        </w:rPr>
        <w:t xml:space="preserve"> </w:t>
      </w:r>
      <w:r w:rsidRPr="00E023F7">
        <w:rPr>
          <w:rFonts w:ascii="Arial" w:eastAsiaTheme="minorEastAsia" w:hAnsi="Arial" w:cs="Arial"/>
          <w:spacing w:val="-5"/>
        </w:rPr>
        <w:t>o</w:t>
      </w:r>
      <w:r w:rsidRPr="00E023F7">
        <w:rPr>
          <w:rFonts w:ascii="Arial" w:eastAsiaTheme="minorEastAsia" w:hAnsi="Arial" w:cs="Arial"/>
        </w:rPr>
        <w:t>f</w:t>
      </w:r>
      <w:r w:rsidRPr="00E023F7">
        <w:rPr>
          <w:rFonts w:ascii="Arial" w:eastAsiaTheme="minorEastAsia" w:hAnsi="Arial" w:cs="Arial"/>
          <w:spacing w:val="10"/>
        </w:rPr>
        <w:t xml:space="preserve"> </w:t>
      </w:r>
      <w:r w:rsidRPr="00E023F7">
        <w:rPr>
          <w:rFonts w:ascii="Arial" w:eastAsiaTheme="minorEastAsia" w:hAnsi="Arial" w:cs="Arial"/>
          <w:spacing w:val="-3"/>
        </w:rPr>
        <w:t>un</w:t>
      </w:r>
      <w:r w:rsidRPr="00E023F7">
        <w:rPr>
          <w:rFonts w:ascii="Arial" w:eastAsiaTheme="minorEastAsia" w:hAnsi="Arial" w:cs="Arial"/>
          <w:spacing w:val="-2"/>
        </w:rPr>
        <w:t>fa</w:t>
      </w:r>
      <w:r w:rsidRPr="00E023F7">
        <w:rPr>
          <w:rFonts w:ascii="Arial" w:eastAsiaTheme="minorEastAsia" w:hAnsi="Arial" w:cs="Arial"/>
          <w:spacing w:val="-4"/>
        </w:rPr>
        <w:t>i</w:t>
      </w:r>
      <w:r w:rsidRPr="00E023F7">
        <w:rPr>
          <w:rFonts w:ascii="Arial" w:eastAsiaTheme="minorEastAsia" w:hAnsi="Arial" w:cs="Arial"/>
        </w:rPr>
        <w:t>r</w:t>
      </w:r>
      <w:r w:rsidRPr="00E023F7">
        <w:rPr>
          <w:rFonts w:ascii="Arial" w:eastAsiaTheme="minorEastAsia" w:hAnsi="Arial" w:cs="Arial"/>
          <w:spacing w:val="10"/>
        </w:rPr>
        <w:t xml:space="preserve"> </w:t>
      </w:r>
      <w:r w:rsidRPr="00E023F7">
        <w:rPr>
          <w:rFonts w:ascii="Arial" w:eastAsiaTheme="minorEastAsia" w:hAnsi="Arial" w:cs="Arial"/>
          <w:spacing w:val="-3"/>
        </w:rPr>
        <w:t>bus</w:t>
      </w:r>
      <w:r w:rsidRPr="00E023F7">
        <w:rPr>
          <w:rFonts w:ascii="Arial" w:eastAsiaTheme="minorEastAsia" w:hAnsi="Arial" w:cs="Arial"/>
          <w:spacing w:val="-2"/>
        </w:rPr>
        <w:t>i</w:t>
      </w:r>
      <w:r w:rsidRPr="00E023F7">
        <w:rPr>
          <w:rFonts w:ascii="Arial" w:eastAsiaTheme="minorEastAsia" w:hAnsi="Arial" w:cs="Arial"/>
          <w:spacing w:val="-5"/>
        </w:rPr>
        <w:t>n</w:t>
      </w:r>
      <w:r w:rsidRPr="00E023F7">
        <w:rPr>
          <w:rFonts w:ascii="Arial" w:eastAsiaTheme="minorEastAsia" w:hAnsi="Arial" w:cs="Arial"/>
          <w:spacing w:val="-2"/>
        </w:rPr>
        <w:t>e</w:t>
      </w:r>
      <w:r w:rsidRPr="00E023F7">
        <w:rPr>
          <w:rFonts w:ascii="Arial" w:eastAsiaTheme="minorEastAsia" w:hAnsi="Arial" w:cs="Arial"/>
          <w:spacing w:val="-3"/>
        </w:rPr>
        <w:t>s</w:t>
      </w:r>
      <w:r w:rsidRPr="00E023F7">
        <w:rPr>
          <w:rFonts w:ascii="Arial" w:eastAsiaTheme="minorEastAsia" w:hAnsi="Arial" w:cs="Arial"/>
        </w:rPr>
        <w:t>s</w:t>
      </w:r>
      <w:r w:rsidRPr="00E023F7">
        <w:rPr>
          <w:rFonts w:ascii="Arial" w:eastAsiaTheme="minorEastAsia" w:hAnsi="Arial" w:cs="Arial"/>
          <w:spacing w:val="9"/>
        </w:rPr>
        <w:t xml:space="preserve"> </w:t>
      </w:r>
      <w:r w:rsidRPr="00E023F7">
        <w:rPr>
          <w:rFonts w:ascii="Arial" w:eastAsiaTheme="minorEastAsia" w:hAnsi="Arial" w:cs="Arial"/>
          <w:spacing w:val="-3"/>
        </w:rPr>
        <w:t>p</w:t>
      </w:r>
      <w:r w:rsidRPr="00E023F7">
        <w:rPr>
          <w:rFonts w:ascii="Arial" w:eastAsiaTheme="minorEastAsia" w:hAnsi="Arial" w:cs="Arial"/>
          <w:spacing w:val="-2"/>
        </w:rPr>
        <w:t>rac</w:t>
      </w:r>
      <w:r w:rsidRPr="00E023F7">
        <w:rPr>
          <w:rFonts w:ascii="Arial" w:eastAsiaTheme="minorEastAsia" w:hAnsi="Arial" w:cs="Arial"/>
          <w:spacing w:val="-4"/>
        </w:rPr>
        <w:t>t</w:t>
      </w:r>
      <w:r w:rsidRPr="00E023F7">
        <w:rPr>
          <w:rFonts w:ascii="Arial" w:eastAsiaTheme="minorEastAsia" w:hAnsi="Arial" w:cs="Arial"/>
          <w:spacing w:val="-2"/>
        </w:rPr>
        <w:t>ice</w:t>
      </w:r>
      <w:r w:rsidRPr="00E023F7">
        <w:rPr>
          <w:rFonts w:ascii="Arial" w:eastAsiaTheme="minorEastAsia" w:hAnsi="Arial" w:cs="Arial"/>
        </w:rPr>
        <w:t>s</w:t>
      </w:r>
      <w:r w:rsidRPr="00E023F7">
        <w:rPr>
          <w:rFonts w:ascii="Arial" w:eastAsiaTheme="minorEastAsia" w:hAnsi="Arial" w:cs="Arial"/>
          <w:spacing w:val="7"/>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9"/>
        </w:rPr>
        <w:t xml:space="preserve"> </w:t>
      </w:r>
      <w:r w:rsidRPr="00E023F7">
        <w:rPr>
          <w:rFonts w:ascii="Arial" w:eastAsiaTheme="minorEastAsia" w:hAnsi="Arial" w:cs="Arial"/>
        </w:rPr>
        <w:t>a</w:t>
      </w:r>
      <w:r w:rsidRPr="00E023F7">
        <w:rPr>
          <w:rFonts w:ascii="Arial" w:eastAsiaTheme="minorEastAsia" w:hAnsi="Arial" w:cs="Arial"/>
          <w:spacing w:val="9"/>
        </w:rPr>
        <w:t xml:space="preserve"> </w:t>
      </w:r>
      <w:r w:rsidRPr="00E023F7">
        <w:rPr>
          <w:rFonts w:ascii="Arial" w:eastAsiaTheme="minorEastAsia" w:hAnsi="Arial" w:cs="Arial"/>
          <w:spacing w:val="-2"/>
        </w:rPr>
        <w:t>j</w:t>
      </w:r>
      <w:r w:rsidRPr="00E023F7">
        <w:rPr>
          <w:rFonts w:ascii="Arial" w:eastAsiaTheme="minorEastAsia" w:hAnsi="Arial" w:cs="Arial"/>
          <w:spacing w:val="-3"/>
        </w:rPr>
        <w:t>u</w:t>
      </w:r>
      <w:r w:rsidRPr="00E023F7">
        <w:rPr>
          <w:rFonts w:ascii="Arial" w:eastAsiaTheme="minorEastAsia" w:hAnsi="Arial" w:cs="Arial"/>
          <w:spacing w:val="-5"/>
        </w:rPr>
        <w:t>d</w:t>
      </w:r>
      <w:r w:rsidRPr="00E023F7">
        <w:rPr>
          <w:rFonts w:ascii="Arial" w:eastAsiaTheme="minorEastAsia" w:hAnsi="Arial" w:cs="Arial"/>
          <w:spacing w:val="-2"/>
        </w:rPr>
        <w:t>ici</w:t>
      </w:r>
      <w:r w:rsidRPr="00E023F7">
        <w:rPr>
          <w:rFonts w:ascii="Arial" w:eastAsiaTheme="minorEastAsia" w:hAnsi="Arial" w:cs="Arial"/>
          <w:spacing w:val="-5"/>
        </w:rPr>
        <w:t>a</w:t>
      </w:r>
      <w:r w:rsidRPr="00E023F7">
        <w:rPr>
          <w:rFonts w:ascii="Arial" w:eastAsiaTheme="minorEastAsia" w:hAnsi="Arial" w:cs="Arial"/>
        </w:rPr>
        <w:t>l</w:t>
      </w:r>
      <w:r w:rsidRPr="00E023F7">
        <w:rPr>
          <w:rFonts w:ascii="Arial" w:eastAsiaTheme="minorEastAsia" w:hAnsi="Arial" w:cs="Arial"/>
          <w:spacing w:val="10"/>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7"/>
        </w:rPr>
        <w:t xml:space="preserve"> </w:t>
      </w:r>
      <w:r w:rsidRPr="00E023F7">
        <w:rPr>
          <w:rFonts w:ascii="Arial" w:eastAsiaTheme="minorEastAsia" w:hAnsi="Arial" w:cs="Arial"/>
          <w:spacing w:val="-3"/>
        </w:rPr>
        <w:t>s</w:t>
      </w:r>
      <w:r w:rsidRPr="00E023F7">
        <w:rPr>
          <w:rFonts w:ascii="Arial" w:eastAsiaTheme="minorEastAsia" w:hAnsi="Arial" w:cs="Arial"/>
          <w:spacing w:val="-2"/>
        </w:rPr>
        <w:t>ta</w:t>
      </w:r>
      <w:r w:rsidRPr="00E023F7">
        <w:rPr>
          <w:rFonts w:ascii="Arial" w:eastAsiaTheme="minorEastAsia" w:hAnsi="Arial" w:cs="Arial"/>
          <w:spacing w:val="-4"/>
        </w:rPr>
        <w:t>t</w:t>
      </w:r>
      <w:r w:rsidRPr="00E023F7">
        <w:rPr>
          <w:rFonts w:ascii="Arial" w:eastAsiaTheme="minorEastAsia" w:hAnsi="Arial" w:cs="Arial"/>
        </w:rPr>
        <w:t xml:space="preserve">e </w:t>
      </w:r>
      <w:r w:rsidRPr="00E023F7">
        <w:rPr>
          <w:rFonts w:ascii="Arial" w:eastAsiaTheme="minorEastAsia" w:hAnsi="Arial" w:cs="Arial"/>
          <w:spacing w:val="-2"/>
        </w:rPr>
        <w:t>a</w:t>
      </w:r>
      <w:r w:rsidRPr="00E023F7">
        <w:rPr>
          <w:rFonts w:ascii="Arial" w:eastAsiaTheme="minorEastAsia" w:hAnsi="Arial" w:cs="Arial"/>
          <w:spacing w:val="-3"/>
        </w:rPr>
        <w:t>g</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rPr>
        <w:t>y</w:t>
      </w:r>
      <w:r w:rsidRPr="00E023F7">
        <w:rPr>
          <w:rFonts w:ascii="Arial" w:eastAsiaTheme="minorEastAsia" w:hAnsi="Arial" w:cs="Arial"/>
          <w:spacing w:val="21"/>
        </w:rPr>
        <w:t xml:space="preserve"> </w:t>
      </w:r>
      <w:r w:rsidRPr="00E023F7">
        <w:rPr>
          <w:rFonts w:ascii="Arial" w:eastAsiaTheme="minorEastAsia" w:hAnsi="Arial" w:cs="Arial"/>
          <w:spacing w:val="-2"/>
        </w:rPr>
        <w:t>a</w:t>
      </w:r>
      <w:r w:rsidRPr="00E023F7">
        <w:rPr>
          <w:rFonts w:ascii="Arial" w:eastAsiaTheme="minorEastAsia" w:hAnsi="Arial" w:cs="Arial"/>
          <w:spacing w:val="-3"/>
        </w:rPr>
        <w:t>d</w:t>
      </w:r>
      <w:r w:rsidRPr="00E023F7">
        <w:rPr>
          <w:rFonts w:ascii="Arial" w:eastAsiaTheme="minorEastAsia" w:hAnsi="Arial" w:cs="Arial"/>
          <w:spacing w:val="-2"/>
        </w:rPr>
        <w:t>mi</w:t>
      </w:r>
      <w:r w:rsidRPr="00E023F7">
        <w:rPr>
          <w:rFonts w:ascii="Arial" w:eastAsiaTheme="minorEastAsia" w:hAnsi="Arial" w:cs="Arial"/>
          <w:spacing w:val="-5"/>
        </w:rPr>
        <w:t>n</w:t>
      </w:r>
      <w:r w:rsidRPr="00E023F7">
        <w:rPr>
          <w:rFonts w:ascii="Arial" w:eastAsiaTheme="minorEastAsia" w:hAnsi="Arial" w:cs="Arial"/>
          <w:spacing w:val="-2"/>
        </w:rPr>
        <w:t>i</w:t>
      </w:r>
      <w:r w:rsidRPr="00E023F7">
        <w:rPr>
          <w:rFonts w:ascii="Arial" w:eastAsiaTheme="minorEastAsia" w:hAnsi="Arial" w:cs="Arial"/>
          <w:spacing w:val="-3"/>
        </w:rPr>
        <w:t>s</w:t>
      </w:r>
      <w:r w:rsidRPr="00E023F7">
        <w:rPr>
          <w:rFonts w:ascii="Arial" w:eastAsiaTheme="minorEastAsia" w:hAnsi="Arial" w:cs="Arial"/>
          <w:spacing w:val="-2"/>
        </w:rPr>
        <w:t>t</w:t>
      </w:r>
      <w:r w:rsidRPr="00E023F7">
        <w:rPr>
          <w:rFonts w:ascii="Arial" w:eastAsiaTheme="minorEastAsia" w:hAnsi="Arial" w:cs="Arial"/>
          <w:spacing w:val="-4"/>
        </w:rPr>
        <w:t>r</w:t>
      </w:r>
      <w:r w:rsidRPr="00E023F7">
        <w:rPr>
          <w:rFonts w:ascii="Arial" w:eastAsiaTheme="minorEastAsia" w:hAnsi="Arial" w:cs="Arial"/>
          <w:spacing w:val="-2"/>
        </w:rPr>
        <w:t>ati</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22"/>
        </w:rPr>
        <w:t xml:space="preserve"> </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spacing w:val="-5"/>
        </w:rPr>
        <w:t>oc</w:t>
      </w:r>
      <w:r w:rsidRPr="00E023F7">
        <w:rPr>
          <w:rFonts w:ascii="Arial" w:eastAsiaTheme="minorEastAsia" w:hAnsi="Arial" w:cs="Arial"/>
          <w:spacing w:val="-2"/>
        </w:rPr>
        <w:t>ee</w:t>
      </w:r>
      <w:r w:rsidRPr="00E023F7">
        <w:rPr>
          <w:rFonts w:ascii="Arial" w:eastAsiaTheme="minorEastAsia" w:hAnsi="Arial" w:cs="Arial"/>
          <w:spacing w:val="-3"/>
        </w:rPr>
        <w:t>d</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21"/>
        </w:rPr>
        <w:t xml:space="preserve"> </w:t>
      </w:r>
      <w:r w:rsidRPr="00E023F7">
        <w:rPr>
          <w:rFonts w:ascii="Arial" w:eastAsiaTheme="minorEastAsia" w:hAnsi="Arial" w:cs="Arial"/>
          <w:spacing w:val="-3"/>
        </w:rPr>
        <w:t>du</w:t>
      </w:r>
      <w:r w:rsidRPr="00E023F7">
        <w:rPr>
          <w:rFonts w:ascii="Arial" w:eastAsiaTheme="minorEastAsia" w:hAnsi="Arial" w:cs="Arial"/>
          <w:spacing w:val="-2"/>
        </w:rPr>
        <w:t>ri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21"/>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22"/>
        </w:rPr>
        <w:t xml:space="preserve"> </w:t>
      </w:r>
      <w:r w:rsidRPr="00E023F7">
        <w:rPr>
          <w:rFonts w:ascii="Arial" w:eastAsiaTheme="minorEastAsia" w:hAnsi="Arial" w:cs="Arial"/>
          <w:spacing w:val="-3"/>
        </w:rPr>
        <w:t>p</w:t>
      </w:r>
      <w:r w:rsidRPr="00E023F7">
        <w:rPr>
          <w:rFonts w:ascii="Arial" w:eastAsiaTheme="minorEastAsia" w:hAnsi="Arial" w:cs="Arial"/>
          <w:spacing w:val="-4"/>
        </w:rPr>
        <w:t>r</w:t>
      </w:r>
      <w:r w:rsidRPr="00E023F7">
        <w:rPr>
          <w:rFonts w:ascii="Arial" w:eastAsiaTheme="minorEastAsia" w:hAnsi="Arial" w:cs="Arial"/>
          <w:spacing w:val="-2"/>
        </w:rPr>
        <w:t>ece</w:t>
      </w:r>
      <w:r w:rsidRPr="00E023F7">
        <w:rPr>
          <w:rFonts w:ascii="Arial" w:eastAsiaTheme="minorEastAsia" w:hAnsi="Arial" w:cs="Arial"/>
          <w:spacing w:val="-3"/>
        </w:rPr>
        <w:t>d</w:t>
      </w:r>
      <w:r w:rsidRPr="00E023F7">
        <w:rPr>
          <w:rFonts w:ascii="Arial" w:eastAsiaTheme="minorEastAsia" w:hAnsi="Arial" w:cs="Arial"/>
          <w:spacing w:val="-2"/>
        </w:rPr>
        <w:t>i</w:t>
      </w:r>
      <w:r w:rsidRPr="00E023F7">
        <w:rPr>
          <w:rFonts w:ascii="Arial" w:eastAsiaTheme="minorEastAsia" w:hAnsi="Arial" w:cs="Arial"/>
          <w:spacing w:val="-5"/>
        </w:rPr>
        <w:t>n</w:t>
      </w:r>
      <w:r w:rsidRPr="00E023F7">
        <w:rPr>
          <w:rFonts w:ascii="Arial" w:eastAsiaTheme="minorEastAsia" w:hAnsi="Arial" w:cs="Arial"/>
        </w:rPr>
        <w:t>g</w:t>
      </w:r>
      <w:r w:rsidRPr="00E023F7">
        <w:rPr>
          <w:rFonts w:ascii="Arial" w:eastAsiaTheme="minorEastAsia" w:hAnsi="Arial" w:cs="Arial"/>
          <w:spacing w:val="21"/>
        </w:rPr>
        <w:t xml:space="preserve"> </w:t>
      </w:r>
      <w:r w:rsidRPr="00E023F7">
        <w:rPr>
          <w:rFonts w:ascii="Arial" w:eastAsiaTheme="minorEastAsia" w:hAnsi="Arial" w:cs="Arial"/>
          <w:spacing w:val="-3"/>
        </w:rPr>
        <w:t>y</w:t>
      </w:r>
      <w:r w:rsidRPr="00E023F7">
        <w:rPr>
          <w:rFonts w:ascii="Arial" w:eastAsiaTheme="minorEastAsia" w:hAnsi="Arial" w:cs="Arial"/>
          <w:spacing w:val="-2"/>
        </w:rPr>
        <w:t>ear</w:t>
      </w:r>
      <w:r w:rsidRPr="00E023F7">
        <w:rPr>
          <w:rFonts w:ascii="Arial" w:eastAsiaTheme="minorEastAsia" w:hAnsi="Arial" w:cs="Arial"/>
        </w:rPr>
        <w:t xml:space="preserve">. </w:t>
      </w:r>
      <w:r w:rsidRPr="00E023F7">
        <w:rPr>
          <w:rFonts w:ascii="Arial" w:eastAsiaTheme="minorEastAsia" w:hAnsi="Arial" w:cs="Arial"/>
          <w:spacing w:val="45"/>
        </w:rPr>
        <w:t xml:space="preserve"> </w:t>
      </w:r>
      <w:r w:rsidRPr="00E023F7">
        <w:rPr>
          <w:rFonts w:ascii="Arial" w:eastAsiaTheme="minorEastAsia" w:hAnsi="Arial" w:cs="Arial"/>
          <w:spacing w:val="-3"/>
        </w:rPr>
        <w:t>Th</w:t>
      </w:r>
      <w:r w:rsidRPr="00E023F7">
        <w:rPr>
          <w:rFonts w:ascii="Arial" w:eastAsiaTheme="minorEastAsia" w:hAnsi="Arial" w:cs="Arial"/>
        </w:rPr>
        <w:t>e</w:t>
      </w:r>
      <w:r w:rsidRPr="00E023F7">
        <w:rPr>
          <w:rFonts w:ascii="Arial" w:eastAsiaTheme="minorEastAsia" w:hAnsi="Arial" w:cs="Arial"/>
          <w:spacing w:val="22"/>
        </w:rPr>
        <w:t xml:space="preserve"> </w:t>
      </w:r>
      <w:r w:rsidRPr="00E023F7">
        <w:rPr>
          <w:rFonts w:ascii="Arial" w:eastAsiaTheme="minorEastAsia" w:hAnsi="Arial" w:cs="Arial"/>
          <w:spacing w:val="-3"/>
        </w:rPr>
        <w:t>sub</w:t>
      </w:r>
      <w:r w:rsidRPr="00E023F7">
        <w:rPr>
          <w:rFonts w:ascii="Arial" w:eastAsiaTheme="minorEastAsia" w:hAnsi="Arial" w:cs="Arial"/>
          <w:spacing w:val="-2"/>
        </w:rPr>
        <w:t>mitt</w:t>
      </w:r>
      <w:r w:rsidRPr="00E023F7">
        <w:rPr>
          <w:rFonts w:ascii="Arial" w:eastAsiaTheme="minorEastAsia" w:hAnsi="Arial" w:cs="Arial"/>
          <w:spacing w:val="-5"/>
        </w:rPr>
        <w:t>e</w:t>
      </w:r>
      <w:r w:rsidRPr="00E023F7">
        <w:rPr>
          <w:rFonts w:ascii="Arial" w:eastAsiaTheme="minorEastAsia" w:hAnsi="Arial" w:cs="Arial"/>
        </w:rPr>
        <w:t>r</w:t>
      </w:r>
      <w:r w:rsidRPr="00E023F7">
        <w:rPr>
          <w:rFonts w:ascii="Arial" w:eastAsiaTheme="minorEastAsia" w:hAnsi="Arial" w:cs="Arial"/>
          <w:spacing w:val="22"/>
        </w:rPr>
        <w:t xml:space="preserve"> </w:t>
      </w:r>
      <w:r w:rsidRPr="00E023F7">
        <w:rPr>
          <w:rFonts w:ascii="Arial" w:eastAsiaTheme="minorEastAsia" w:hAnsi="Arial" w:cs="Arial"/>
          <w:spacing w:val="-2"/>
        </w:rPr>
        <w:t>f</w:t>
      </w:r>
      <w:r w:rsidRPr="00E023F7">
        <w:rPr>
          <w:rFonts w:ascii="Arial" w:eastAsiaTheme="minorEastAsia" w:hAnsi="Arial" w:cs="Arial"/>
          <w:spacing w:val="-3"/>
        </w:rPr>
        <w:t>u</w:t>
      </w:r>
      <w:r w:rsidRPr="00E023F7">
        <w:rPr>
          <w:rFonts w:ascii="Arial" w:eastAsiaTheme="minorEastAsia" w:hAnsi="Arial" w:cs="Arial"/>
          <w:spacing w:val="-2"/>
        </w:rPr>
        <w:t>r</w:t>
      </w:r>
      <w:r w:rsidRPr="00E023F7">
        <w:rPr>
          <w:rFonts w:ascii="Arial" w:eastAsiaTheme="minorEastAsia" w:hAnsi="Arial" w:cs="Arial"/>
          <w:spacing w:val="-4"/>
        </w:rPr>
        <w:t>t</w:t>
      </w:r>
      <w:r w:rsidRPr="00E023F7">
        <w:rPr>
          <w:rFonts w:ascii="Arial" w:eastAsiaTheme="minorEastAsia" w:hAnsi="Arial" w:cs="Arial"/>
          <w:spacing w:val="-3"/>
        </w:rPr>
        <w:t>h</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22"/>
        </w:rPr>
        <w:t xml:space="preserve"> </w:t>
      </w:r>
      <w:r w:rsidRPr="00E023F7">
        <w:rPr>
          <w:rFonts w:ascii="Arial" w:eastAsiaTheme="minorEastAsia" w:hAnsi="Arial" w:cs="Arial"/>
          <w:spacing w:val="-2"/>
        </w:rPr>
        <w:t>aff</w:t>
      </w:r>
      <w:r w:rsidRPr="00E023F7">
        <w:rPr>
          <w:rFonts w:ascii="Arial" w:eastAsiaTheme="minorEastAsia" w:hAnsi="Arial" w:cs="Arial"/>
          <w:spacing w:val="-4"/>
        </w:rPr>
        <w:t>i</w:t>
      </w:r>
      <w:r w:rsidRPr="00E023F7">
        <w:rPr>
          <w:rFonts w:ascii="Arial" w:eastAsiaTheme="minorEastAsia" w:hAnsi="Arial" w:cs="Arial"/>
          <w:spacing w:val="-2"/>
        </w:rPr>
        <w:t>rm</w:t>
      </w:r>
      <w:r w:rsidRPr="00E023F7">
        <w:rPr>
          <w:rFonts w:ascii="Arial" w:eastAsiaTheme="minorEastAsia" w:hAnsi="Arial" w:cs="Arial"/>
        </w:rPr>
        <w:t>s</w:t>
      </w:r>
      <w:r w:rsidRPr="00E023F7">
        <w:rPr>
          <w:rFonts w:ascii="Arial" w:eastAsiaTheme="minorEastAsia" w:hAnsi="Arial" w:cs="Arial"/>
          <w:spacing w:val="22"/>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2"/>
        </w:rPr>
        <w:t xml:space="preserve"> </w:t>
      </w:r>
      <w:r w:rsidRPr="00E023F7">
        <w:rPr>
          <w:rFonts w:ascii="Arial" w:eastAsiaTheme="minorEastAsia" w:hAnsi="Arial" w:cs="Arial"/>
          <w:spacing w:val="-3"/>
        </w:rPr>
        <w:t>n</w:t>
      </w:r>
      <w:r w:rsidRPr="00E023F7">
        <w:rPr>
          <w:rFonts w:ascii="Arial" w:eastAsiaTheme="minorEastAsia" w:hAnsi="Arial" w:cs="Arial"/>
        </w:rPr>
        <w:t>o</w:t>
      </w:r>
      <w:r w:rsidRPr="00E023F7">
        <w:rPr>
          <w:rFonts w:ascii="Arial" w:eastAsiaTheme="minorEastAsia" w:hAnsi="Arial" w:cs="Arial"/>
          <w:spacing w:val="21"/>
        </w:rPr>
        <w:t xml:space="preserve"> </w:t>
      </w:r>
      <w:r w:rsidRPr="00E023F7">
        <w:rPr>
          <w:rFonts w:ascii="Arial" w:eastAsiaTheme="minorEastAsia" w:hAnsi="Arial" w:cs="Arial"/>
          <w:spacing w:val="-3"/>
        </w:rPr>
        <w:t>o</w:t>
      </w:r>
      <w:r w:rsidRPr="00E023F7">
        <w:rPr>
          <w:rFonts w:ascii="Arial" w:eastAsiaTheme="minorEastAsia" w:hAnsi="Arial" w:cs="Arial"/>
          <w:spacing w:val="-2"/>
        </w:rPr>
        <w:t>ff</w:t>
      </w:r>
      <w:r w:rsidRPr="00E023F7">
        <w:rPr>
          <w:rFonts w:ascii="Arial" w:eastAsiaTheme="minorEastAsia" w:hAnsi="Arial" w:cs="Arial"/>
          <w:spacing w:val="-4"/>
        </w:rPr>
        <w:t>i</w:t>
      </w:r>
      <w:r w:rsidRPr="00E023F7">
        <w:rPr>
          <w:rFonts w:ascii="Arial" w:eastAsiaTheme="minorEastAsia" w:hAnsi="Arial" w:cs="Arial"/>
          <w:spacing w:val="-2"/>
        </w:rPr>
        <w:t>ce</w:t>
      </w:r>
      <w:r w:rsidRPr="00E023F7">
        <w:rPr>
          <w:rFonts w:ascii="Arial" w:eastAsiaTheme="minorEastAsia" w:hAnsi="Arial" w:cs="Arial"/>
        </w:rPr>
        <w:t>r</w:t>
      </w:r>
      <w:r w:rsidRPr="00E023F7">
        <w:rPr>
          <w:rFonts w:ascii="Arial" w:eastAsiaTheme="minorEastAsia" w:hAnsi="Arial" w:cs="Arial"/>
          <w:spacing w:val="20"/>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22"/>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 xml:space="preserve">e </w:t>
      </w:r>
      <w:r w:rsidRPr="00E023F7">
        <w:rPr>
          <w:rFonts w:ascii="Arial" w:eastAsiaTheme="minorEastAsia" w:hAnsi="Arial" w:cs="Arial"/>
          <w:spacing w:val="-3"/>
        </w:rPr>
        <w:t>sub</w:t>
      </w:r>
      <w:r w:rsidRPr="00E023F7">
        <w:rPr>
          <w:rFonts w:ascii="Arial" w:eastAsiaTheme="minorEastAsia" w:hAnsi="Arial" w:cs="Arial"/>
          <w:spacing w:val="-2"/>
        </w:rPr>
        <w:t>mi</w:t>
      </w:r>
      <w:r w:rsidRPr="00E023F7">
        <w:rPr>
          <w:rFonts w:ascii="Arial" w:eastAsiaTheme="minorEastAsia" w:hAnsi="Arial" w:cs="Arial"/>
          <w:spacing w:val="-4"/>
        </w:rPr>
        <w:t>t</w:t>
      </w:r>
      <w:r w:rsidRPr="00E023F7">
        <w:rPr>
          <w:rFonts w:ascii="Arial" w:eastAsiaTheme="minorEastAsia" w:hAnsi="Arial" w:cs="Arial"/>
          <w:spacing w:val="-2"/>
        </w:rPr>
        <w:t>te</w:t>
      </w:r>
      <w:r w:rsidRPr="00E023F7">
        <w:rPr>
          <w:rFonts w:ascii="Arial" w:eastAsiaTheme="minorEastAsia" w:hAnsi="Arial" w:cs="Arial"/>
        </w:rPr>
        <w:t>r</w:t>
      </w:r>
      <w:r w:rsidRPr="00E023F7">
        <w:rPr>
          <w:rFonts w:ascii="Arial" w:eastAsiaTheme="minorEastAsia" w:hAnsi="Arial" w:cs="Arial"/>
          <w:spacing w:val="-11"/>
        </w:rPr>
        <w:t xml:space="preserve"> </w:t>
      </w:r>
      <w:r w:rsidRPr="00E023F7">
        <w:rPr>
          <w:rFonts w:ascii="Arial" w:eastAsiaTheme="minorEastAsia" w:hAnsi="Arial" w:cs="Arial"/>
          <w:spacing w:val="-5"/>
        </w:rPr>
        <w:t>h</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12"/>
        </w:rPr>
        <w:t xml:space="preserve"> </w:t>
      </w:r>
      <w:r w:rsidRPr="00E023F7">
        <w:rPr>
          <w:rFonts w:ascii="Arial" w:eastAsiaTheme="minorEastAsia" w:hAnsi="Arial" w:cs="Arial"/>
          <w:spacing w:val="-3"/>
        </w:rPr>
        <w:t>s</w:t>
      </w:r>
      <w:r w:rsidRPr="00E023F7">
        <w:rPr>
          <w:rFonts w:ascii="Arial" w:eastAsiaTheme="minorEastAsia" w:hAnsi="Arial" w:cs="Arial"/>
          <w:spacing w:val="-5"/>
        </w:rPr>
        <w:t>e</w:t>
      </w:r>
      <w:r w:rsidRPr="00E023F7">
        <w:rPr>
          <w:rFonts w:ascii="Arial" w:eastAsiaTheme="minorEastAsia" w:hAnsi="Arial" w:cs="Arial"/>
          <w:spacing w:val="-2"/>
        </w:rPr>
        <w:t>r</w:t>
      </w:r>
      <w:r w:rsidRPr="00E023F7">
        <w:rPr>
          <w:rFonts w:ascii="Arial" w:eastAsiaTheme="minorEastAsia" w:hAnsi="Arial" w:cs="Arial"/>
          <w:spacing w:val="-3"/>
        </w:rPr>
        <w:t>v</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12"/>
        </w:rPr>
        <w:t xml:space="preserve"> </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2"/>
        </w:rPr>
        <w:t>a</w:t>
      </w:r>
      <w:r w:rsidRPr="00E023F7">
        <w:rPr>
          <w:rFonts w:ascii="Arial" w:eastAsiaTheme="minorEastAsia" w:hAnsi="Arial" w:cs="Arial"/>
        </w:rPr>
        <w:t>n</w:t>
      </w:r>
      <w:r w:rsidRPr="00E023F7">
        <w:rPr>
          <w:rFonts w:ascii="Arial" w:eastAsiaTheme="minorEastAsia" w:hAnsi="Arial" w:cs="Arial"/>
          <w:spacing w:val="-13"/>
        </w:rPr>
        <w:t xml:space="preserve"> </w:t>
      </w:r>
      <w:r w:rsidRPr="00E023F7">
        <w:rPr>
          <w:rFonts w:ascii="Arial" w:eastAsiaTheme="minorEastAsia" w:hAnsi="Arial" w:cs="Arial"/>
          <w:spacing w:val="-3"/>
        </w:rPr>
        <w:t>o</w:t>
      </w:r>
      <w:r w:rsidRPr="00E023F7">
        <w:rPr>
          <w:rFonts w:ascii="Arial" w:eastAsiaTheme="minorEastAsia" w:hAnsi="Arial" w:cs="Arial"/>
          <w:spacing w:val="-4"/>
        </w:rPr>
        <w:t>f</w:t>
      </w:r>
      <w:r w:rsidRPr="00E023F7">
        <w:rPr>
          <w:rFonts w:ascii="Arial" w:eastAsiaTheme="minorEastAsia" w:hAnsi="Arial" w:cs="Arial"/>
          <w:spacing w:val="-2"/>
        </w:rPr>
        <w:t>fice</w:t>
      </w:r>
      <w:r w:rsidRPr="00E023F7">
        <w:rPr>
          <w:rFonts w:ascii="Arial" w:eastAsiaTheme="minorEastAsia" w:hAnsi="Arial" w:cs="Arial"/>
        </w:rPr>
        <w:t>r</w:t>
      </w:r>
      <w:r w:rsidRPr="00E023F7">
        <w:rPr>
          <w:rFonts w:ascii="Arial" w:eastAsiaTheme="minorEastAsia" w:hAnsi="Arial" w:cs="Arial"/>
          <w:spacing w:val="-14"/>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1"/>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15"/>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2"/>
        </w:rPr>
        <w:t>m</w:t>
      </w:r>
      <w:r w:rsidRPr="00E023F7">
        <w:rPr>
          <w:rFonts w:ascii="Arial" w:eastAsiaTheme="minorEastAsia" w:hAnsi="Arial" w:cs="Arial"/>
          <w:spacing w:val="-3"/>
        </w:rPr>
        <w:t>p</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y</w:t>
      </w:r>
      <w:r w:rsidRPr="00E023F7">
        <w:rPr>
          <w:rFonts w:ascii="Arial" w:eastAsiaTheme="minorEastAsia" w:hAnsi="Arial" w:cs="Arial"/>
          <w:spacing w:val="-15"/>
        </w:rPr>
        <w:t xml:space="preserve"> </w:t>
      </w:r>
      <w:r w:rsidRPr="00E023F7">
        <w:rPr>
          <w:rFonts w:ascii="Arial" w:eastAsiaTheme="minorEastAsia" w:hAnsi="Arial" w:cs="Arial"/>
          <w:spacing w:val="-2"/>
        </w:rPr>
        <w:t>f</w:t>
      </w:r>
      <w:r w:rsidRPr="00E023F7">
        <w:rPr>
          <w:rFonts w:ascii="Arial" w:eastAsiaTheme="minorEastAsia" w:hAnsi="Arial" w:cs="Arial"/>
          <w:spacing w:val="-3"/>
        </w:rPr>
        <w:t>oun</w:t>
      </w:r>
      <w:r w:rsidRPr="00E023F7">
        <w:rPr>
          <w:rFonts w:ascii="Arial" w:eastAsiaTheme="minorEastAsia" w:hAnsi="Arial" w:cs="Arial"/>
        </w:rPr>
        <w:t>d</w:t>
      </w:r>
      <w:r w:rsidRPr="00E023F7">
        <w:rPr>
          <w:rFonts w:ascii="Arial" w:eastAsiaTheme="minorEastAsia" w:hAnsi="Arial" w:cs="Arial"/>
          <w:spacing w:val="-15"/>
        </w:rPr>
        <w:t xml:space="preserve"> </w:t>
      </w:r>
      <w:r w:rsidRPr="00E023F7">
        <w:rPr>
          <w:rFonts w:ascii="Arial" w:eastAsiaTheme="minorEastAsia" w:hAnsi="Arial" w:cs="Arial"/>
          <w:spacing w:val="-3"/>
        </w:rPr>
        <w:t>gu</w:t>
      </w:r>
      <w:r w:rsidRPr="00E023F7">
        <w:rPr>
          <w:rFonts w:ascii="Arial" w:eastAsiaTheme="minorEastAsia" w:hAnsi="Arial" w:cs="Arial"/>
          <w:spacing w:val="-2"/>
        </w:rPr>
        <w:t>ilt</w:t>
      </w:r>
      <w:r w:rsidRPr="00E023F7">
        <w:rPr>
          <w:rFonts w:ascii="Arial" w:eastAsiaTheme="minorEastAsia" w:hAnsi="Arial" w:cs="Arial"/>
        </w:rPr>
        <w:t>y</w:t>
      </w:r>
      <w:r w:rsidRPr="00E023F7">
        <w:rPr>
          <w:rFonts w:ascii="Arial" w:eastAsiaTheme="minorEastAsia" w:hAnsi="Arial" w:cs="Arial"/>
          <w:spacing w:val="-12"/>
        </w:rPr>
        <w:t xml:space="preserve"> </w:t>
      </w:r>
      <w:r w:rsidRPr="00E023F7">
        <w:rPr>
          <w:rFonts w:ascii="Arial" w:eastAsiaTheme="minorEastAsia" w:hAnsi="Arial" w:cs="Arial"/>
          <w:spacing w:val="-5"/>
        </w:rPr>
        <w:t>o</w:t>
      </w:r>
      <w:r w:rsidRPr="00E023F7">
        <w:rPr>
          <w:rFonts w:ascii="Arial" w:eastAsiaTheme="minorEastAsia" w:hAnsi="Arial" w:cs="Arial"/>
        </w:rPr>
        <w:t>f</w:t>
      </w:r>
      <w:r w:rsidRPr="00E023F7">
        <w:rPr>
          <w:rFonts w:ascii="Arial" w:eastAsiaTheme="minorEastAsia" w:hAnsi="Arial" w:cs="Arial"/>
          <w:spacing w:val="-11"/>
        </w:rPr>
        <w:t xml:space="preserve"> </w:t>
      </w:r>
      <w:r w:rsidRPr="00E023F7">
        <w:rPr>
          <w:rFonts w:ascii="Arial" w:eastAsiaTheme="minorEastAsia" w:hAnsi="Arial" w:cs="Arial"/>
          <w:spacing w:val="-3"/>
        </w:rPr>
        <w:t>un</w:t>
      </w:r>
      <w:r w:rsidRPr="00E023F7">
        <w:rPr>
          <w:rFonts w:ascii="Arial" w:eastAsiaTheme="minorEastAsia" w:hAnsi="Arial" w:cs="Arial"/>
          <w:spacing w:val="-2"/>
        </w:rPr>
        <w:t>f</w:t>
      </w:r>
      <w:r w:rsidRPr="00E023F7">
        <w:rPr>
          <w:rFonts w:ascii="Arial" w:eastAsiaTheme="minorEastAsia" w:hAnsi="Arial" w:cs="Arial"/>
          <w:spacing w:val="-5"/>
        </w:rPr>
        <w:t>a</w:t>
      </w:r>
      <w:r w:rsidRPr="00E023F7">
        <w:rPr>
          <w:rFonts w:ascii="Arial" w:eastAsiaTheme="minorEastAsia" w:hAnsi="Arial" w:cs="Arial"/>
          <w:spacing w:val="-2"/>
        </w:rPr>
        <w:t>i</w:t>
      </w:r>
      <w:r w:rsidRPr="00E023F7">
        <w:rPr>
          <w:rFonts w:ascii="Arial" w:eastAsiaTheme="minorEastAsia" w:hAnsi="Arial" w:cs="Arial"/>
        </w:rPr>
        <w:t>r</w:t>
      </w:r>
      <w:r w:rsidRPr="00E023F7">
        <w:rPr>
          <w:rFonts w:ascii="Arial" w:eastAsiaTheme="minorEastAsia" w:hAnsi="Arial" w:cs="Arial"/>
          <w:spacing w:val="-11"/>
        </w:rPr>
        <w:t xml:space="preserve"> </w:t>
      </w:r>
      <w:r w:rsidRPr="00E023F7">
        <w:rPr>
          <w:rFonts w:ascii="Arial" w:eastAsiaTheme="minorEastAsia" w:hAnsi="Arial" w:cs="Arial"/>
          <w:spacing w:val="-3"/>
        </w:rPr>
        <w:t>bu</w:t>
      </w:r>
      <w:r w:rsidRPr="00E023F7">
        <w:rPr>
          <w:rFonts w:ascii="Arial" w:eastAsiaTheme="minorEastAsia" w:hAnsi="Arial" w:cs="Arial"/>
          <w:spacing w:val="-5"/>
        </w:rPr>
        <w:t>s</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e</w:t>
      </w:r>
      <w:r w:rsidRPr="00E023F7">
        <w:rPr>
          <w:rFonts w:ascii="Arial" w:eastAsiaTheme="minorEastAsia" w:hAnsi="Arial" w:cs="Arial"/>
          <w:spacing w:val="-3"/>
        </w:rPr>
        <w:t>s</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spacing w:val="-5"/>
        </w:rPr>
        <w:t>a</w:t>
      </w:r>
      <w:r w:rsidRPr="00E023F7">
        <w:rPr>
          <w:rFonts w:ascii="Arial" w:eastAsiaTheme="minorEastAsia" w:hAnsi="Arial" w:cs="Arial"/>
          <w:spacing w:val="-2"/>
        </w:rPr>
        <w:t>ctice</w:t>
      </w:r>
      <w:r w:rsidRPr="00E023F7">
        <w:rPr>
          <w:rFonts w:ascii="Arial" w:eastAsiaTheme="minorEastAsia" w:hAnsi="Arial" w:cs="Arial"/>
        </w:rPr>
        <w:t>s</w:t>
      </w:r>
      <w:r w:rsidRPr="00E023F7">
        <w:rPr>
          <w:rFonts w:ascii="Arial" w:eastAsiaTheme="minorEastAsia" w:hAnsi="Arial" w:cs="Arial"/>
          <w:spacing w:val="-14"/>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12"/>
        </w:rPr>
        <w:t xml:space="preserve"> </w:t>
      </w:r>
      <w:r w:rsidRPr="00E023F7">
        <w:rPr>
          <w:rFonts w:ascii="Arial" w:eastAsiaTheme="minorEastAsia" w:hAnsi="Arial" w:cs="Arial"/>
        </w:rPr>
        <w:t>a</w:t>
      </w:r>
      <w:r w:rsidRPr="00E023F7">
        <w:rPr>
          <w:rFonts w:ascii="Arial" w:eastAsiaTheme="minorEastAsia" w:hAnsi="Arial" w:cs="Arial"/>
          <w:spacing w:val="-14"/>
        </w:rPr>
        <w:t xml:space="preserve"> </w:t>
      </w:r>
      <w:r w:rsidRPr="00E023F7">
        <w:rPr>
          <w:rFonts w:ascii="Arial" w:eastAsiaTheme="minorEastAsia" w:hAnsi="Arial" w:cs="Arial"/>
          <w:spacing w:val="-2"/>
        </w:rPr>
        <w:t>j</w:t>
      </w:r>
      <w:r w:rsidRPr="00E023F7">
        <w:rPr>
          <w:rFonts w:ascii="Arial" w:eastAsiaTheme="minorEastAsia" w:hAnsi="Arial" w:cs="Arial"/>
          <w:spacing w:val="-3"/>
        </w:rPr>
        <w:t>ud</w:t>
      </w:r>
      <w:r w:rsidRPr="00E023F7">
        <w:rPr>
          <w:rFonts w:ascii="Arial" w:eastAsiaTheme="minorEastAsia" w:hAnsi="Arial" w:cs="Arial"/>
          <w:spacing w:val="-4"/>
        </w:rPr>
        <w:t>i</w:t>
      </w:r>
      <w:r w:rsidRPr="00E023F7">
        <w:rPr>
          <w:rFonts w:ascii="Arial" w:eastAsiaTheme="minorEastAsia" w:hAnsi="Arial" w:cs="Arial"/>
          <w:spacing w:val="-2"/>
        </w:rPr>
        <w:t>cia</w:t>
      </w:r>
      <w:r w:rsidRPr="00E023F7">
        <w:rPr>
          <w:rFonts w:ascii="Arial" w:eastAsiaTheme="minorEastAsia" w:hAnsi="Arial" w:cs="Arial"/>
        </w:rPr>
        <w:t>l</w:t>
      </w:r>
      <w:r w:rsidRPr="00E023F7">
        <w:rPr>
          <w:rFonts w:ascii="Arial" w:eastAsiaTheme="minorEastAsia" w:hAnsi="Arial" w:cs="Arial"/>
          <w:spacing w:val="-13"/>
        </w:rPr>
        <w:t xml:space="preserve"> </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11"/>
        </w:rPr>
        <w:t xml:space="preserve"> </w:t>
      </w:r>
      <w:r w:rsidRPr="00E023F7">
        <w:rPr>
          <w:rFonts w:ascii="Arial" w:eastAsiaTheme="minorEastAsia" w:hAnsi="Arial" w:cs="Arial"/>
          <w:spacing w:val="-5"/>
        </w:rPr>
        <w:t>s</w:t>
      </w:r>
      <w:r w:rsidRPr="00E023F7">
        <w:rPr>
          <w:rFonts w:ascii="Arial" w:eastAsiaTheme="minorEastAsia" w:hAnsi="Arial" w:cs="Arial"/>
          <w:spacing w:val="-2"/>
        </w:rPr>
        <w:t>tat</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2"/>
        </w:rPr>
        <w:t>a</w:t>
      </w:r>
      <w:r w:rsidRPr="00E023F7">
        <w:rPr>
          <w:rFonts w:ascii="Arial" w:eastAsiaTheme="minorEastAsia" w:hAnsi="Arial" w:cs="Arial"/>
          <w:spacing w:val="-5"/>
        </w:rPr>
        <w:t>g</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rPr>
        <w:t xml:space="preserve">y </w:t>
      </w:r>
      <w:r w:rsidRPr="00E023F7">
        <w:rPr>
          <w:rFonts w:ascii="Arial" w:eastAsiaTheme="minorEastAsia" w:hAnsi="Arial" w:cs="Arial"/>
          <w:spacing w:val="-2"/>
        </w:rPr>
        <w:t>a</w:t>
      </w:r>
      <w:r w:rsidRPr="00E023F7">
        <w:rPr>
          <w:rFonts w:ascii="Arial" w:eastAsiaTheme="minorEastAsia" w:hAnsi="Arial" w:cs="Arial"/>
          <w:spacing w:val="-3"/>
        </w:rPr>
        <w:t>d</w:t>
      </w:r>
      <w:r w:rsidRPr="00E023F7">
        <w:rPr>
          <w:rFonts w:ascii="Arial" w:eastAsiaTheme="minorEastAsia" w:hAnsi="Arial" w:cs="Arial"/>
          <w:spacing w:val="-2"/>
        </w:rPr>
        <w:t>mi</w:t>
      </w:r>
      <w:r w:rsidRPr="00E023F7">
        <w:rPr>
          <w:rFonts w:ascii="Arial" w:eastAsiaTheme="minorEastAsia" w:hAnsi="Arial" w:cs="Arial"/>
          <w:spacing w:val="-3"/>
        </w:rPr>
        <w:t>n</w:t>
      </w:r>
      <w:r w:rsidRPr="00E023F7">
        <w:rPr>
          <w:rFonts w:ascii="Arial" w:eastAsiaTheme="minorEastAsia" w:hAnsi="Arial" w:cs="Arial"/>
          <w:spacing w:val="-4"/>
        </w:rPr>
        <w:t>i</w:t>
      </w:r>
      <w:r w:rsidRPr="00E023F7">
        <w:rPr>
          <w:rFonts w:ascii="Arial" w:eastAsiaTheme="minorEastAsia" w:hAnsi="Arial" w:cs="Arial"/>
          <w:spacing w:val="-3"/>
        </w:rPr>
        <w:t>s</w:t>
      </w:r>
      <w:r w:rsidRPr="00E023F7">
        <w:rPr>
          <w:rFonts w:ascii="Arial" w:eastAsiaTheme="minorEastAsia" w:hAnsi="Arial" w:cs="Arial"/>
          <w:spacing w:val="-2"/>
        </w:rPr>
        <w:t>tr</w:t>
      </w:r>
      <w:r w:rsidRPr="00E023F7">
        <w:rPr>
          <w:rFonts w:ascii="Arial" w:eastAsiaTheme="minorEastAsia" w:hAnsi="Arial" w:cs="Arial"/>
          <w:spacing w:val="-5"/>
        </w:rPr>
        <w:t>a</w:t>
      </w:r>
      <w:r w:rsidRPr="00E023F7">
        <w:rPr>
          <w:rFonts w:ascii="Arial" w:eastAsiaTheme="minorEastAsia" w:hAnsi="Arial" w:cs="Arial"/>
          <w:spacing w:val="-2"/>
        </w:rPr>
        <w:t>ti</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du</w:t>
      </w:r>
      <w:r w:rsidRPr="00E023F7">
        <w:rPr>
          <w:rFonts w:ascii="Arial" w:eastAsiaTheme="minorEastAsia" w:hAnsi="Arial" w:cs="Arial"/>
          <w:spacing w:val="-4"/>
        </w:rPr>
        <w:t>r</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5"/>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5"/>
        </w:rPr>
        <w:t xml:space="preserve"> </w:t>
      </w:r>
      <w:r w:rsidRPr="00E023F7">
        <w:rPr>
          <w:rFonts w:ascii="Arial" w:eastAsiaTheme="minorEastAsia" w:hAnsi="Arial" w:cs="Arial"/>
          <w:spacing w:val="-3"/>
        </w:rPr>
        <w:t>p</w:t>
      </w:r>
      <w:r w:rsidRPr="00E023F7">
        <w:rPr>
          <w:rFonts w:ascii="Arial" w:eastAsiaTheme="minorEastAsia" w:hAnsi="Arial" w:cs="Arial"/>
          <w:spacing w:val="-4"/>
        </w:rPr>
        <w:t>r</w:t>
      </w:r>
      <w:r w:rsidRPr="00E023F7">
        <w:rPr>
          <w:rFonts w:ascii="Arial" w:eastAsiaTheme="minorEastAsia" w:hAnsi="Arial" w:cs="Arial"/>
          <w:spacing w:val="-2"/>
        </w:rPr>
        <w:t>ece</w:t>
      </w:r>
      <w:r w:rsidRPr="00E023F7">
        <w:rPr>
          <w:rFonts w:ascii="Arial" w:eastAsiaTheme="minorEastAsia" w:hAnsi="Arial" w:cs="Arial"/>
          <w:spacing w:val="-3"/>
        </w:rPr>
        <w:t>d</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5"/>
        </w:rPr>
        <w:t xml:space="preserve"> </w:t>
      </w:r>
      <w:r w:rsidRPr="00E023F7">
        <w:rPr>
          <w:rFonts w:ascii="Arial" w:eastAsiaTheme="minorEastAsia" w:hAnsi="Arial" w:cs="Arial"/>
          <w:spacing w:val="-3"/>
        </w:rPr>
        <w:t>y</w:t>
      </w:r>
      <w:r w:rsidRPr="00E023F7">
        <w:rPr>
          <w:rFonts w:ascii="Arial" w:eastAsiaTheme="minorEastAsia" w:hAnsi="Arial" w:cs="Arial"/>
          <w:spacing w:val="-2"/>
        </w:rPr>
        <w:t>ear</w:t>
      </w:r>
      <w:r w:rsidRPr="00E023F7">
        <w:rPr>
          <w:rFonts w:ascii="Arial" w:eastAsiaTheme="minorEastAsia" w:hAnsi="Arial" w:cs="Arial"/>
        </w:rPr>
        <w:t>.</w:t>
      </w:r>
    </w:p>
    <w:p w14:paraId="2B68875D" w14:textId="77777777" w:rsidR="00A12AE4" w:rsidRPr="00E023F7" w:rsidRDefault="00A12AE4" w:rsidP="00A12AE4">
      <w:pPr>
        <w:pStyle w:val="ListParagraph"/>
        <w:widowControl w:val="0"/>
        <w:numPr>
          <w:ilvl w:val="0"/>
          <w:numId w:val="1"/>
        </w:numPr>
        <w:tabs>
          <w:tab w:val="left" w:pos="900"/>
        </w:tabs>
        <w:kinsoku w:val="0"/>
        <w:overflowPunct w:val="0"/>
        <w:autoSpaceDE w:val="0"/>
        <w:autoSpaceDN w:val="0"/>
        <w:adjustRightInd w:val="0"/>
        <w:spacing w:before="70" w:after="0" w:line="240" w:lineRule="auto"/>
        <w:outlineLvl w:val="1"/>
        <w:rPr>
          <w:rFonts w:ascii="Arial" w:eastAsiaTheme="minorEastAsia" w:hAnsi="Arial" w:cs="Arial"/>
        </w:rPr>
      </w:pPr>
      <w:r w:rsidRPr="00E023F7">
        <w:rPr>
          <w:rFonts w:ascii="Arial" w:eastAsiaTheme="minorEastAsia" w:hAnsi="Arial" w:cs="Arial"/>
          <w:b/>
          <w:bCs/>
          <w:spacing w:val="-2"/>
        </w:rPr>
        <w:t>C</w:t>
      </w:r>
      <w:r w:rsidRPr="00E023F7">
        <w:rPr>
          <w:rFonts w:ascii="Arial" w:eastAsiaTheme="minorEastAsia" w:hAnsi="Arial" w:cs="Arial"/>
          <w:b/>
          <w:bCs/>
        </w:rPr>
        <w:t>e</w:t>
      </w:r>
      <w:r w:rsidRPr="00E023F7">
        <w:rPr>
          <w:rFonts w:ascii="Arial" w:eastAsiaTheme="minorEastAsia" w:hAnsi="Arial" w:cs="Arial"/>
          <w:b/>
          <w:bCs/>
          <w:spacing w:val="-2"/>
        </w:rPr>
        <w:t>r</w:t>
      </w:r>
      <w:r w:rsidRPr="00E023F7">
        <w:rPr>
          <w:rFonts w:ascii="Arial" w:eastAsiaTheme="minorEastAsia" w:hAnsi="Arial" w:cs="Arial"/>
          <w:b/>
          <w:bCs/>
        </w:rPr>
        <w:t>t</w:t>
      </w:r>
      <w:r w:rsidRPr="00E023F7">
        <w:rPr>
          <w:rFonts w:ascii="Arial" w:eastAsiaTheme="minorEastAsia" w:hAnsi="Arial" w:cs="Arial"/>
          <w:b/>
          <w:bCs/>
          <w:spacing w:val="-2"/>
        </w:rPr>
        <w:t>i</w:t>
      </w:r>
      <w:r w:rsidRPr="00E023F7">
        <w:rPr>
          <w:rFonts w:ascii="Arial" w:eastAsiaTheme="minorEastAsia" w:hAnsi="Arial" w:cs="Arial"/>
          <w:b/>
          <w:bCs/>
        </w:rPr>
        <w:t>f</w:t>
      </w:r>
      <w:r w:rsidRPr="00E023F7">
        <w:rPr>
          <w:rFonts w:ascii="Arial" w:eastAsiaTheme="minorEastAsia" w:hAnsi="Arial" w:cs="Arial"/>
          <w:b/>
          <w:bCs/>
          <w:spacing w:val="-2"/>
        </w:rPr>
        <w:t>i</w:t>
      </w:r>
      <w:r w:rsidRPr="00E023F7">
        <w:rPr>
          <w:rFonts w:ascii="Arial" w:eastAsiaTheme="minorEastAsia" w:hAnsi="Arial" w:cs="Arial"/>
          <w:b/>
          <w:bCs/>
        </w:rPr>
        <w:t>ca</w:t>
      </w:r>
      <w:r w:rsidRPr="00E023F7">
        <w:rPr>
          <w:rFonts w:ascii="Arial" w:eastAsiaTheme="minorEastAsia" w:hAnsi="Arial" w:cs="Arial"/>
          <w:b/>
          <w:bCs/>
          <w:spacing w:val="-2"/>
        </w:rPr>
        <w:t>t</w:t>
      </w:r>
      <w:r w:rsidRPr="00E023F7">
        <w:rPr>
          <w:rFonts w:ascii="Arial" w:eastAsiaTheme="minorEastAsia" w:hAnsi="Arial" w:cs="Arial"/>
          <w:b/>
          <w:bCs/>
        </w:rPr>
        <w:t xml:space="preserve">ion </w:t>
      </w:r>
      <w:r w:rsidRPr="00E023F7">
        <w:rPr>
          <w:rFonts w:ascii="Arial" w:eastAsiaTheme="minorEastAsia" w:hAnsi="Arial" w:cs="Arial"/>
          <w:b/>
          <w:bCs/>
          <w:spacing w:val="-3"/>
        </w:rPr>
        <w:t>o</w:t>
      </w:r>
      <w:r w:rsidRPr="00E023F7">
        <w:rPr>
          <w:rFonts w:ascii="Arial" w:eastAsiaTheme="minorEastAsia" w:hAnsi="Arial" w:cs="Arial"/>
          <w:b/>
          <w:bCs/>
        </w:rPr>
        <w:t>f</w:t>
      </w:r>
      <w:r w:rsidRPr="00E023F7">
        <w:rPr>
          <w:rFonts w:ascii="Arial" w:eastAsiaTheme="minorEastAsia" w:hAnsi="Arial" w:cs="Arial"/>
          <w:b/>
          <w:bCs/>
          <w:spacing w:val="-2"/>
        </w:rPr>
        <w:t xml:space="preserve"> G</w:t>
      </w:r>
      <w:r w:rsidRPr="00E023F7">
        <w:rPr>
          <w:rFonts w:ascii="Arial" w:eastAsiaTheme="minorEastAsia" w:hAnsi="Arial" w:cs="Arial"/>
          <w:b/>
          <w:bCs/>
        </w:rPr>
        <w:t xml:space="preserve">ood </w:t>
      </w:r>
      <w:r w:rsidRPr="00E023F7">
        <w:rPr>
          <w:rFonts w:ascii="Arial" w:eastAsiaTheme="minorEastAsia" w:hAnsi="Arial" w:cs="Arial"/>
          <w:b/>
          <w:bCs/>
          <w:spacing w:val="-1"/>
        </w:rPr>
        <w:t>S</w:t>
      </w:r>
      <w:r w:rsidRPr="00E023F7">
        <w:rPr>
          <w:rFonts w:ascii="Arial" w:eastAsiaTheme="minorEastAsia" w:hAnsi="Arial" w:cs="Arial"/>
          <w:b/>
          <w:bCs/>
        </w:rPr>
        <w:t>tan</w:t>
      </w:r>
      <w:r w:rsidRPr="00E023F7">
        <w:rPr>
          <w:rFonts w:ascii="Arial" w:eastAsiaTheme="minorEastAsia" w:hAnsi="Arial" w:cs="Arial"/>
          <w:b/>
          <w:bCs/>
          <w:spacing w:val="-4"/>
        </w:rPr>
        <w:t>d</w:t>
      </w:r>
      <w:r w:rsidRPr="00E023F7">
        <w:rPr>
          <w:rFonts w:ascii="Arial" w:eastAsiaTheme="minorEastAsia" w:hAnsi="Arial" w:cs="Arial"/>
          <w:b/>
          <w:bCs/>
        </w:rPr>
        <w:t xml:space="preserve">ing </w:t>
      </w:r>
      <w:r w:rsidRPr="00E023F7">
        <w:rPr>
          <w:rFonts w:ascii="Arial" w:eastAsiaTheme="minorEastAsia" w:hAnsi="Arial" w:cs="Arial"/>
          <w:b/>
          <w:bCs/>
          <w:spacing w:val="-2"/>
        </w:rPr>
        <w:t>T</w:t>
      </w:r>
      <w:r w:rsidRPr="00E023F7">
        <w:rPr>
          <w:rFonts w:ascii="Arial" w:eastAsiaTheme="minorEastAsia" w:hAnsi="Arial" w:cs="Arial"/>
          <w:b/>
          <w:bCs/>
        </w:rPr>
        <w:t>ex</w:t>
      </w:r>
      <w:r w:rsidRPr="00E023F7">
        <w:rPr>
          <w:rFonts w:ascii="Arial" w:eastAsiaTheme="minorEastAsia" w:hAnsi="Arial" w:cs="Arial"/>
          <w:b/>
          <w:bCs/>
          <w:spacing w:val="-2"/>
        </w:rPr>
        <w:t>a</w:t>
      </w:r>
      <w:r w:rsidRPr="00E023F7">
        <w:rPr>
          <w:rFonts w:ascii="Arial" w:eastAsiaTheme="minorEastAsia" w:hAnsi="Arial" w:cs="Arial"/>
          <w:b/>
          <w:bCs/>
        </w:rPr>
        <w:t>s Cor</w:t>
      </w:r>
      <w:r w:rsidRPr="00E023F7">
        <w:rPr>
          <w:rFonts w:ascii="Arial" w:eastAsiaTheme="minorEastAsia" w:hAnsi="Arial" w:cs="Arial"/>
          <w:b/>
          <w:bCs/>
          <w:spacing w:val="-3"/>
        </w:rPr>
        <w:t>p</w:t>
      </w:r>
      <w:r w:rsidRPr="00E023F7">
        <w:rPr>
          <w:rFonts w:ascii="Arial" w:eastAsiaTheme="minorEastAsia" w:hAnsi="Arial" w:cs="Arial"/>
          <w:b/>
          <w:bCs/>
        </w:rPr>
        <w:t>ora</w:t>
      </w:r>
      <w:r w:rsidRPr="00E023F7">
        <w:rPr>
          <w:rFonts w:ascii="Arial" w:eastAsiaTheme="minorEastAsia" w:hAnsi="Arial" w:cs="Arial"/>
          <w:b/>
          <w:bCs/>
          <w:spacing w:val="1"/>
        </w:rPr>
        <w:t>t</w:t>
      </w:r>
      <w:r w:rsidRPr="00E023F7">
        <w:rPr>
          <w:rFonts w:ascii="Arial" w:eastAsiaTheme="minorEastAsia" w:hAnsi="Arial" w:cs="Arial"/>
          <w:b/>
          <w:bCs/>
        </w:rPr>
        <w:t>e</w:t>
      </w:r>
      <w:r w:rsidRPr="00E023F7">
        <w:rPr>
          <w:rFonts w:ascii="Arial" w:eastAsiaTheme="minorEastAsia" w:hAnsi="Arial" w:cs="Arial"/>
          <w:b/>
          <w:bCs/>
          <w:spacing w:val="-2"/>
        </w:rPr>
        <w:t xml:space="preserve"> </w:t>
      </w:r>
      <w:r w:rsidRPr="00E023F7">
        <w:rPr>
          <w:rFonts w:ascii="Arial" w:eastAsiaTheme="minorEastAsia" w:hAnsi="Arial" w:cs="Arial"/>
          <w:b/>
          <w:bCs/>
        </w:rPr>
        <w:t>Franc</w:t>
      </w:r>
      <w:r w:rsidRPr="00E023F7">
        <w:rPr>
          <w:rFonts w:ascii="Arial" w:eastAsiaTheme="minorEastAsia" w:hAnsi="Arial" w:cs="Arial"/>
          <w:b/>
          <w:bCs/>
          <w:spacing w:val="-3"/>
        </w:rPr>
        <w:t>h</w:t>
      </w:r>
      <w:r w:rsidRPr="00E023F7">
        <w:rPr>
          <w:rFonts w:ascii="Arial" w:eastAsiaTheme="minorEastAsia" w:hAnsi="Arial" w:cs="Arial"/>
          <w:b/>
          <w:bCs/>
        </w:rPr>
        <w:t>ise</w:t>
      </w:r>
      <w:r w:rsidRPr="00E023F7">
        <w:rPr>
          <w:rFonts w:ascii="Arial" w:eastAsiaTheme="minorEastAsia" w:hAnsi="Arial" w:cs="Arial"/>
          <w:b/>
          <w:bCs/>
          <w:spacing w:val="-2"/>
        </w:rPr>
        <w:t xml:space="preserve"> </w:t>
      </w:r>
      <w:r w:rsidRPr="00E023F7">
        <w:rPr>
          <w:rFonts w:ascii="Arial" w:eastAsiaTheme="minorEastAsia" w:hAnsi="Arial" w:cs="Arial"/>
          <w:b/>
          <w:bCs/>
          <w:spacing w:val="-1"/>
        </w:rPr>
        <w:t>T</w:t>
      </w:r>
      <w:r w:rsidRPr="00E023F7">
        <w:rPr>
          <w:rFonts w:ascii="Arial" w:eastAsiaTheme="minorEastAsia" w:hAnsi="Arial" w:cs="Arial"/>
          <w:b/>
          <w:bCs/>
        </w:rPr>
        <w:t xml:space="preserve">ax </w:t>
      </w:r>
      <w:r w:rsidRPr="00E023F7">
        <w:rPr>
          <w:rFonts w:ascii="Arial" w:eastAsiaTheme="minorEastAsia" w:hAnsi="Arial" w:cs="Arial"/>
          <w:b/>
          <w:bCs/>
          <w:spacing w:val="-2"/>
        </w:rPr>
        <w:t>C</w:t>
      </w:r>
      <w:r w:rsidRPr="00E023F7">
        <w:rPr>
          <w:rFonts w:ascii="Arial" w:eastAsiaTheme="minorEastAsia" w:hAnsi="Arial" w:cs="Arial"/>
          <w:b/>
          <w:bCs/>
        </w:rPr>
        <w:t>e</w:t>
      </w:r>
      <w:r w:rsidRPr="00E023F7">
        <w:rPr>
          <w:rFonts w:ascii="Arial" w:eastAsiaTheme="minorEastAsia" w:hAnsi="Arial" w:cs="Arial"/>
          <w:b/>
          <w:bCs/>
          <w:spacing w:val="-2"/>
        </w:rPr>
        <w:t>r</w:t>
      </w:r>
      <w:r w:rsidRPr="00E023F7">
        <w:rPr>
          <w:rFonts w:ascii="Arial" w:eastAsiaTheme="minorEastAsia" w:hAnsi="Arial" w:cs="Arial"/>
          <w:b/>
          <w:bCs/>
        </w:rPr>
        <w:t>t</w:t>
      </w:r>
      <w:r w:rsidRPr="00E023F7">
        <w:rPr>
          <w:rFonts w:ascii="Arial" w:eastAsiaTheme="minorEastAsia" w:hAnsi="Arial" w:cs="Arial"/>
          <w:b/>
          <w:bCs/>
          <w:spacing w:val="-2"/>
        </w:rPr>
        <w:t>i</w:t>
      </w:r>
      <w:r w:rsidRPr="00E023F7">
        <w:rPr>
          <w:rFonts w:ascii="Arial" w:eastAsiaTheme="minorEastAsia" w:hAnsi="Arial" w:cs="Arial"/>
          <w:b/>
          <w:bCs/>
        </w:rPr>
        <w:t>fic</w:t>
      </w:r>
      <w:r w:rsidRPr="00E023F7">
        <w:rPr>
          <w:rFonts w:ascii="Arial" w:eastAsiaTheme="minorEastAsia" w:hAnsi="Arial" w:cs="Arial"/>
          <w:b/>
          <w:bCs/>
          <w:spacing w:val="-2"/>
        </w:rPr>
        <w:t>a</w:t>
      </w:r>
      <w:r w:rsidRPr="00E023F7">
        <w:rPr>
          <w:rFonts w:ascii="Arial" w:eastAsiaTheme="minorEastAsia" w:hAnsi="Arial" w:cs="Arial"/>
          <w:b/>
          <w:bCs/>
        </w:rPr>
        <w:t>t</w:t>
      </w:r>
      <w:r w:rsidRPr="00E023F7">
        <w:rPr>
          <w:rFonts w:ascii="Arial" w:eastAsiaTheme="minorEastAsia" w:hAnsi="Arial" w:cs="Arial"/>
          <w:b/>
          <w:bCs/>
          <w:spacing w:val="-2"/>
        </w:rPr>
        <w:t>i</w:t>
      </w:r>
      <w:r w:rsidRPr="00E023F7">
        <w:rPr>
          <w:rFonts w:ascii="Arial" w:eastAsiaTheme="minorEastAsia" w:hAnsi="Arial" w:cs="Arial"/>
          <w:b/>
          <w:bCs/>
        </w:rPr>
        <w:t>on</w:t>
      </w:r>
    </w:p>
    <w:p w14:paraId="641DC470" w14:textId="0D95D1F3" w:rsidR="00A12AE4" w:rsidRPr="00E023F7" w:rsidRDefault="00A12AE4" w:rsidP="00A12AE4">
      <w:pPr>
        <w:pStyle w:val="ListParagraph"/>
        <w:widowControl w:val="0"/>
        <w:tabs>
          <w:tab w:val="left" w:pos="900"/>
        </w:tabs>
        <w:kinsoku w:val="0"/>
        <w:overflowPunct w:val="0"/>
        <w:autoSpaceDE w:val="0"/>
        <w:autoSpaceDN w:val="0"/>
        <w:adjustRightInd w:val="0"/>
        <w:spacing w:before="1" w:after="0" w:line="239" w:lineRule="auto"/>
        <w:ind w:right="116"/>
        <w:jc w:val="both"/>
        <w:rPr>
          <w:rFonts w:ascii="Arial" w:eastAsiaTheme="minorEastAsia" w:hAnsi="Arial" w:cs="Arial"/>
        </w:rPr>
      </w:pPr>
      <w:r w:rsidRPr="00E023F7">
        <w:rPr>
          <w:rFonts w:ascii="Arial" w:eastAsiaTheme="minorEastAsia" w:hAnsi="Arial" w:cs="Arial"/>
          <w:spacing w:val="-3"/>
        </w:rPr>
        <w:t>Pu</w:t>
      </w:r>
      <w:r w:rsidRPr="00E023F7">
        <w:rPr>
          <w:rFonts w:ascii="Arial" w:eastAsiaTheme="minorEastAsia" w:hAnsi="Arial" w:cs="Arial"/>
          <w:spacing w:val="-2"/>
        </w:rPr>
        <w:t>r</w:t>
      </w:r>
      <w:r w:rsidRPr="00E023F7">
        <w:rPr>
          <w:rFonts w:ascii="Arial" w:eastAsiaTheme="minorEastAsia" w:hAnsi="Arial" w:cs="Arial"/>
          <w:spacing w:val="-3"/>
        </w:rPr>
        <w:t>su</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spacing w:val="-2"/>
        </w:rPr>
        <w:t>t</w:t>
      </w:r>
      <w:r w:rsidRPr="00E023F7">
        <w:rPr>
          <w:rFonts w:ascii="Arial" w:eastAsiaTheme="minorEastAsia" w:hAnsi="Arial" w:cs="Arial"/>
        </w:rPr>
        <w:t>o</w:t>
      </w:r>
      <w:r w:rsidRPr="00E023F7">
        <w:rPr>
          <w:rFonts w:ascii="Arial" w:eastAsiaTheme="minorEastAsia" w:hAnsi="Arial" w:cs="Arial"/>
          <w:spacing w:val="-10"/>
        </w:rPr>
        <w:t xml:space="preserve"> </w:t>
      </w:r>
      <w:r w:rsidRPr="00E023F7">
        <w:rPr>
          <w:rFonts w:ascii="Arial" w:eastAsiaTheme="minorEastAsia" w:hAnsi="Arial" w:cs="Arial"/>
          <w:spacing w:val="-4"/>
        </w:rPr>
        <w:t>A</w:t>
      </w:r>
      <w:r w:rsidRPr="00E023F7">
        <w:rPr>
          <w:rFonts w:ascii="Arial" w:eastAsiaTheme="minorEastAsia" w:hAnsi="Arial" w:cs="Arial"/>
          <w:spacing w:val="-2"/>
        </w:rPr>
        <w:t>rti</w:t>
      </w:r>
      <w:r w:rsidRPr="00E023F7">
        <w:rPr>
          <w:rFonts w:ascii="Arial" w:eastAsiaTheme="minorEastAsia" w:hAnsi="Arial" w:cs="Arial"/>
          <w:spacing w:val="-5"/>
        </w:rPr>
        <w:t>c</w:t>
      </w:r>
      <w:r w:rsidRPr="00E023F7">
        <w:rPr>
          <w:rFonts w:ascii="Arial" w:eastAsiaTheme="minorEastAsia" w:hAnsi="Arial" w:cs="Arial"/>
          <w:spacing w:val="-2"/>
        </w:rPr>
        <w:t>l</w:t>
      </w:r>
      <w:r w:rsidRPr="00E023F7">
        <w:rPr>
          <w:rFonts w:ascii="Arial" w:eastAsiaTheme="minorEastAsia" w:hAnsi="Arial" w:cs="Arial"/>
        </w:rPr>
        <w:t>e</w:t>
      </w:r>
      <w:r w:rsidRPr="00E023F7">
        <w:rPr>
          <w:rFonts w:ascii="Arial" w:eastAsiaTheme="minorEastAsia" w:hAnsi="Arial" w:cs="Arial"/>
          <w:spacing w:val="-10"/>
        </w:rPr>
        <w:t xml:space="preserve"> </w:t>
      </w:r>
      <w:r w:rsidRPr="00E023F7">
        <w:rPr>
          <w:rFonts w:ascii="Arial" w:eastAsiaTheme="minorEastAsia" w:hAnsi="Arial" w:cs="Arial"/>
          <w:spacing w:val="-3"/>
        </w:rPr>
        <w:t>2.45</w:t>
      </w:r>
      <w:r w:rsidRPr="00E023F7">
        <w:rPr>
          <w:rFonts w:ascii="Arial" w:eastAsiaTheme="minorEastAsia" w:hAnsi="Arial" w:cs="Arial"/>
        </w:rPr>
        <w:t>,</w:t>
      </w:r>
      <w:r w:rsidRPr="00E023F7">
        <w:rPr>
          <w:rFonts w:ascii="Arial" w:eastAsiaTheme="minorEastAsia" w:hAnsi="Arial" w:cs="Arial"/>
          <w:spacing w:val="-10"/>
        </w:rPr>
        <w:t xml:space="preserve"> </w:t>
      </w:r>
      <w:r w:rsidRPr="00E023F7">
        <w:rPr>
          <w:rFonts w:ascii="Arial" w:eastAsiaTheme="minorEastAsia" w:hAnsi="Arial" w:cs="Arial"/>
          <w:spacing w:val="-3"/>
        </w:rPr>
        <w:t>T</w:t>
      </w:r>
      <w:r w:rsidRPr="00E023F7">
        <w:rPr>
          <w:rFonts w:ascii="Arial" w:eastAsiaTheme="minorEastAsia" w:hAnsi="Arial" w:cs="Arial"/>
          <w:spacing w:val="-2"/>
        </w:rPr>
        <w:t>e</w:t>
      </w:r>
      <w:r w:rsidRPr="00E023F7">
        <w:rPr>
          <w:rFonts w:ascii="Arial" w:eastAsiaTheme="minorEastAsia" w:hAnsi="Arial" w:cs="Arial"/>
          <w:spacing w:val="-3"/>
        </w:rPr>
        <w:t>x</w:t>
      </w:r>
      <w:r w:rsidRPr="00E023F7">
        <w:rPr>
          <w:rFonts w:ascii="Arial" w:eastAsiaTheme="minorEastAsia" w:hAnsi="Arial" w:cs="Arial"/>
          <w:spacing w:val="-2"/>
        </w:rPr>
        <w:t>a</w:t>
      </w:r>
      <w:r w:rsidRPr="00E023F7">
        <w:rPr>
          <w:rFonts w:ascii="Arial" w:eastAsiaTheme="minorEastAsia" w:hAnsi="Arial" w:cs="Arial"/>
        </w:rPr>
        <w:t>s</w:t>
      </w:r>
      <w:r w:rsidRPr="00E023F7">
        <w:rPr>
          <w:rFonts w:ascii="Arial" w:eastAsiaTheme="minorEastAsia" w:hAnsi="Arial" w:cs="Arial"/>
          <w:spacing w:val="-10"/>
        </w:rPr>
        <w:t xml:space="preserve"> </w:t>
      </w:r>
      <w:r w:rsidRPr="00E023F7">
        <w:rPr>
          <w:rFonts w:ascii="Arial" w:eastAsiaTheme="minorEastAsia" w:hAnsi="Arial" w:cs="Arial"/>
          <w:spacing w:val="-4"/>
        </w:rPr>
        <w:t>B</w:t>
      </w:r>
      <w:r w:rsidRPr="00E023F7">
        <w:rPr>
          <w:rFonts w:ascii="Arial" w:eastAsiaTheme="minorEastAsia" w:hAnsi="Arial" w:cs="Arial"/>
          <w:spacing w:val="-3"/>
        </w:rPr>
        <w:t>us</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2"/>
        </w:rPr>
        <w:t>e</w:t>
      </w:r>
      <w:r w:rsidRPr="00E023F7">
        <w:rPr>
          <w:rFonts w:ascii="Arial" w:eastAsiaTheme="minorEastAsia" w:hAnsi="Arial" w:cs="Arial"/>
          <w:spacing w:val="-3"/>
        </w:rPr>
        <w:t>s</w:t>
      </w:r>
      <w:r w:rsidRPr="00E023F7">
        <w:rPr>
          <w:rFonts w:ascii="Arial" w:eastAsiaTheme="minorEastAsia" w:hAnsi="Arial" w:cs="Arial"/>
        </w:rPr>
        <w:t>s</w:t>
      </w:r>
      <w:r w:rsidRPr="00E023F7">
        <w:rPr>
          <w:rFonts w:ascii="Arial" w:eastAsiaTheme="minorEastAsia" w:hAnsi="Arial" w:cs="Arial"/>
          <w:spacing w:val="-10"/>
        </w:rPr>
        <w:t xml:space="preserve"> </w:t>
      </w:r>
      <w:r w:rsidRPr="00E023F7">
        <w:rPr>
          <w:rFonts w:ascii="Arial" w:eastAsiaTheme="minorEastAsia" w:hAnsi="Arial" w:cs="Arial"/>
          <w:spacing w:val="-4"/>
        </w:rPr>
        <w:t>C</w:t>
      </w:r>
      <w:r w:rsidRPr="00E023F7">
        <w:rPr>
          <w:rFonts w:ascii="Arial" w:eastAsiaTheme="minorEastAsia" w:hAnsi="Arial" w:cs="Arial"/>
          <w:spacing w:val="-3"/>
        </w:rPr>
        <w:t>o</w:t>
      </w:r>
      <w:r w:rsidRPr="00E023F7">
        <w:rPr>
          <w:rFonts w:ascii="Arial" w:eastAsiaTheme="minorEastAsia" w:hAnsi="Arial" w:cs="Arial"/>
          <w:spacing w:val="-2"/>
        </w:rPr>
        <w:t>r</w:t>
      </w:r>
      <w:r w:rsidRPr="00E023F7">
        <w:rPr>
          <w:rFonts w:ascii="Arial" w:eastAsiaTheme="minorEastAsia" w:hAnsi="Arial" w:cs="Arial"/>
          <w:spacing w:val="-3"/>
        </w:rPr>
        <w:t>po</w:t>
      </w:r>
      <w:r w:rsidRPr="00E023F7">
        <w:rPr>
          <w:rFonts w:ascii="Arial" w:eastAsiaTheme="minorEastAsia" w:hAnsi="Arial" w:cs="Arial"/>
          <w:spacing w:val="-2"/>
        </w:rPr>
        <w:t>rati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10"/>
        </w:rPr>
        <w:t xml:space="preserve"> </w:t>
      </w:r>
      <w:r w:rsidRPr="00E023F7">
        <w:rPr>
          <w:rFonts w:ascii="Arial" w:eastAsiaTheme="minorEastAsia" w:hAnsi="Arial" w:cs="Arial"/>
          <w:spacing w:val="-6"/>
        </w:rPr>
        <w:t>A</w:t>
      </w:r>
      <w:r w:rsidRPr="00E023F7">
        <w:rPr>
          <w:rFonts w:ascii="Arial" w:eastAsiaTheme="minorEastAsia" w:hAnsi="Arial" w:cs="Arial"/>
          <w:spacing w:val="-2"/>
        </w:rPr>
        <w:t>ct</w:t>
      </w:r>
      <w:r w:rsidRPr="00E023F7">
        <w:rPr>
          <w:rFonts w:ascii="Arial" w:eastAsiaTheme="minorEastAsia" w:hAnsi="Arial" w:cs="Arial"/>
        </w:rPr>
        <w:t>,</w:t>
      </w:r>
      <w:r w:rsidRPr="00E023F7">
        <w:rPr>
          <w:rFonts w:ascii="Arial" w:eastAsiaTheme="minorEastAsia" w:hAnsi="Arial" w:cs="Arial"/>
          <w:spacing w:val="-10"/>
        </w:rPr>
        <w:t xml:space="preserve"> </w:t>
      </w:r>
      <w:r w:rsidRPr="00E023F7">
        <w:rPr>
          <w:rFonts w:ascii="Arial" w:eastAsiaTheme="minorEastAsia" w:hAnsi="Arial" w:cs="Arial"/>
          <w:spacing w:val="-3"/>
        </w:rPr>
        <w:t>s</w:t>
      </w:r>
      <w:r w:rsidRPr="00E023F7">
        <w:rPr>
          <w:rFonts w:ascii="Arial" w:eastAsiaTheme="minorEastAsia" w:hAnsi="Arial" w:cs="Arial"/>
          <w:spacing w:val="-2"/>
        </w:rPr>
        <w:t>tat</w:t>
      </w:r>
      <w:r w:rsidRPr="00E023F7">
        <w:rPr>
          <w:rFonts w:ascii="Arial" w:eastAsiaTheme="minorEastAsia" w:hAnsi="Arial" w:cs="Arial"/>
        </w:rPr>
        <w:t>e</w:t>
      </w:r>
      <w:r w:rsidRPr="00E023F7">
        <w:rPr>
          <w:rFonts w:ascii="Arial" w:eastAsiaTheme="minorEastAsia" w:hAnsi="Arial" w:cs="Arial"/>
          <w:spacing w:val="-10"/>
        </w:rPr>
        <w:t xml:space="preserve"> </w:t>
      </w:r>
      <w:r w:rsidRPr="00E023F7">
        <w:rPr>
          <w:rFonts w:ascii="Arial" w:eastAsiaTheme="minorEastAsia" w:hAnsi="Arial" w:cs="Arial"/>
          <w:spacing w:val="-2"/>
        </w:rPr>
        <w:t>a</w:t>
      </w:r>
      <w:r w:rsidRPr="00E023F7">
        <w:rPr>
          <w:rFonts w:ascii="Arial" w:eastAsiaTheme="minorEastAsia" w:hAnsi="Arial" w:cs="Arial"/>
          <w:spacing w:val="-3"/>
        </w:rPr>
        <w:t>g</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5"/>
        </w:rPr>
        <w:t>c</w:t>
      </w:r>
      <w:r w:rsidRPr="00E023F7">
        <w:rPr>
          <w:rFonts w:ascii="Arial" w:eastAsiaTheme="minorEastAsia" w:hAnsi="Arial" w:cs="Arial"/>
          <w:spacing w:val="-2"/>
        </w:rPr>
        <w:t>ie</w:t>
      </w:r>
      <w:r w:rsidRPr="00E023F7">
        <w:rPr>
          <w:rFonts w:ascii="Arial" w:eastAsiaTheme="minorEastAsia" w:hAnsi="Arial" w:cs="Arial"/>
        </w:rPr>
        <w:t>s</w:t>
      </w:r>
      <w:r w:rsidRPr="00E023F7">
        <w:rPr>
          <w:rFonts w:ascii="Arial" w:eastAsiaTheme="minorEastAsia" w:hAnsi="Arial" w:cs="Arial"/>
          <w:spacing w:val="-10"/>
        </w:rPr>
        <w:t xml:space="preserve"> </w:t>
      </w:r>
      <w:r w:rsidRPr="00E023F7">
        <w:rPr>
          <w:rFonts w:ascii="Arial" w:eastAsiaTheme="minorEastAsia" w:hAnsi="Arial" w:cs="Arial"/>
          <w:spacing w:val="-2"/>
        </w:rPr>
        <w:t>ma</w:t>
      </w:r>
      <w:r w:rsidRPr="00E023F7">
        <w:rPr>
          <w:rFonts w:ascii="Arial" w:eastAsiaTheme="minorEastAsia" w:hAnsi="Arial" w:cs="Arial"/>
        </w:rPr>
        <w:t>y</w:t>
      </w:r>
      <w:r w:rsidRPr="00E023F7">
        <w:rPr>
          <w:rFonts w:ascii="Arial" w:eastAsiaTheme="minorEastAsia" w:hAnsi="Arial" w:cs="Arial"/>
          <w:spacing w:val="-10"/>
        </w:rPr>
        <w:t xml:space="preserve"> </w:t>
      </w:r>
      <w:r w:rsidRPr="00E023F7">
        <w:rPr>
          <w:rFonts w:ascii="Arial" w:eastAsiaTheme="minorEastAsia" w:hAnsi="Arial" w:cs="Arial"/>
          <w:spacing w:val="-3"/>
        </w:rPr>
        <w:t>no</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spacing w:val="-2"/>
        </w:rPr>
        <w:t>c</w:t>
      </w:r>
      <w:r w:rsidRPr="00E023F7">
        <w:rPr>
          <w:rFonts w:ascii="Arial" w:eastAsiaTheme="minorEastAsia" w:hAnsi="Arial" w:cs="Arial"/>
          <w:spacing w:val="-5"/>
        </w:rPr>
        <w:t>o</w:t>
      </w:r>
      <w:r w:rsidRPr="00E023F7">
        <w:rPr>
          <w:rFonts w:ascii="Arial" w:eastAsiaTheme="minorEastAsia" w:hAnsi="Arial" w:cs="Arial"/>
          <w:spacing w:val="-3"/>
        </w:rPr>
        <w:t>n</w:t>
      </w:r>
      <w:r w:rsidRPr="00E023F7">
        <w:rPr>
          <w:rFonts w:ascii="Arial" w:eastAsiaTheme="minorEastAsia" w:hAnsi="Arial" w:cs="Arial"/>
          <w:spacing w:val="-2"/>
        </w:rPr>
        <w:t>trac</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spacing w:val="-4"/>
        </w:rPr>
        <w:t>w</w:t>
      </w:r>
      <w:r w:rsidRPr="00E023F7">
        <w:rPr>
          <w:rFonts w:ascii="Arial" w:eastAsiaTheme="minorEastAsia" w:hAnsi="Arial" w:cs="Arial"/>
          <w:spacing w:val="-2"/>
        </w:rPr>
        <w:t>it</w:t>
      </w:r>
      <w:r w:rsidRPr="00E023F7">
        <w:rPr>
          <w:rFonts w:ascii="Arial" w:eastAsiaTheme="minorEastAsia" w:hAnsi="Arial" w:cs="Arial"/>
        </w:rPr>
        <w:t>h</w:t>
      </w:r>
      <w:r w:rsidRPr="00E023F7">
        <w:rPr>
          <w:rFonts w:ascii="Arial" w:eastAsiaTheme="minorEastAsia" w:hAnsi="Arial" w:cs="Arial"/>
          <w:spacing w:val="-10"/>
        </w:rPr>
        <w:t xml:space="preserve"> </w:t>
      </w:r>
      <w:r w:rsidRPr="00E023F7">
        <w:rPr>
          <w:rFonts w:ascii="Arial" w:eastAsiaTheme="minorEastAsia" w:hAnsi="Arial" w:cs="Arial"/>
          <w:spacing w:val="-2"/>
        </w:rPr>
        <w:t>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9"/>
        </w:rPr>
        <w:t xml:space="preserve"> </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spacing w:val="-5"/>
        </w:rPr>
        <w:t>o</w:t>
      </w:r>
      <w:r w:rsidRPr="00E023F7">
        <w:rPr>
          <w:rFonts w:ascii="Arial" w:eastAsiaTheme="minorEastAsia" w:hAnsi="Arial" w:cs="Arial"/>
          <w:spacing w:val="-2"/>
        </w:rPr>
        <w:t>fi</w:t>
      </w:r>
      <w:r w:rsidRPr="00E023F7">
        <w:rPr>
          <w:rFonts w:ascii="Arial" w:eastAsiaTheme="minorEastAsia" w:hAnsi="Arial" w:cs="Arial"/>
        </w:rPr>
        <w:t>t</w:t>
      </w:r>
      <w:r w:rsidRPr="00E023F7">
        <w:rPr>
          <w:rFonts w:ascii="Arial" w:eastAsiaTheme="minorEastAsia" w:hAnsi="Arial" w:cs="Arial"/>
          <w:spacing w:val="-9"/>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2"/>
        </w:rPr>
        <w:t>r</w:t>
      </w:r>
      <w:r w:rsidRPr="00E023F7">
        <w:rPr>
          <w:rFonts w:ascii="Arial" w:eastAsiaTheme="minorEastAsia" w:hAnsi="Arial" w:cs="Arial"/>
          <w:spacing w:val="-3"/>
        </w:rPr>
        <w:t>p</w:t>
      </w:r>
      <w:r w:rsidRPr="00E023F7">
        <w:rPr>
          <w:rFonts w:ascii="Arial" w:eastAsiaTheme="minorEastAsia" w:hAnsi="Arial" w:cs="Arial"/>
          <w:spacing w:val="-5"/>
        </w:rPr>
        <w:t>o</w:t>
      </w:r>
      <w:r w:rsidRPr="00E023F7">
        <w:rPr>
          <w:rFonts w:ascii="Arial" w:eastAsiaTheme="minorEastAsia" w:hAnsi="Arial" w:cs="Arial"/>
          <w:spacing w:val="-2"/>
        </w:rPr>
        <w:t>r</w:t>
      </w:r>
      <w:r w:rsidRPr="00E023F7">
        <w:rPr>
          <w:rFonts w:ascii="Arial" w:eastAsiaTheme="minorEastAsia" w:hAnsi="Arial" w:cs="Arial"/>
          <w:spacing w:val="-5"/>
        </w:rPr>
        <w:t>a</w:t>
      </w:r>
      <w:r w:rsidRPr="00E023F7">
        <w:rPr>
          <w:rFonts w:ascii="Arial" w:eastAsiaTheme="minorEastAsia" w:hAnsi="Arial" w:cs="Arial"/>
          <w:spacing w:val="-2"/>
        </w:rPr>
        <w:t>ti</w:t>
      </w:r>
      <w:r w:rsidRPr="00E023F7">
        <w:rPr>
          <w:rFonts w:ascii="Arial" w:eastAsiaTheme="minorEastAsia" w:hAnsi="Arial" w:cs="Arial"/>
          <w:spacing w:val="-3"/>
        </w:rPr>
        <w:t>on</w:t>
      </w:r>
      <w:r w:rsidRPr="00E023F7">
        <w:rPr>
          <w:rFonts w:ascii="Arial" w:eastAsiaTheme="minorEastAsia" w:hAnsi="Arial" w:cs="Arial"/>
        </w:rPr>
        <w:t xml:space="preserve">s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44"/>
        </w:rPr>
        <w:t xml:space="preserve"> </w:t>
      </w:r>
      <w:r w:rsidRPr="00E023F7">
        <w:rPr>
          <w:rFonts w:ascii="Arial" w:eastAsiaTheme="minorEastAsia" w:hAnsi="Arial" w:cs="Arial"/>
          <w:spacing w:val="-5"/>
        </w:rPr>
        <w:t>a</w:t>
      </w:r>
      <w:r w:rsidRPr="00E023F7">
        <w:rPr>
          <w:rFonts w:ascii="Arial" w:eastAsiaTheme="minorEastAsia" w:hAnsi="Arial" w:cs="Arial"/>
          <w:spacing w:val="-2"/>
        </w:rPr>
        <w:t>r</w:t>
      </w:r>
      <w:r w:rsidRPr="00E023F7">
        <w:rPr>
          <w:rFonts w:ascii="Arial" w:eastAsiaTheme="minorEastAsia" w:hAnsi="Arial" w:cs="Arial"/>
        </w:rPr>
        <w:t>e</w:t>
      </w:r>
      <w:r w:rsidRPr="00E023F7">
        <w:rPr>
          <w:rFonts w:ascii="Arial" w:eastAsiaTheme="minorEastAsia" w:hAnsi="Arial" w:cs="Arial"/>
          <w:spacing w:val="43"/>
        </w:rPr>
        <w:t xml:space="preserve"> </w:t>
      </w:r>
      <w:r w:rsidRPr="00E023F7">
        <w:rPr>
          <w:rFonts w:ascii="Arial" w:eastAsiaTheme="minorEastAsia" w:hAnsi="Arial" w:cs="Arial"/>
          <w:spacing w:val="-3"/>
        </w:rPr>
        <w:t>d</w:t>
      </w:r>
      <w:r w:rsidRPr="00E023F7">
        <w:rPr>
          <w:rFonts w:ascii="Arial" w:eastAsiaTheme="minorEastAsia" w:hAnsi="Arial" w:cs="Arial"/>
          <w:spacing w:val="-5"/>
        </w:rPr>
        <w:t>e</w:t>
      </w:r>
      <w:r w:rsidRPr="00E023F7">
        <w:rPr>
          <w:rFonts w:ascii="Arial" w:eastAsiaTheme="minorEastAsia" w:hAnsi="Arial" w:cs="Arial"/>
          <w:spacing w:val="-2"/>
        </w:rPr>
        <w:t>li</w:t>
      </w:r>
      <w:r w:rsidRPr="00E023F7">
        <w:rPr>
          <w:rFonts w:ascii="Arial" w:eastAsiaTheme="minorEastAsia" w:hAnsi="Arial" w:cs="Arial"/>
          <w:spacing w:val="-3"/>
        </w:rPr>
        <w:t>nqu</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rPr>
        <w:t>t</w:t>
      </w:r>
      <w:r w:rsidRPr="00E023F7">
        <w:rPr>
          <w:rFonts w:ascii="Arial" w:eastAsiaTheme="minorEastAsia" w:hAnsi="Arial" w:cs="Arial"/>
          <w:spacing w:val="41"/>
        </w:rPr>
        <w:t xml:space="preserve"> </w:t>
      </w:r>
      <w:r w:rsidRPr="00E023F7">
        <w:rPr>
          <w:rFonts w:ascii="Arial" w:eastAsiaTheme="minorEastAsia" w:hAnsi="Arial" w:cs="Arial"/>
          <w:spacing w:val="-2"/>
        </w:rPr>
        <w:t>i</w:t>
      </w:r>
      <w:r w:rsidRPr="00E023F7">
        <w:rPr>
          <w:rFonts w:ascii="Arial" w:eastAsiaTheme="minorEastAsia" w:hAnsi="Arial" w:cs="Arial"/>
        </w:rPr>
        <w:t>n</w:t>
      </w:r>
      <w:r w:rsidRPr="00E023F7">
        <w:rPr>
          <w:rFonts w:ascii="Arial" w:eastAsiaTheme="minorEastAsia" w:hAnsi="Arial" w:cs="Arial"/>
          <w:spacing w:val="40"/>
        </w:rPr>
        <w:t xml:space="preserve"> </w:t>
      </w:r>
      <w:r w:rsidRPr="00E023F7">
        <w:rPr>
          <w:rFonts w:ascii="Arial" w:eastAsiaTheme="minorEastAsia" w:hAnsi="Arial" w:cs="Arial"/>
          <w:spacing w:val="-2"/>
        </w:rPr>
        <w:t>ma</w:t>
      </w:r>
      <w:r w:rsidRPr="00E023F7">
        <w:rPr>
          <w:rFonts w:ascii="Arial" w:eastAsiaTheme="minorEastAsia" w:hAnsi="Arial" w:cs="Arial"/>
          <w:spacing w:val="-5"/>
        </w:rPr>
        <w:t>k</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43"/>
        </w:rPr>
        <w:t xml:space="preserve"> </w:t>
      </w:r>
      <w:r w:rsidRPr="00E023F7">
        <w:rPr>
          <w:rFonts w:ascii="Arial" w:eastAsiaTheme="minorEastAsia" w:hAnsi="Arial" w:cs="Arial"/>
          <w:spacing w:val="-3"/>
        </w:rPr>
        <w:t>s</w:t>
      </w:r>
      <w:r w:rsidRPr="00E023F7">
        <w:rPr>
          <w:rFonts w:ascii="Arial" w:eastAsiaTheme="minorEastAsia" w:hAnsi="Arial" w:cs="Arial"/>
          <w:spacing w:val="-2"/>
        </w:rPr>
        <w:t>t</w:t>
      </w:r>
      <w:r w:rsidRPr="00E023F7">
        <w:rPr>
          <w:rFonts w:ascii="Arial" w:eastAsiaTheme="minorEastAsia" w:hAnsi="Arial" w:cs="Arial"/>
          <w:spacing w:val="-5"/>
        </w:rPr>
        <w:t>a</w:t>
      </w:r>
      <w:r w:rsidRPr="00E023F7">
        <w:rPr>
          <w:rFonts w:ascii="Arial" w:eastAsiaTheme="minorEastAsia" w:hAnsi="Arial" w:cs="Arial"/>
          <w:spacing w:val="-2"/>
        </w:rPr>
        <w:t>t</w:t>
      </w:r>
      <w:r w:rsidRPr="00E023F7">
        <w:rPr>
          <w:rFonts w:ascii="Arial" w:eastAsiaTheme="minorEastAsia" w:hAnsi="Arial" w:cs="Arial"/>
        </w:rPr>
        <w:t>e</w:t>
      </w:r>
      <w:r w:rsidRPr="00E023F7">
        <w:rPr>
          <w:rFonts w:ascii="Arial" w:eastAsiaTheme="minorEastAsia" w:hAnsi="Arial" w:cs="Arial"/>
          <w:spacing w:val="43"/>
        </w:rPr>
        <w:t xml:space="preserve"> </w:t>
      </w:r>
      <w:r w:rsidRPr="00E023F7">
        <w:rPr>
          <w:rFonts w:ascii="Arial" w:eastAsiaTheme="minorEastAsia" w:hAnsi="Arial" w:cs="Arial"/>
          <w:spacing w:val="-4"/>
        </w:rPr>
        <w:t>f</w:t>
      </w:r>
      <w:r w:rsidRPr="00E023F7">
        <w:rPr>
          <w:rFonts w:ascii="Arial" w:eastAsiaTheme="minorEastAsia" w:hAnsi="Arial" w:cs="Arial"/>
          <w:spacing w:val="-2"/>
        </w:rPr>
        <w:t>ra</w:t>
      </w:r>
      <w:r w:rsidRPr="00E023F7">
        <w:rPr>
          <w:rFonts w:ascii="Arial" w:eastAsiaTheme="minorEastAsia" w:hAnsi="Arial" w:cs="Arial"/>
          <w:spacing w:val="-3"/>
        </w:rPr>
        <w:t>n</w:t>
      </w:r>
      <w:r w:rsidRPr="00E023F7">
        <w:rPr>
          <w:rFonts w:ascii="Arial" w:eastAsiaTheme="minorEastAsia" w:hAnsi="Arial" w:cs="Arial"/>
          <w:spacing w:val="-2"/>
        </w:rPr>
        <w:t>c</w:t>
      </w:r>
      <w:r w:rsidRPr="00E023F7">
        <w:rPr>
          <w:rFonts w:ascii="Arial" w:eastAsiaTheme="minorEastAsia" w:hAnsi="Arial" w:cs="Arial"/>
          <w:spacing w:val="-3"/>
        </w:rPr>
        <w:t>h</w:t>
      </w:r>
      <w:r w:rsidRPr="00E023F7">
        <w:rPr>
          <w:rFonts w:ascii="Arial" w:eastAsiaTheme="minorEastAsia" w:hAnsi="Arial" w:cs="Arial"/>
          <w:spacing w:val="-2"/>
        </w:rPr>
        <w:t>i</w:t>
      </w:r>
      <w:r w:rsidRPr="00E023F7">
        <w:rPr>
          <w:rFonts w:ascii="Arial" w:eastAsiaTheme="minorEastAsia" w:hAnsi="Arial" w:cs="Arial"/>
          <w:spacing w:val="-5"/>
        </w:rPr>
        <w:t>s</w:t>
      </w:r>
      <w:r w:rsidRPr="00E023F7">
        <w:rPr>
          <w:rFonts w:ascii="Arial" w:eastAsiaTheme="minorEastAsia" w:hAnsi="Arial" w:cs="Arial"/>
        </w:rPr>
        <w:t>e</w:t>
      </w:r>
      <w:r w:rsidRPr="00E023F7">
        <w:rPr>
          <w:rFonts w:ascii="Arial" w:eastAsiaTheme="minorEastAsia" w:hAnsi="Arial" w:cs="Arial"/>
          <w:spacing w:val="43"/>
        </w:rPr>
        <w:t xml:space="preserve"> </w:t>
      </w:r>
      <w:r w:rsidRPr="00E023F7">
        <w:rPr>
          <w:rFonts w:ascii="Arial" w:eastAsiaTheme="minorEastAsia" w:hAnsi="Arial" w:cs="Arial"/>
          <w:spacing w:val="-2"/>
        </w:rPr>
        <w:t>ta</w:t>
      </w:r>
      <w:r w:rsidRPr="00E023F7">
        <w:rPr>
          <w:rFonts w:ascii="Arial" w:eastAsiaTheme="minorEastAsia" w:hAnsi="Arial" w:cs="Arial"/>
        </w:rPr>
        <w:t>x</w:t>
      </w:r>
      <w:r w:rsidRPr="00E023F7">
        <w:rPr>
          <w:rFonts w:ascii="Arial" w:eastAsiaTheme="minorEastAsia" w:hAnsi="Arial" w:cs="Arial"/>
          <w:spacing w:val="40"/>
        </w:rPr>
        <w:t xml:space="preserve"> </w:t>
      </w:r>
      <w:r w:rsidRPr="00E023F7">
        <w:rPr>
          <w:rFonts w:ascii="Arial" w:eastAsiaTheme="minorEastAsia" w:hAnsi="Arial" w:cs="Arial"/>
          <w:spacing w:val="-3"/>
        </w:rPr>
        <w:t>p</w:t>
      </w:r>
      <w:r w:rsidRPr="00E023F7">
        <w:rPr>
          <w:rFonts w:ascii="Arial" w:eastAsiaTheme="minorEastAsia" w:hAnsi="Arial" w:cs="Arial"/>
          <w:spacing w:val="-2"/>
        </w:rPr>
        <w:t>a</w:t>
      </w:r>
      <w:r w:rsidRPr="00E023F7">
        <w:rPr>
          <w:rFonts w:ascii="Arial" w:eastAsiaTheme="minorEastAsia" w:hAnsi="Arial" w:cs="Arial"/>
          <w:spacing w:val="-5"/>
        </w:rPr>
        <w:t>y</w:t>
      </w:r>
      <w:r w:rsidRPr="00E023F7">
        <w:rPr>
          <w:rFonts w:ascii="Arial" w:eastAsiaTheme="minorEastAsia" w:hAnsi="Arial" w:cs="Arial"/>
          <w:spacing w:val="-2"/>
        </w:rPr>
        <w:t>me</w:t>
      </w:r>
      <w:r w:rsidRPr="00E023F7">
        <w:rPr>
          <w:rFonts w:ascii="Arial" w:eastAsiaTheme="minorEastAsia" w:hAnsi="Arial" w:cs="Arial"/>
          <w:spacing w:val="-3"/>
        </w:rPr>
        <w:t>n</w:t>
      </w:r>
      <w:r w:rsidRPr="00E023F7">
        <w:rPr>
          <w:rFonts w:ascii="Arial" w:eastAsiaTheme="minorEastAsia" w:hAnsi="Arial" w:cs="Arial"/>
          <w:spacing w:val="-2"/>
        </w:rPr>
        <w:t>t</w:t>
      </w:r>
      <w:r w:rsidRPr="00E023F7">
        <w:rPr>
          <w:rFonts w:ascii="Arial" w:eastAsiaTheme="minorEastAsia" w:hAnsi="Arial" w:cs="Arial"/>
          <w:spacing w:val="-3"/>
        </w:rPr>
        <w:t>s</w:t>
      </w:r>
      <w:r w:rsidRPr="00E023F7">
        <w:rPr>
          <w:rFonts w:ascii="Arial" w:eastAsiaTheme="minorEastAsia" w:hAnsi="Arial" w:cs="Arial"/>
        </w:rPr>
        <w:t>.</w:t>
      </w:r>
      <w:r w:rsidRPr="00E023F7">
        <w:rPr>
          <w:rFonts w:ascii="Arial" w:eastAsiaTheme="minorEastAsia" w:hAnsi="Arial" w:cs="Arial"/>
          <w:spacing w:val="31"/>
        </w:rPr>
        <w:t xml:space="preserve"> </w:t>
      </w:r>
      <w:r w:rsidRPr="00E023F7">
        <w:rPr>
          <w:rFonts w:ascii="Arial" w:eastAsiaTheme="minorEastAsia" w:hAnsi="Arial" w:cs="Arial"/>
          <w:spacing w:val="-3"/>
        </w:rPr>
        <w:t>Th</w:t>
      </w:r>
      <w:r w:rsidRPr="00E023F7">
        <w:rPr>
          <w:rFonts w:ascii="Arial" w:eastAsiaTheme="minorEastAsia" w:hAnsi="Arial" w:cs="Arial"/>
        </w:rPr>
        <w:t>e</w:t>
      </w:r>
      <w:r w:rsidRPr="00E023F7">
        <w:rPr>
          <w:rFonts w:ascii="Arial" w:eastAsiaTheme="minorEastAsia" w:hAnsi="Arial" w:cs="Arial"/>
          <w:spacing w:val="43"/>
        </w:rPr>
        <w:t xml:space="preserve"> </w:t>
      </w:r>
      <w:r w:rsidRPr="00E023F7">
        <w:rPr>
          <w:rFonts w:ascii="Arial" w:eastAsiaTheme="minorEastAsia" w:hAnsi="Arial" w:cs="Arial"/>
          <w:spacing w:val="-3"/>
        </w:rPr>
        <w:lastRenderedPageBreak/>
        <w:t>und</w:t>
      </w:r>
      <w:r w:rsidRPr="00E023F7">
        <w:rPr>
          <w:rFonts w:ascii="Arial" w:eastAsiaTheme="minorEastAsia" w:hAnsi="Arial" w:cs="Arial"/>
          <w:spacing w:val="-2"/>
        </w:rPr>
        <w:t>er</w:t>
      </w:r>
      <w:r w:rsidRPr="00E023F7">
        <w:rPr>
          <w:rFonts w:ascii="Arial" w:eastAsiaTheme="minorEastAsia" w:hAnsi="Arial" w:cs="Arial"/>
          <w:spacing w:val="-5"/>
        </w:rPr>
        <w:t>s</w:t>
      </w:r>
      <w:r w:rsidRPr="00E023F7">
        <w:rPr>
          <w:rFonts w:ascii="Arial" w:eastAsiaTheme="minorEastAsia" w:hAnsi="Arial" w:cs="Arial"/>
          <w:spacing w:val="-2"/>
        </w:rPr>
        <w:t>i</w:t>
      </w:r>
      <w:r w:rsidRPr="00E023F7">
        <w:rPr>
          <w:rFonts w:ascii="Arial" w:eastAsiaTheme="minorEastAsia" w:hAnsi="Arial" w:cs="Arial"/>
          <w:spacing w:val="-3"/>
        </w:rPr>
        <w:t>gn</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43"/>
        </w:rPr>
        <w:t xml:space="preserve"> </w:t>
      </w:r>
      <w:r w:rsidRPr="00E023F7">
        <w:rPr>
          <w:rFonts w:ascii="Arial" w:eastAsiaTheme="minorEastAsia" w:hAnsi="Arial" w:cs="Arial"/>
          <w:spacing w:val="-5"/>
        </w:rPr>
        <w:t>a</w:t>
      </w:r>
      <w:r w:rsidRPr="00E023F7">
        <w:rPr>
          <w:rFonts w:ascii="Arial" w:eastAsiaTheme="minorEastAsia" w:hAnsi="Arial" w:cs="Arial"/>
          <w:spacing w:val="-3"/>
        </w:rPr>
        <w:t>u</w:t>
      </w:r>
      <w:r w:rsidRPr="00E023F7">
        <w:rPr>
          <w:rFonts w:ascii="Arial" w:eastAsiaTheme="minorEastAsia" w:hAnsi="Arial" w:cs="Arial"/>
          <w:spacing w:val="-2"/>
        </w:rPr>
        <w:t>t</w:t>
      </w:r>
      <w:r w:rsidRPr="00E023F7">
        <w:rPr>
          <w:rFonts w:ascii="Arial" w:eastAsiaTheme="minorEastAsia" w:hAnsi="Arial" w:cs="Arial"/>
          <w:spacing w:val="-3"/>
        </w:rPr>
        <w:t>ho</w:t>
      </w:r>
      <w:r w:rsidRPr="00E023F7">
        <w:rPr>
          <w:rFonts w:ascii="Arial" w:eastAsiaTheme="minorEastAsia" w:hAnsi="Arial" w:cs="Arial"/>
          <w:spacing w:val="-2"/>
        </w:rPr>
        <w:t>rize</w:t>
      </w:r>
      <w:r w:rsidRPr="00E023F7">
        <w:rPr>
          <w:rFonts w:ascii="Arial" w:eastAsiaTheme="minorEastAsia" w:hAnsi="Arial" w:cs="Arial"/>
        </w:rPr>
        <w:t>d</w:t>
      </w:r>
      <w:r w:rsidRPr="00E023F7">
        <w:rPr>
          <w:rFonts w:ascii="Arial" w:eastAsiaTheme="minorEastAsia" w:hAnsi="Arial" w:cs="Arial"/>
          <w:spacing w:val="40"/>
        </w:rPr>
        <w:t xml:space="preserve"> </w:t>
      </w:r>
      <w:r w:rsidRPr="00E023F7">
        <w:rPr>
          <w:rFonts w:ascii="Arial" w:eastAsiaTheme="minorEastAsia" w:hAnsi="Arial" w:cs="Arial"/>
          <w:spacing w:val="-2"/>
        </w:rPr>
        <w:t>re</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spacing w:val="-5"/>
        </w:rPr>
        <w:t>e</w:t>
      </w:r>
      <w:r w:rsidRPr="00E023F7">
        <w:rPr>
          <w:rFonts w:ascii="Arial" w:eastAsiaTheme="minorEastAsia" w:hAnsi="Arial" w:cs="Arial"/>
          <w:spacing w:val="-3"/>
        </w:rPr>
        <w:t>s</w:t>
      </w:r>
      <w:r w:rsidRPr="00E023F7">
        <w:rPr>
          <w:rFonts w:ascii="Arial" w:eastAsiaTheme="minorEastAsia" w:hAnsi="Arial" w:cs="Arial"/>
          <w:spacing w:val="-2"/>
        </w:rPr>
        <w:t>e</w:t>
      </w:r>
      <w:r w:rsidRPr="00E023F7">
        <w:rPr>
          <w:rFonts w:ascii="Arial" w:eastAsiaTheme="minorEastAsia" w:hAnsi="Arial" w:cs="Arial"/>
          <w:spacing w:val="-3"/>
        </w:rPr>
        <w:t>n</w:t>
      </w:r>
      <w:r w:rsidRPr="00E023F7">
        <w:rPr>
          <w:rFonts w:ascii="Arial" w:eastAsiaTheme="minorEastAsia" w:hAnsi="Arial" w:cs="Arial"/>
          <w:spacing w:val="-2"/>
        </w:rPr>
        <w:t>t</w:t>
      </w:r>
      <w:r w:rsidRPr="00E023F7">
        <w:rPr>
          <w:rFonts w:ascii="Arial" w:eastAsiaTheme="minorEastAsia" w:hAnsi="Arial" w:cs="Arial"/>
          <w:spacing w:val="-5"/>
        </w:rPr>
        <w:t>a</w:t>
      </w:r>
      <w:r w:rsidRPr="00E023F7">
        <w:rPr>
          <w:rFonts w:ascii="Arial" w:eastAsiaTheme="minorEastAsia" w:hAnsi="Arial" w:cs="Arial"/>
          <w:spacing w:val="-2"/>
        </w:rPr>
        <w:t>ti</w:t>
      </w:r>
      <w:r w:rsidRPr="00E023F7">
        <w:rPr>
          <w:rFonts w:ascii="Arial" w:eastAsiaTheme="minorEastAsia" w:hAnsi="Arial" w:cs="Arial"/>
          <w:spacing w:val="-3"/>
        </w:rPr>
        <w:t>v</w:t>
      </w:r>
      <w:r w:rsidRPr="00E023F7">
        <w:rPr>
          <w:rFonts w:ascii="Arial" w:eastAsiaTheme="minorEastAsia" w:hAnsi="Arial" w:cs="Arial"/>
        </w:rPr>
        <w:t>e</w:t>
      </w:r>
      <w:r w:rsidRPr="00E023F7">
        <w:rPr>
          <w:rFonts w:ascii="Arial" w:eastAsiaTheme="minorEastAsia" w:hAnsi="Arial" w:cs="Arial"/>
          <w:spacing w:val="43"/>
        </w:rPr>
        <w:t xml:space="preserve"> </w:t>
      </w:r>
      <w:r w:rsidRPr="00E023F7">
        <w:rPr>
          <w:rFonts w:ascii="Arial" w:eastAsiaTheme="minorEastAsia" w:hAnsi="Arial" w:cs="Arial"/>
          <w:spacing w:val="-5"/>
        </w:rPr>
        <w:t>o</w:t>
      </w:r>
      <w:r w:rsidRPr="00E023F7">
        <w:rPr>
          <w:rFonts w:ascii="Arial" w:eastAsiaTheme="minorEastAsia" w:hAnsi="Arial" w:cs="Arial"/>
        </w:rPr>
        <w:t>f</w:t>
      </w:r>
      <w:r w:rsidRPr="00E023F7">
        <w:rPr>
          <w:rFonts w:ascii="Arial" w:eastAsiaTheme="minorEastAsia" w:hAnsi="Arial" w:cs="Arial"/>
          <w:spacing w:val="41"/>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 xml:space="preserve">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2"/>
        </w:rPr>
        <w:t>r</w:t>
      </w:r>
      <w:r w:rsidRPr="00E023F7">
        <w:rPr>
          <w:rFonts w:ascii="Arial" w:eastAsiaTheme="minorEastAsia" w:hAnsi="Arial" w:cs="Arial"/>
          <w:spacing w:val="-3"/>
        </w:rPr>
        <w:t>po</w:t>
      </w:r>
      <w:r w:rsidRPr="00E023F7">
        <w:rPr>
          <w:rFonts w:ascii="Arial" w:eastAsiaTheme="minorEastAsia" w:hAnsi="Arial" w:cs="Arial"/>
          <w:spacing w:val="-2"/>
        </w:rPr>
        <w:t>ra</w:t>
      </w:r>
      <w:r w:rsidRPr="00E023F7">
        <w:rPr>
          <w:rFonts w:ascii="Arial" w:eastAsiaTheme="minorEastAsia" w:hAnsi="Arial" w:cs="Arial"/>
          <w:spacing w:val="-4"/>
        </w:rPr>
        <w:t>t</w:t>
      </w:r>
      <w:r w:rsidRPr="00E023F7">
        <w:rPr>
          <w:rFonts w:ascii="Arial" w:eastAsiaTheme="minorEastAsia" w:hAnsi="Arial" w:cs="Arial"/>
          <w:spacing w:val="-2"/>
        </w:rPr>
        <w:t>i</w:t>
      </w:r>
      <w:r w:rsidRPr="00E023F7">
        <w:rPr>
          <w:rFonts w:ascii="Arial" w:eastAsiaTheme="minorEastAsia" w:hAnsi="Arial" w:cs="Arial"/>
          <w:spacing w:val="-3"/>
        </w:rPr>
        <w:t>o</w:t>
      </w:r>
      <w:r w:rsidRPr="00E023F7">
        <w:rPr>
          <w:rFonts w:ascii="Arial" w:eastAsiaTheme="minorEastAsia" w:hAnsi="Arial" w:cs="Arial"/>
        </w:rPr>
        <w:t>n</w:t>
      </w:r>
      <w:r w:rsidRPr="00E023F7">
        <w:rPr>
          <w:rFonts w:ascii="Arial" w:eastAsiaTheme="minorEastAsia" w:hAnsi="Arial" w:cs="Arial"/>
          <w:spacing w:val="16"/>
        </w:rPr>
        <w:t xml:space="preserve"> </w:t>
      </w:r>
      <w:r w:rsidRPr="00E023F7">
        <w:rPr>
          <w:rFonts w:ascii="Arial" w:eastAsiaTheme="minorEastAsia" w:hAnsi="Arial" w:cs="Arial"/>
          <w:spacing w:val="-2"/>
        </w:rPr>
        <w:t>ma</w:t>
      </w:r>
      <w:r w:rsidRPr="00E023F7">
        <w:rPr>
          <w:rFonts w:ascii="Arial" w:eastAsiaTheme="minorEastAsia" w:hAnsi="Arial" w:cs="Arial"/>
          <w:spacing w:val="-5"/>
        </w:rPr>
        <w:t>k</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16"/>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e</w:t>
      </w:r>
      <w:r w:rsidRPr="00E023F7">
        <w:rPr>
          <w:rFonts w:ascii="Arial" w:eastAsiaTheme="minorEastAsia" w:hAnsi="Arial" w:cs="Arial"/>
          <w:spacing w:val="17"/>
        </w:rPr>
        <w:t xml:space="preserve"> </w:t>
      </w:r>
      <w:r w:rsidRPr="00E023F7">
        <w:rPr>
          <w:rFonts w:ascii="Arial" w:eastAsiaTheme="minorEastAsia" w:hAnsi="Arial" w:cs="Arial"/>
          <w:spacing w:val="-5"/>
        </w:rPr>
        <w:t>o</w:t>
      </w:r>
      <w:r w:rsidRPr="00E023F7">
        <w:rPr>
          <w:rFonts w:ascii="Arial" w:eastAsiaTheme="minorEastAsia" w:hAnsi="Arial" w:cs="Arial"/>
          <w:spacing w:val="-2"/>
        </w:rPr>
        <w:t>f</w:t>
      </w:r>
      <w:r w:rsidRPr="00E023F7">
        <w:rPr>
          <w:rFonts w:ascii="Arial" w:eastAsiaTheme="minorEastAsia" w:hAnsi="Arial" w:cs="Arial"/>
          <w:spacing w:val="-4"/>
        </w:rPr>
        <w:t>f</w:t>
      </w:r>
      <w:r w:rsidRPr="00E023F7">
        <w:rPr>
          <w:rFonts w:ascii="Arial" w:eastAsiaTheme="minorEastAsia" w:hAnsi="Arial" w:cs="Arial"/>
          <w:spacing w:val="-2"/>
        </w:rPr>
        <w:t>e</w:t>
      </w:r>
      <w:r w:rsidRPr="00E023F7">
        <w:rPr>
          <w:rFonts w:ascii="Arial" w:eastAsiaTheme="minorEastAsia" w:hAnsi="Arial" w:cs="Arial"/>
        </w:rPr>
        <w:t>r</w:t>
      </w:r>
      <w:r w:rsidRPr="00E023F7">
        <w:rPr>
          <w:rFonts w:ascii="Arial" w:eastAsiaTheme="minorEastAsia" w:hAnsi="Arial" w:cs="Arial"/>
          <w:spacing w:val="17"/>
        </w:rPr>
        <w:t xml:space="preserve"> </w:t>
      </w:r>
      <w:r w:rsidRPr="00E023F7">
        <w:rPr>
          <w:rFonts w:ascii="Arial" w:eastAsiaTheme="minorEastAsia" w:hAnsi="Arial" w:cs="Arial"/>
          <w:spacing w:val="-3"/>
        </w:rPr>
        <w:t>h</w:t>
      </w:r>
      <w:r w:rsidRPr="00E023F7">
        <w:rPr>
          <w:rFonts w:ascii="Arial" w:eastAsiaTheme="minorEastAsia" w:hAnsi="Arial" w:cs="Arial"/>
          <w:spacing w:val="-2"/>
        </w:rPr>
        <w:t>erei</w:t>
      </w:r>
      <w:r w:rsidRPr="00E023F7">
        <w:rPr>
          <w:rFonts w:ascii="Arial" w:eastAsiaTheme="minorEastAsia" w:hAnsi="Arial" w:cs="Arial"/>
        </w:rPr>
        <w:t>n</w:t>
      </w:r>
      <w:r w:rsidRPr="00E023F7">
        <w:rPr>
          <w:rFonts w:ascii="Arial" w:eastAsiaTheme="minorEastAsia" w:hAnsi="Arial" w:cs="Arial"/>
          <w:spacing w:val="14"/>
        </w:rPr>
        <w:t xml:space="preserve"> </w:t>
      </w:r>
      <w:r w:rsidRPr="00E023F7">
        <w:rPr>
          <w:rFonts w:ascii="Arial" w:eastAsiaTheme="minorEastAsia" w:hAnsi="Arial" w:cs="Arial"/>
          <w:spacing w:val="-2"/>
        </w:rPr>
        <w:t>ce</w:t>
      </w:r>
      <w:r w:rsidRPr="00E023F7">
        <w:rPr>
          <w:rFonts w:ascii="Arial" w:eastAsiaTheme="minorEastAsia" w:hAnsi="Arial" w:cs="Arial"/>
          <w:spacing w:val="-4"/>
        </w:rPr>
        <w:t>r</w:t>
      </w:r>
      <w:r w:rsidRPr="00E023F7">
        <w:rPr>
          <w:rFonts w:ascii="Arial" w:eastAsiaTheme="minorEastAsia" w:hAnsi="Arial" w:cs="Arial"/>
          <w:spacing w:val="-2"/>
        </w:rPr>
        <w:t>ti</w:t>
      </w:r>
      <w:r w:rsidRPr="00E023F7">
        <w:rPr>
          <w:rFonts w:ascii="Arial" w:eastAsiaTheme="minorEastAsia" w:hAnsi="Arial" w:cs="Arial"/>
          <w:spacing w:val="-4"/>
        </w:rPr>
        <w:t>f</w:t>
      </w:r>
      <w:r w:rsidRPr="00E023F7">
        <w:rPr>
          <w:rFonts w:ascii="Arial" w:eastAsiaTheme="minorEastAsia" w:hAnsi="Arial" w:cs="Arial"/>
          <w:spacing w:val="-2"/>
        </w:rPr>
        <w:t>ie</w:t>
      </w:r>
      <w:r w:rsidRPr="00E023F7">
        <w:rPr>
          <w:rFonts w:ascii="Arial" w:eastAsiaTheme="minorEastAsia" w:hAnsi="Arial" w:cs="Arial"/>
        </w:rPr>
        <w:t>d</w:t>
      </w:r>
      <w:r w:rsidRPr="00E023F7">
        <w:rPr>
          <w:rFonts w:ascii="Arial" w:eastAsiaTheme="minorEastAsia" w:hAnsi="Arial" w:cs="Arial"/>
          <w:spacing w:val="16"/>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spacing w:val="-5"/>
        </w:rPr>
        <w:t>a</w:t>
      </w:r>
      <w:r w:rsidRPr="00E023F7">
        <w:rPr>
          <w:rFonts w:ascii="Arial" w:eastAsiaTheme="minorEastAsia" w:hAnsi="Arial" w:cs="Arial"/>
        </w:rPr>
        <w:t>t</w:t>
      </w:r>
      <w:r w:rsidRPr="00E023F7">
        <w:rPr>
          <w:rFonts w:ascii="Arial" w:eastAsiaTheme="minorEastAsia" w:hAnsi="Arial" w:cs="Arial"/>
          <w:spacing w:val="17"/>
        </w:rPr>
        <w:t xml:space="preserve"> </w:t>
      </w:r>
      <w:r w:rsidRPr="00E023F7">
        <w:rPr>
          <w:rFonts w:ascii="Arial" w:eastAsiaTheme="minorEastAsia" w:hAnsi="Arial" w:cs="Arial"/>
          <w:spacing w:val="-2"/>
        </w:rPr>
        <w:t>t</w:t>
      </w:r>
      <w:r w:rsidRPr="00E023F7">
        <w:rPr>
          <w:rFonts w:ascii="Arial" w:eastAsiaTheme="minorEastAsia" w:hAnsi="Arial" w:cs="Arial"/>
          <w:spacing w:val="-1"/>
        </w:rPr>
        <w:t>h</w:t>
      </w:r>
      <w:r w:rsidRPr="00E023F7">
        <w:rPr>
          <w:rFonts w:ascii="Arial" w:eastAsiaTheme="minorEastAsia" w:hAnsi="Arial" w:cs="Arial"/>
        </w:rPr>
        <w:t>e</w:t>
      </w:r>
      <w:r w:rsidRPr="00E023F7">
        <w:rPr>
          <w:rFonts w:ascii="Arial" w:eastAsiaTheme="minorEastAsia" w:hAnsi="Arial" w:cs="Arial"/>
          <w:spacing w:val="14"/>
        </w:rPr>
        <w:t xml:space="preserve"> </w:t>
      </w:r>
      <w:r w:rsidRPr="00E023F7">
        <w:rPr>
          <w:rFonts w:ascii="Arial" w:eastAsiaTheme="minorEastAsia" w:hAnsi="Arial" w:cs="Arial"/>
          <w:spacing w:val="-4"/>
        </w:rPr>
        <w:t>f</w:t>
      </w:r>
      <w:r w:rsidRPr="00E023F7">
        <w:rPr>
          <w:rFonts w:ascii="Arial" w:eastAsiaTheme="minorEastAsia" w:hAnsi="Arial" w:cs="Arial"/>
          <w:spacing w:val="-3"/>
        </w:rPr>
        <w:t>o</w:t>
      </w:r>
      <w:r w:rsidRPr="00E023F7">
        <w:rPr>
          <w:rFonts w:ascii="Arial" w:eastAsiaTheme="minorEastAsia" w:hAnsi="Arial" w:cs="Arial"/>
          <w:spacing w:val="-2"/>
        </w:rPr>
        <w:t>ll</w:t>
      </w:r>
      <w:r w:rsidRPr="00E023F7">
        <w:rPr>
          <w:rFonts w:ascii="Arial" w:eastAsiaTheme="minorEastAsia" w:hAnsi="Arial" w:cs="Arial"/>
          <w:spacing w:val="-3"/>
        </w:rPr>
        <w:t>o</w:t>
      </w:r>
      <w:r w:rsidRPr="00E023F7">
        <w:rPr>
          <w:rFonts w:ascii="Arial" w:eastAsiaTheme="minorEastAsia" w:hAnsi="Arial" w:cs="Arial"/>
          <w:spacing w:val="-4"/>
        </w:rPr>
        <w:t>w</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16"/>
        </w:rPr>
        <w:t xml:space="preserve"> </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spacing w:val="-5"/>
        </w:rPr>
        <w:t>d</w:t>
      </w:r>
      <w:r w:rsidRPr="00E023F7">
        <w:rPr>
          <w:rFonts w:ascii="Arial" w:eastAsiaTheme="minorEastAsia" w:hAnsi="Arial" w:cs="Arial"/>
          <w:spacing w:val="-2"/>
        </w:rPr>
        <w:t>icate</w:t>
      </w:r>
      <w:r w:rsidRPr="00E023F7">
        <w:rPr>
          <w:rFonts w:ascii="Arial" w:eastAsiaTheme="minorEastAsia" w:hAnsi="Arial" w:cs="Arial"/>
        </w:rPr>
        <w:t>d</w:t>
      </w:r>
      <w:r w:rsidRPr="00E023F7">
        <w:rPr>
          <w:rFonts w:ascii="Arial" w:eastAsiaTheme="minorEastAsia" w:hAnsi="Arial" w:cs="Arial"/>
          <w:spacing w:val="16"/>
        </w:rPr>
        <w:t xml:space="preserve"> </w:t>
      </w:r>
      <w:r w:rsidRPr="00E023F7">
        <w:rPr>
          <w:rFonts w:ascii="Arial" w:eastAsiaTheme="minorEastAsia" w:hAnsi="Arial" w:cs="Arial"/>
          <w:spacing w:val="-6"/>
        </w:rPr>
        <w:t>P</w:t>
      </w:r>
      <w:r w:rsidRPr="00E023F7">
        <w:rPr>
          <w:rFonts w:ascii="Arial" w:eastAsiaTheme="minorEastAsia" w:hAnsi="Arial" w:cs="Arial"/>
          <w:spacing w:val="-2"/>
        </w:rPr>
        <w:t>r</w:t>
      </w:r>
      <w:r w:rsidRPr="00E023F7">
        <w:rPr>
          <w:rFonts w:ascii="Arial" w:eastAsiaTheme="minorEastAsia" w:hAnsi="Arial" w:cs="Arial"/>
          <w:spacing w:val="-3"/>
        </w:rPr>
        <w:t>opos</w:t>
      </w:r>
      <w:r w:rsidRPr="00E023F7">
        <w:rPr>
          <w:rFonts w:ascii="Arial" w:eastAsiaTheme="minorEastAsia" w:hAnsi="Arial" w:cs="Arial"/>
          <w:spacing w:val="-5"/>
        </w:rPr>
        <w:t>a</w:t>
      </w:r>
      <w:r w:rsidRPr="00E023F7">
        <w:rPr>
          <w:rFonts w:ascii="Arial" w:eastAsiaTheme="minorEastAsia" w:hAnsi="Arial" w:cs="Arial"/>
        </w:rPr>
        <w:t>l</w:t>
      </w:r>
      <w:r w:rsidRPr="00E023F7">
        <w:rPr>
          <w:rFonts w:ascii="Arial" w:eastAsiaTheme="minorEastAsia" w:hAnsi="Arial" w:cs="Arial"/>
          <w:spacing w:val="17"/>
        </w:rPr>
        <w:t xml:space="preserve">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7"/>
        </w:rPr>
        <w:t xml:space="preserve"> </w:t>
      </w:r>
      <w:r w:rsidRPr="00E023F7">
        <w:rPr>
          <w:rFonts w:ascii="Arial" w:eastAsiaTheme="minorEastAsia" w:hAnsi="Arial" w:cs="Arial"/>
          <w:spacing w:val="-4"/>
        </w:rPr>
        <w:t>t</w:t>
      </w:r>
      <w:r w:rsidRPr="00E023F7">
        <w:rPr>
          <w:rFonts w:ascii="Arial" w:eastAsiaTheme="minorEastAsia" w:hAnsi="Arial" w:cs="Arial"/>
          <w:spacing w:val="-2"/>
        </w:rPr>
        <w:t>r</w:t>
      </w:r>
      <w:r w:rsidRPr="00E023F7">
        <w:rPr>
          <w:rFonts w:ascii="Arial" w:eastAsiaTheme="minorEastAsia" w:hAnsi="Arial" w:cs="Arial"/>
          <w:spacing w:val="-3"/>
        </w:rPr>
        <w:t>u</w:t>
      </w:r>
      <w:r w:rsidRPr="00E023F7">
        <w:rPr>
          <w:rFonts w:ascii="Arial" w:eastAsiaTheme="minorEastAsia" w:hAnsi="Arial" w:cs="Arial"/>
        </w:rPr>
        <w:t>e</w:t>
      </w:r>
      <w:r w:rsidRPr="00E023F7">
        <w:rPr>
          <w:rFonts w:ascii="Arial" w:eastAsiaTheme="minorEastAsia" w:hAnsi="Arial" w:cs="Arial"/>
          <w:spacing w:val="17"/>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16"/>
        </w:rPr>
        <w:t xml:space="preserve"> </w:t>
      </w:r>
      <w:r w:rsidRPr="00E023F7">
        <w:rPr>
          <w:rFonts w:ascii="Arial" w:eastAsiaTheme="minorEastAsia" w:hAnsi="Arial" w:cs="Arial"/>
          <w:spacing w:val="-2"/>
        </w:rPr>
        <w:t>c</w:t>
      </w:r>
      <w:r w:rsidRPr="00E023F7">
        <w:rPr>
          <w:rFonts w:ascii="Arial" w:eastAsiaTheme="minorEastAsia" w:hAnsi="Arial" w:cs="Arial"/>
          <w:spacing w:val="-5"/>
        </w:rPr>
        <w:t>o</w:t>
      </w:r>
      <w:r w:rsidRPr="00E023F7">
        <w:rPr>
          <w:rFonts w:ascii="Arial" w:eastAsiaTheme="minorEastAsia" w:hAnsi="Arial" w:cs="Arial"/>
          <w:spacing w:val="-2"/>
        </w:rPr>
        <w:t>rre</w:t>
      </w:r>
      <w:r w:rsidRPr="00E023F7">
        <w:rPr>
          <w:rFonts w:ascii="Arial" w:eastAsiaTheme="minorEastAsia" w:hAnsi="Arial" w:cs="Arial"/>
          <w:spacing w:val="-5"/>
        </w:rPr>
        <w:t>c</w:t>
      </w:r>
      <w:r w:rsidRPr="00E023F7">
        <w:rPr>
          <w:rFonts w:ascii="Arial" w:eastAsiaTheme="minorEastAsia" w:hAnsi="Arial" w:cs="Arial"/>
        </w:rPr>
        <w:t>t</w:t>
      </w:r>
      <w:r w:rsidRPr="00E023F7">
        <w:rPr>
          <w:rFonts w:ascii="Arial" w:eastAsiaTheme="minorEastAsia" w:hAnsi="Arial" w:cs="Arial"/>
          <w:spacing w:val="17"/>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16"/>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17"/>
        </w:rPr>
        <w:t xml:space="preserve"> </w:t>
      </w:r>
      <w:r w:rsidRPr="00E023F7">
        <w:rPr>
          <w:rFonts w:ascii="Arial" w:eastAsiaTheme="minorEastAsia" w:hAnsi="Arial" w:cs="Arial"/>
          <w:spacing w:val="-2"/>
        </w:rPr>
        <w:t>t</w:t>
      </w:r>
      <w:r w:rsidRPr="00E023F7">
        <w:rPr>
          <w:rFonts w:ascii="Arial" w:eastAsiaTheme="minorEastAsia" w:hAnsi="Arial" w:cs="Arial"/>
          <w:spacing w:val="-3"/>
        </w:rPr>
        <w:t>h</w:t>
      </w:r>
      <w:r w:rsidRPr="00E023F7">
        <w:rPr>
          <w:rFonts w:ascii="Arial" w:eastAsiaTheme="minorEastAsia" w:hAnsi="Arial" w:cs="Arial"/>
        </w:rPr>
        <w:t xml:space="preserve">e </w:t>
      </w:r>
      <w:r w:rsidRPr="00E023F7">
        <w:rPr>
          <w:rFonts w:ascii="Arial" w:eastAsiaTheme="minorEastAsia" w:hAnsi="Arial" w:cs="Arial"/>
          <w:spacing w:val="-3"/>
        </w:rPr>
        <w:t>und</w:t>
      </w:r>
      <w:r w:rsidRPr="00E023F7">
        <w:rPr>
          <w:rFonts w:ascii="Arial" w:eastAsiaTheme="minorEastAsia" w:hAnsi="Arial" w:cs="Arial"/>
          <w:spacing w:val="-2"/>
        </w:rPr>
        <w:t>er</w:t>
      </w:r>
      <w:r w:rsidRPr="00E023F7">
        <w:rPr>
          <w:rFonts w:ascii="Arial" w:eastAsiaTheme="minorEastAsia" w:hAnsi="Arial" w:cs="Arial"/>
          <w:spacing w:val="-3"/>
        </w:rPr>
        <w:t>s</w:t>
      </w:r>
      <w:r w:rsidRPr="00E023F7">
        <w:rPr>
          <w:rFonts w:ascii="Arial" w:eastAsiaTheme="minorEastAsia" w:hAnsi="Arial" w:cs="Arial"/>
          <w:spacing w:val="-2"/>
        </w:rPr>
        <w:t>i</w:t>
      </w:r>
      <w:r w:rsidRPr="00E023F7">
        <w:rPr>
          <w:rFonts w:ascii="Arial" w:eastAsiaTheme="minorEastAsia" w:hAnsi="Arial" w:cs="Arial"/>
          <w:spacing w:val="-3"/>
        </w:rPr>
        <w:t>gn</w:t>
      </w:r>
      <w:r w:rsidRPr="00E023F7">
        <w:rPr>
          <w:rFonts w:ascii="Arial" w:eastAsiaTheme="minorEastAsia" w:hAnsi="Arial" w:cs="Arial"/>
          <w:spacing w:val="-2"/>
        </w:rPr>
        <w:t>e</w:t>
      </w:r>
      <w:r w:rsidRPr="00E023F7">
        <w:rPr>
          <w:rFonts w:ascii="Arial" w:eastAsiaTheme="minorEastAsia" w:hAnsi="Arial" w:cs="Arial"/>
        </w:rPr>
        <w:t>d</w:t>
      </w:r>
      <w:r w:rsidRPr="00E023F7">
        <w:rPr>
          <w:rFonts w:ascii="Arial" w:eastAsiaTheme="minorEastAsia" w:hAnsi="Arial" w:cs="Arial"/>
          <w:spacing w:val="19"/>
        </w:rPr>
        <w:t xml:space="preserve"> </w:t>
      </w:r>
      <w:r w:rsidRPr="00E023F7">
        <w:rPr>
          <w:rFonts w:ascii="Arial" w:eastAsiaTheme="minorEastAsia" w:hAnsi="Arial" w:cs="Arial"/>
          <w:spacing w:val="-3"/>
        </w:rPr>
        <w:t>un</w:t>
      </w:r>
      <w:r w:rsidRPr="00E023F7">
        <w:rPr>
          <w:rFonts w:ascii="Arial" w:eastAsiaTheme="minorEastAsia" w:hAnsi="Arial" w:cs="Arial"/>
          <w:spacing w:val="-5"/>
        </w:rPr>
        <w:t>d</w:t>
      </w:r>
      <w:r w:rsidRPr="00E023F7">
        <w:rPr>
          <w:rFonts w:ascii="Arial" w:eastAsiaTheme="minorEastAsia" w:hAnsi="Arial" w:cs="Arial"/>
          <w:spacing w:val="-2"/>
        </w:rPr>
        <w:t>er</w:t>
      </w:r>
      <w:r w:rsidRPr="00E023F7">
        <w:rPr>
          <w:rFonts w:ascii="Arial" w:eastAsiaTheme="minorEastAsia" w:hAnsi="Arial" w:cs="Arial"/>
          <w:spacing w:val="-3"/>
        </w:rPr>
        <w:t>s</w:t>
      </w:r>
      <w:r w:rsidRPr="00E023F7">
        <w:rPr>
          <w:rFonts w:ascii="Arial" w:eastAsiaTheme="minorEastAsia" w:hAnsi="Arial" w:cs="Arial"/>
          <w:spacing w:val="-4"/>
        </w:rPr>
        <w:t>t</w:t>
      </w:r>
      <w:r w:rsidRPr="00E023F7">
        <w:rPr>
          <w:rFonts w:ascii="Arial" w:eastAsiaTheme="minorEastAsia" w:hAnsi="Arial" w:cs="Arial"/>
          <w:spacing w:val="-2"/>
        </w:rPr>
        <w:t>a</w:t>
      </w:r>
      <w:r w:rsidRPr="00E023F7">
        <w:rPr>
          <w:rFonts w:ascii="Arial" w:eastAsiaTheme="minorEastAsia" w:hAnsi="Arial" w:cs="Arial"/>
          <w:spacing w:val="-3"/>
        </w:rPr>
        <w:t>nd</w:t>
      </w:r>
      <w:r w:rsidRPr="00E023F7">
        <w:rPr>
          <w:rFonts w:ascii="Arial" w:eastAsiaTheme="minorEastAsia" w:hAnsi="Arial" w:cs="Arial"/>
        </w:rPr>
        <w:t>s</w:t>
      </w:r>
      <w:r w:rsidRPr="00E023F7">
        <w:rPr>
          <w:rFonts w:ascii="Arial" w:eastAsiaTheme="minorEastAsia" w:hAnsi="Arial" w:cs="Arial"/>
          <w:spacing w:val="19"/>
        </w:rPr>
        <w:t xml:space="preserve"> </w:t>
      </w:r>
      <w:r w:rsidRPr="00E023F7">
        <w:rPr>
          <w:rFonts w:ascii="Arial" w:eastAsiaTheme="minorEastAsia" w:hAnsi="Arial" w:cs="Arial"/>
          <w:spacing w:val="-2"/>
        </w:rPr>
        <w:t>t</w:t>
      </w:r>
      <w:r w:rsidRPr="00E023F7">
        <w:rPr>
          <w:rFonts w:ascii="Arial" w:eastAsiaTheme="minorEastAsia" w:hAnsi="Arial" w:cs="Arial"/>
          <w:spacing w:val="-5"/>
        </w:rPr>
        <w:t>h</w:t>
      </w:r>
      <w:r w:rsidRPr="00E023F7">
        <w:rPr>
          <w:rFonts w:ascii="Arial" w:eastAsiaTheme="minorEastAsia" w:hAnsi="Arial" w:cs="Arial"/>
          <w:spacing w:val="-2"/>
        </w:rPr>
        <w:t>a</w:t>
      </w:r>
      <w:r w:rsidRPr="00E023F7">
        <w:rPr>
          <w:rFonts w:ascii="Arial" w:eastAsiaTheme="minorEastAsia" w:hAnsi="Arial" w:cs="Arial"/>
        </w:rPr>
        <w:t>t</w:t>
      </w:r>
      <w:r w:rsidRPr="00E023F7">
        <w:rPr>
          <w:rFonts w:ascii="Arial" w:eastAsiaTheme="minorEastAsia" w:hAnsi="Arial" w:cs="Arial"/>
          <w:spacing w:val="20"/>
        </w:rPr>
        <w:t xml:space="preserve"> </w:t>
      </w:r>
      <w:r w:rsidRPr="00E023F7">
        <w:rPr>
          <w:rFonts w:ascii="Arial" w:eastAsiaTheme="minorEastAsia" w:hAnsi="Arial" w:cs="Arial"/>
          <w:spacing w:val="-4"/>
        </w:rPr>
        <w:t>m</w:t>
      </w:r>
      <w:r w:rsidRPr="00E023F7">
        <w:rPr>
          <w:rFonts w:ascii="Arial" w:eastAsiaTheme="minorEastAsia" w:hAnsi="Arial" w:cs="Arial"/>
          <w:spacing w:val="-2"/>
        </w:rPr>
        <w:t>a</w:t>
      </w:r>
      <w:r w:rsidRPr="00E023F7">
        <w:rPr>
          <w:rFonts w:ascii="Arial" w:eastAsiaTheme="minorEastAsia" w:hAnsi="Arial" w:cs="Arial"/>
          <w:spacing w:val="-3"/>
        </w:rPr>
        <w:t>k</w:t>
      </w:r>
      <w:r w:rsidRPr="00E023F7">
        <w:rPr>
          <w:rFonts w:ascii="Arial" w:eastAsiaTheme="minorEastAsia" w:hAnsi="Arial" w:cs="Arial"/>
          <w:spacing w:val="-2"/>
        </w:rPr>
        <w:t>i</w:t>
      </w:r>
      <w:r w:rsidRPr="00E023F7">
        <w:rPr>
          <w:rFonts w:ascii="Arial" w:eastAsiaTheme="minorEastAsia" w:hAnsi="Arial" w:cs="Arial"/>
          <w:spacing w:val="-3"/>
        </w:rPr>
        <w:t>n</w:t>
      </w:r>
      <w:r w:rsidRPr="00E023F7">
        <w:rPr>
          <w:rFonts w:ascii="Arial" w:eastAsiaTheme="minorEastAsia" w:hAnsi="Arial" w:cs="Arial"/>
        </w:rPr>
        <w:t>g</w:t>
      </w:r>
      <w:r w:rsidRPr="00E023F7">
        <w:rPr>
          <w:rFonts w:ascii="Arial" w:eastAsiaTheme="minorEastAsia" w:hAnsi="Arial" w:cs="Arial"/>
          <w:spacing w:val="19"/>
        </w:rPr>
        <w:t xml:space="preserve"> </w:t>
      </w:r>
      <w:r w:rsidRPr="00E023F7">
        <w:rPr>
          <w:rFonts w:ascii="Arial" w:eastAsiaTheme="minorEastAsia" w:hAnsi="Arial" w:cs="Arial"/>
        </w:rPr>
        <w:t>a</w:t>
      </w:r>
      <w:r w:rsidRPr="00E023F7">
        <w:rPr>
          <w:rFonts w:ascii="Arial" w:eastAsiaTheme="minorEastAsia" w:hAnsi="Arial" w:cs="Arial"/>
          <w:spacing w:val="17"/>
        </w:rPr>
        <w:t xml:space="preserve"> </w:t>
      </w:r>
      <w:r w:rsidRPr="00E023F7">
        <w:rPr>
          <w:rFonts w:ascii="Arial" w:eastAsiaTheme="minorEastAsia" w:hAnsi="Arial" w:cs="Arial"/>
          <w:spacing w:val="-2"/>
        </w:rPr>
        <w:t>fa</w:t>
      </w:r>
      <w:r w:rsidRPr="00E023F7">
        <w:rPr>
          <w:rFonts w:ascii="Arial" w:eastAsiaTheme="minorEastAsia" w:hAnsi="Arial" w:cs="Arial"/>
          <w:spacing w:val="-4"/>
        </w:rPr>
        <w:t>l</w:t>
      </w:r>
      <w:r w:rsidRPr="00E023F7">
        <w:rPr>
          <w:rFonts w:ascii="Arial" w:eastAsiaTheme="minorEastAsia" w:hAnsi="Arial" w:cs="Arial"/>
          <w:spacing w:val="-3"/>
        </w:rPr>
        <w:t>s</w:t>
      </w:r>
      <w:r w:rsidRPr="00E023F7">
        <w:rPr>
          <w:rFonts w:ascii="Arial" w:eastAsiaTheme="minorEastAsia" w:hAnsi="Arial" w:cs="Arial"/>
        </w:rPr>
        <w:t>e</w:t>
      </w:r>
      <w:r w:rsidRPr="00E023F7">
        <w:rPr>
          <w:rFonts w:ascii="Arial" w:eastAsiaTheme="minorEastAsia" w:hAnsi="Arial" w:cs="Arial"/>
          <w:spacing w:val="19"/>
        </w:rPr>
        <w:t xml:space="preserve"> </w:t>
      </w:r>
      <w:r w:rsidRPr="00E023F7">
        <w:rPr>
          <w:rFonts w:ascii="Arial" w:eastAsiaTheme="minorEastAsia" w:hAnsi="Arial" w:cs="Arial"/>
          <w:spacing w:val="-3"/>
        </w:rPr>
        <w:t>P</w:t>
      </w:r>
      <w:r w:rsidRPr="00E023F7">
        <w:rPr>
          <w:rFonts w:ascii="Arial" w:eastAsiaTheme="minorEastAsia" w:hAnsi="Arial" w:cs="Arial"/>
          <w:spacing w:val="-2"/>
        </w:rPr>
        <w:t>r</w:t>
      </w:r>
      <w:r w:rsidRPr="00E023F7">
        <w:rPr>
          <w:rFonts w:ascii="Arial" w:eastAsiaTheme="minorEastAsia" w:hAnsi="Arial" w:cs="Arial"/>
          <w:spacing w:val="-3"/>
        </w:rPr>
        <w:t>opo</w:t>
      </w:r>
      <w:r w:rsidRPr="00E023F7">
        <w:rPr>
          <w:rFonts w:ascii="Arial" w:eastAsiaTheme="minorEastAsia" w:hAnsi="Arial" w:cs="Arial"/>
          <w:spacing w:val="-5"/>
        </w:rPr>
        <w:t>s</w:t>
      </w:r>
      <w:r w:rsidRPr="00E023F7">
        <w:rPr>
          <w:rFonts w:ascii="Arial" w:eastAsiaTheme="minorEastAsia" w:hAnsi="Arial" w:cs="Arial"/>
          <w:spacing w:val="-2"/>
        </w:rPr>
        <w:t>a</w:t>
      </w:r>
      <w:r w:rsidRPr="00E023F7">
        <w:rPr>
          <w:rFonts w:ascii="Arial" w:eastAsiaTheme="minorEastAsia" w:hAnsi="Arial" w:cs="Arial"/>
        </w:rPr>
        <w:t>l</w:t>
      </w:r>
      <w:r w:rsidRPr="00E023F7">
        <w:rPr>
          <w:rFonts w:ascii="Arial" w:eastAsiaTheme="minorEastAsia" w:hAnsi="Arial" w:cs="Arial"/>
          <w:spacing w:val="17"/>
        </w:rPr>
        <w:t xml:space="preserve">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9"/>
        </w:rPr>
        <w:t xml:space="preserve"> </w:t>
      </w:r>
      <w:r w:rsidRPr="00E023F7">
        <w:rPr>
          <w:rFonts w:ascii="Arial" w:eastAsiaTheme="minorEastAsia" w:hAnsi="Arial" w:cs="Arial"/>
        </w:rPr>
        <w:t>a</w:t>
      </w:r>
      <w:r w:rsidRPr="00E023F7">
        <w:rPr>
          <w:rFonts w:ascii="Arial" w:eastAsiaTheme="minorEastAsia" w:hAnsi="Arial" w:cs="Arial"/>
          <w:spacing w:val="17"/>
        </w:rPr>
        <w:t xml:space="preserve"> </w:t>
      </w:r>
      <w:r w:rsidRPr="00E023F7">
        <w:rPr>
          <w:rFonts w:ascii="Arial" w:eastAsiaTheme="minorEastAsia" w:hAnsi="Arial" w:cs="Arial"/>
          <w:spacing w:val="-2"/>
        </w:rPr>
        <w:t>ma</w:t>
      </w:r>
      <w:r w:rsidRPr="00E023F7">
        <w:rPr>
          <w:rFonts w:ascii="Arial" w:eastAsiaTheme="minorEastAsia" w:hAnsi="Arial" w:cs="Arial"/>
          <w:spacing w:val="-4"/>
        </w:rPr>
        <w:t>t</w:t>
      </w:r>
      <w:r w:rsidRPr="00E023F7">
        <w:rPr>
          <w:rFonts w:ascii="Arial" w:eastAsiaTheme="minorEastAsia" w:hAnsi="Arial" w:cs="Arial"/>
          <w:spacing w:val="-2"/>
        </w:rPr>
        <w:t>eri</w:t>
      </w:r>
      <w:r w:rsidRPr="00E023F7">
        <w:rPr>
          <w:rFonts w:ascii="Arial" w:eastAsiaTheme="minorEastAsia" w:hAnsi="Arial" w:cs="Arial"/>
          <w:spacing w:val="-5"/>
        </w:rPr>
        <w:t>a</w:t>
      </w:r>
      <w:r w:rsidRPr="00E023F7">
        <w:rPr>
          <w:rFonts w:ascii="Arial" w:eastAsiaTheme="minorEastAsia" w:hAnsi="Arial" w:cs="Arial"/>
        </w:rPr>
        <w:t>l</w:t>
      </w:r>
      <w:r w:rsidRPr="00E023F7">
        <w:rPr>
          <w:rFonts w:ascii="Arial" w:eastAsiaTheme="minorEastAsia" w:hAnsi="Arial" w:cs="Arial"/>
          <w:spacing w:val="20"/>
        </w:rPr>
        <w:t xml:space="preserve"> </w:t>
      </w:r>
      <w:r w:rsidRPr="00E023F7">
        <w:rPr>
          <w:rFonts w:ascii="Arial" w:eastAsiaTheme="minorEastAsia" w:hAnsi="Arial" w:cs="Arial"/>
          <w:spacing w:val="-3"/>
        </w:rPr>
        <w:t>b</w:t>
      </w:r>
      <w:r w:rsidRPr="00E023F7">
        <w:rPr>
          <w:rFonts w:ascii="Arial" w:eastAsiaTheme="minorEastAsia" w:hAnsi="Arial" w:cs="Arial"/>
          <w:spacing w:val="-2"/>
        </w:rPr>
        <w:t>r</w:t>
      </w:r>
      <w:r w:rsidRPr="00E023F7">
        <w:rPr>
          <w:rFonts w:ascii="Arial" w:eastAsiaTheme="minorEastAsia" w:hAnsi="Arial" w:cs="Arial"/>
          <w:spacing w:val="-5"/>
        </w:rPr>
        <w:t>e</w:t>
      </w:r>
      <w:r w:rsidRPr="00E023F7">
        <w:rPr>
          <w:rFonts w:ascii="Arial" w:eastAsiaTheme="minorEastAsia" w:hAnsi="Arial" w:cs="Arial"/>
          <w:spacing w:val="-2"/>
        </w:rPr>
        <w:t>ac</w:t>
      </w:r>
      <w:r w:rsidRPr="00E023F7">
        <w:rPr>
          <w:rFonts w:ascii="Arial" w:eastAsiaTheme="minorEastAsia" w:hAnsi="Arial" w:cs="Arial"/>
        </w:rPr>
        <w:t>h</w:t>
      </w:r>
      <w:r w:rsidRPr="00E023F7">
        <w:rPr>
          <w:rFonts w:ascii="Arial" w:eastAsiaTheme="minorEastAsia" w:hAnsi="Arial" w:cs="Arial"/>
          <w:spacing w:val="19"/>
        </w:rPr>
        <w:t xml:space="preserve"> </w:t>
      </w:r>
      <w:r w:rsidRPr="00E023F7">
        <w:rPr>
          <w:rFonts w:ascii="Arial" w:eastAsiaTheme="minorEastAsia" w:hAnsi="Arial" w:cs="Arial"/>
          <w:spacing w:val="-3"/>
        </w:rPr>
        <w:t>o</w:t>
      </w:r>
      <w:r w:rsidRPr="00E023F7">
        <w:rPr>
          <w:rFonts w:ascii="Arial" w:eastAsiaTheme="minorEastAsia" w:hAnsi="Arial" w:cs="Arial"/>
        </w:rPr>
        <w:t>f</w:t>
      </w:r>
      <w:r w:rsidRPr="00E023F7">
        <w:rPr>
          <w:rFonts w:ascii="Arial" w:eastAsiaTheme="minorEastAsia" w:hAnsi="Arial" w:cs="Arial"/>
          <w:spacing w:val="17"/>
        </w:rPr>
        <w:t xml:space="preserve"> </w:t>
      </w:r>
      <w:r w:rsidRPr="00E023F7">
        <w:rPr>
          <w:rFonts w:ascii="Arial" w:eastAsiaTheme="minorEastAsia" w:hAnsi="Arial" w:cs="Arial"/>
          <w:spacing w:val="-2"/>
        </w:rPr>
        <w:t>c</w:t>
      </w:r>
      <w:r w:rsidRPr="00E023F7">
        <w:rPr>
          <w:rFonts w:ascii="Arial" w:eastAsiaTheme="minorEastAsia" w:hAnsi="Arial" w:cs="Arial"/>
          <w:spacing w:val="-3"/>
        </w:rPr>
        <w:t>on</w:t>
      </w:r>
      <w:r w:rsidRPr="00E023F7">
        <w:rPr>
          <w:rFonts w:ascii="Arial" w:eastAsiaTheme="minorEastAsia" w:hAnsi="Arial" w:cs="Arial"/>
          <w:spacing w:val="-4"/>
        </w:rPr>
        <w:t>t</w:t>
      </w:r>
      <w:r w:rsidRPr="00E023F7">
        <w:rPr>
          <w:rFonts w:ascii="Arial" w:eastAsiaTheme="minorEastAsia" w:hAnsi="Arial" w:cs="Arial"/>
          <w:spacing w:val="-2"/>
        </w:rPr>
        <w:t>rac</w:t>
      </w:r>
      <w:r w:rsidRPr="00E023F7">
        <w:rPr>
          <w:rFonts w:ascii="Arial" w:eastAsiaTheme="minorEastAsia" w:hAnsi="Arial" w:cs="Arial"/>
        </w:rPr>
        <w:t>t</w:t>
      </w:r>
      <w:r w:rsidRPr="00E023F7">
        <w:rPr>
          <w:rFonts w:ascii="Arial" w:eastAsiaTheme="minorEastAsia" w:hAnsi="Arial" w:cs="Arial"/>
          <w:spacing w:val="20"/>
        </w:rPr>
        <w:t xml:space="preserve"> </w:t>
      </w:r>
      <w:r w:rsidRPr="00E023F7">
        <w:rPr>
          <w:rFonts w:ascii="Arial" w:eastAsiaTheme="minorEastAsia" w:hAnsi="Arial" w:cs="Arial"/>
          <w:spacing w:val="-2"/>
        </w:rPr>
        <w:t>a</w:t>
      </w:r>
      <w:r w:rsidRPr="00E023F7">
        <w:rPr>
          <w:rFonts w:ascii="Arial" w:eastAsiaTheme="minorEastAsia" w:hAnsi="Arial" w:cs="Arial"/>
          <w:spacing w:val="-3"/>
        </w:rPr>
        <w:t>n</w:t>
      </w:r>
      <w:r w:rsidRPr="00E023F7">
        <w:rPr>
          <w:rFonts w:ascii="Arial" w:eastAsiaTheme="minorEastAsia" w:hAnsi="Arial" w:cs="Arial"/>
        </w:rPr>
        <w:t>d</w:t>
      </w:r>
      <w:r w:rsidRPr="00E023F7">
        <w:rPr>
          <w:rFonts w:ascii="Arial" w:eastAsiaTheme="minorEastAsia" w:hAnsi="Arial" w:cs="Arial"/>
          <w:spacing w:val="16"/>
        </w:rPr>
        <w:t xml:space="preserve"> </w:t>
      </w:r>
      <w:r w:rsidRPr="00E023F7">
        <w:rPr>
          <w:rFonts w:ascii="Arial" w:eastAsiaTheme="minorEastAsia" w:hAnsi="Arial" w:cs="Arial"/>
          <w:spacing w:val="-2"/>
        </w:rPr>
        <w:t>i</w:t>
      </w:r>
      <w:r w:rsidRPr="00E023F7">
        <w:rPr>
          <w:rFonts w:ascii="Arial" w:eastAsiaTheme="minorEastAsia" w:hAnsi="Arial" w:cs="Arial"/>
        </w:rPr>
        <w:t>s</w:t>
      </w:r>
      <w:r w:rsidRPr="00E023F7">
        <w:rPr>
          <w:rFonts w:ascii="Arial" w:eastAsiaTheme="minorEastAsia" w:hAnsi="Arial" w:cs="Arial"/>
          <w:spacing w:val="17"/>
        </w:rPr>
        <w:t xml:space="preserve"> </w:t>
      </w:r>
      <w:r w:rsidRPr="00E023F7">
        <w:rPr>
          <w:rFonts w:ascii="Arial" w:eastAsiaTheme="minorEastAsia" w:hAnsi="Arial" w:cs="Arial"/>
          <w:spacing w:val="-3"/>
        </w:rPr>
        <w:t>g</w:t>
      </w:r>
      <w:r w:rsidRPr="00E023F7">
        <w:rPr>
          <w:rFonts w:ascii="Arial" w:eastAsiaTheme="minorEastAsia" w:hAnsi="Arial" w:cs="Arial"/>
          <w:spacing w:val="-2"/>
        </w:rPr>
        <w:t>r</w:t>
      </w:r>
      <w:r w:rsidRPr="00E023F7">
        <w:rPr>
          <w:rFonts w:ascii="Arial" w:eastAsiaTheme="minorEastAsia" w:hAnsi="Arial" w:cs="Arial"/>
          <w:spacing w:val="-3"/>
        </w:rPr>
        <w:t>ound</w:t>
      </w:r>
      <w:r w:rsidRPr="00E023F7">
        <w:rPr>
          <w:rFonts w:ascii="Arial" w:eastAsiaTheme="minorEastAsia" w:hAnsi="Arial" w:cs="Arial"/>
        </w:rPr>
        <w:t>s</w:t>
      </w:r>
      <w:r w:rsidRPr="00E023F7">
        <w:rPr>
          <w:rFonts w:ascii="Arial" w:eastAsiaTheme="minorEastAsia" w:hAnsi="Arial" w:cs="Arial"/>
          <w:spacing w:val="17"/>
        </w:rPr>
        <w:t xml:space="preserve"> </w:t>
      </w:r>
      <w:r w:rsidRPr="00E023F7">
        <w:rPr>
          <w:rFonts w:ascii="Arial" w:eastAsiaTheme="minorEastAsia" w:hAnsi="Arial" w:cs="Arial"/>
          <w:spacing w:val="-2"/>
        </w:rPr>
        <w:t>f</w:t>
      </w:r>
      <w:r w:rsidRPr="00E023F7">
        <w:rPr>
          <w:rFonts w:ascii="Arial" w:eastAsiaTheme="minorEastAsia" w:hAnsi="Arial" w:cs="Arial"/>
          <w:spacing w:val="-3"/>
        </w:rPr>
        <w:t>o</w:t>
      </w:r>
      <w:r w:rsidRPr="00E023F7">
        <w:rPr>
          <w:rFonts w:ascii="Arial" w:eastAsiaTheme="minorEastAsia" w:hAnsi="Arial" w:cs="Arial"/>
        </w:rPr>
        <w:t>r</w:t>
      </w:r>
      <w:r w:rsidRPr="00E023F7">
        <w:rPr>
          <w:rFonts w:ascii="Arial" w:eastAsiaTheme="minorEastAsia" w:hAnsi="Arial" w:cs="Arial"/>
          <w:spacing w:val="20"/>
        </w:rPr>
        <w:t xml:space="preserve"> </w:t>
      </w:r>
      <w:r w:rsidRPr="00E023F7">
        <w:rPr>
          <w:rFonts w:ascii="Arial" w:eastAsiaTheme="minorEastAsia" w:hAnsi="Arial" w:cs="Arial"/>
          <w:spacing w:val="-2"/>
        </w:rPr>
        <w:t>c</w:t>
      </w:r>
      <w:r w:rsidRPr="00E023F7">
        <w:rPr>
          <w:rFonts w:ascii="Arial" w:eastAsiaTheme="minorEastAsia" w:hAnsi="Arial" w:cs="Arial"/>
          <w:spacing w:val="-3"/>
        </w:rPr>
        <w:t>o</w:t>
      </w:r>
      <w:r w:rsidRPr="00E023F7">
        <w:rPr>
          <w:rFonts w:ascii="Arial" w:eastAsiaTheme="minorEastAsia" w:hAnsi="Arial" w:cs="Arial"/>
          <w:spacing w:val="-5"/>
        </w:rPr>
        <w:t>n</w:t>
      </w:r>
      <w:r w:rsidRPr="00E023F7">
        <w:rPr>
          <w:rFonts w:ascii="Arial" w:eastAsiaTheme="minorEastAsia" w:hAnsi="Arial" w:cs="Arial"/>
          <w:spacing w:val="-2"/>
        </w:rPr>
        <w:t>tr</w:t>
      </w:r>
      <w:r w:rsidRPr="00E023F7">
        <w:rPr>
          <w:rFonts w:ascii="Arial" w:eastAsiaTheme="minorEastAsia" w:hAnsi="Arial" w:cs="Arial"/>
          <w:spacing w:val="-5"/>
        </w:rPr>
        <w:t>ac</w:t>
      </w:r>
      <w:r w:rsidRPr="00E023F7">
        <w:rPr>
          <w:rFonts w:ascii="Arial" w:eastAsiaTheme="minorEastAsia" w:hAnsi="Arial" w:cs="Arial"/>
        </w:rPr>
        <w:t xml:space="preserve">t </w:t>
      </w:r>
      <w:r w:rsidRPr="00E023F7">
        <w:rPr>
          <w:rFonts w:ascii="Arial" w:eastAsiaTheme="minorEastAsia" w:hAnsi="Arial" w:cs="Arial"/>
          <w:spacing w:val="-2"/>
        </w:rPr>
        <w:t>ca</w:t>
      </w:r>
      <w:r w:rsidRPr="00E023F7">
        <w:rPr>
          <w:rFonts w:ascii="Arial" w:eastAsiaTheme="minorEastAsia" w:hAnsi="Arial" w:cs="Arial"/>
          <w:spacing w:val="-3"/>
        </w:rPr>
        <w:t>n</w:t>
      </w:r>
      <w:r w:rsidRPr="00E023F7">
        <w:rPr>
          <w:rFonts w:ascii="Arial" w:eastAsiaTheme="minorEastAsia" w:hAnsi="Arial" w:cs="Arial"/>
          <w:spacing w:val="-2"/>
        </w:rPr>
        <w:t>cell</w:t>
      </w:r>
      <w:r w:rsidRPr="00E023F7">
        <w:rPr>
          <w:rFonts w:ascii="Arial" w:eastAsiaTheme="minorEastAsia" w:hAnsi="Arial" w:cs="Arial"/>
          <w:spacing w:val="-5"/>
        </w:rPr>
        <w:t>a</w:t>
      </w:r>
      <w:r w:rsidRPr="00E023F7">
        <w:rPr>
          <w:rFonts w:ascii="Arial" w:eastAsiaTheme="minorEastAsia" w:hAnsi="Arial" w:cs="Arial"/>
          <w:spacing w:val="-2"/>
        </w:rPr>
        <w:t>ti</w:t>
      </w:r>
      <w:r w:rsidRPr="00E023F7">
        <w:rPr>
          <w:rFonts w:ascii="Arial" w:eastAsiaTheme="minorEastAsia" w:hAnsi="Arial" w:cs="Arial"/>
          <w:spacing w:val="-3"/>
        </w:rPr>
        <w:t>on</w:t>
      </w:r>
      <w:r w:rsidRPr="00E023F7">
        <w:rPr>
          <w:rFonts w:ascii="Arial" w:eastAsiaTheme="minorEastAsia" w:hAnsi="Arial" w:cs="Arial"/>
        </w:rPr>
        <w:t>.</w:t>
      </w:r>
    </w:p>
    <w:p w14:paraId="47A40EA6" w14:textId="7BD2D90F" w:rsidR="00A12AE4" w:rsidRPr="00E023F7" w:rsidRDefault="00A12AE4" w:rsidP="00A12AE4">
      <w:pPr>
        <w:pStyle w:val="ListParagraph"/>
        <w:widowControl w:val="0"/>
        <w:tabs>
          <w:tab w:val="left" w:pos="900"/>
        </w:tabs>
        <w:kinsoku w:val="0"/>
        <w:overflowPunct w:val="0"/>
        <w:autoSpaceDE w:val="0"/>
        <w:autoSpaceDN w:val="0"/>
        <w:adjustRightInd w:val="0"/>
        <w:spacing w:before="1" w:after="0" w:line="239" w:lineRule="auto"/>
        <w:ind w:right="116"/>
        <w:jc w:val="both"/>
        <w:rPr>
          <w:rFonts w:ascii="Arial" w:eastAsiaTheme="minorEastAsia" w:hAnsi="Arial" w:cs="Arial"/>
        </w:rPr>
      </w:pPr>
    </w:p>
    <w:p w14:paraId="0A970557" w14:textId="77777777" w:rsidR="00E023F7" w:rsidRPr="00E023F7" w:rsidRDefault="00A12AE4" w:rsidP="00E023F7">
      <w:pPr>
        <w:pStyle w:val="ListParagraph"/>
        <w:widowControl w:val="0"/>
        <w:numPr>
          <w:ilvl w:val="0"/>
          <w:numId w:val="1"/>
        </w:numPr>
        <w:tabs>
          <w:tab w:val="left" w:pos="820"/>
        </w:tabs>
        <w:kinsoku w:val="0"/>
        <w:overflowPunct w:val="0"/>
        <w:autoSpaceDE w:val="0"/>
        <w:autoSpaceDN w:val="0"/>
        <w:adjustRightInd w:val="0"/>
        <w:spacing w:after="0" w:line="240" w:lineRule="auto"/>
        <w:ind w:right="116"/>
        <w:contextualSpacing w:val="0"/>
        <w:rPr>
          <w:rFonts w:ascii="Arial" w:hAnsi="Arial" w:cs="Arial"/>
        </w:rPr>
      </w:pPr>
      <w:r w:rsidRPr="00E023F7">
        <w:rPr>
          <w:rFonts w:ascii="Arial" w:eastAsia="Times New Roman" w:hAnsi="Arial" w:cs="Arial"/>
          <w:b/>
          <w:bCs/>
        </w:rPr>
        <w:t xml:space="preserve">Prohibition on Certain Telecommunications and Video Surveillance Services or Equipment. </w:t>
      </w:r>
    </w:p>
    <w:p w14:paraId="396DA839" w14:textId="458B4306" w:rsidR="00E0592A" w:rsidRPr="00E023F7" w:rsidRDefault="00A12AE4" w:rsidP="00E023F7">
      <w:pPr>
        <w:pStyle w:val="ListParagraph"/>
        <w:widowControl w:val="0"/>
        <w:tabs>
          <w:tab w:val="left" w:pos="820"/>
        </w:tabs>
        <w:kinsoku w:val="0"/>
        <w:overflowPunct w:val="0"/>
        <w:autoSpaceDE w:val="0"/>
        <w:autoSpaceDN w:val="0"/>
        <w:adjustRightInd w:val="0"/>
        <w:spacing w:after="0" w:line="240" w:lineRule="auto"/>
        <w:contextualSpacing w:val="0"/>
        <w:jc w:val="both"/>
        <w:rPr>
          <w:rFonts w:ascii="Arial" w:hAnsi="Arial" w:cs="Arial"/>
        </w:rPr>
      </w:pPr>
      <w:r w:rsidRPr="00E023F7">
        <w:rPr>
          <w:rFonts w:ascii="Arial" w:eastAsia="Times New Roman" w:hAnsi="Arial" w:cs="Arial"/>
        </w:rPr>
        <w:t>Pursuant to Public Law 115-232, Section 889, and 2 Code of Federal Regulations (CFR) Part 200, including §200.216 and §200.471, NCTCOG is prohibited from using federal funds to procure, contract with entities who use, or extend contracts with entities who use certain telecommunications and video surveillance equipment or services provided by certain Chinese controlled entities. The CONTRACTOR agrees that it is not providing NCTCOG with or using telecommunications and video surveillance equipment and services as prohibited by 2 CFR §200.216 and §200.471.  Contractor shall certify its compliance through execution of the “Prohibited Telecommunications and Video Surveillance Services or Equipment Certification,” which is included as Appendix C of this Contract. The Contractor shall pass these requirements down to any of its subcontractors funded under this Agreement. The CONTRACTOR shall notify NCTCOG if the CONTRACTOR cannot comply with the prohibition during the performance of this Contract. </w:t>
      </w:r>
    </w:p>
    <w:p w14:paraId="4121664A" w14:textId="77777777" w:rsidR="00A12AE4" w:rsidRPr="00E023F7" w:rsidRDefault="00A12AE4" w:rsidP="00A12AE4">
      <w:pPr>
        <w:widowControl w:val="0"/>
        <w:tabs>
          <w:tab w:val="left" w:pos="820"/>
        </w:tabs>
        <w:kinsoku w:val="0"/>
        <w:overflowPunct w:val="0"/>
        <w:autoSpaceDE w:val="0"/>
        <w:autoSpaceDN w:val="0"/>
        <w:adjustRightInd w:val="0"/>
        <w:spacing w:after="0" w:line="240" w:lineRule="auto"/>
        <w:ind w:left="360" w:right="116"/>
        <w:jc w:val="both"/>
        <w:rPr>
          <w:rFonts w:ascii="Arial" w:hAnsi="Arial" w:cs="Arial"/>
        </w:rPr>
      </w:pPr>
    </w:p>
    <w:p w14:paraId="66D78B24" w14:textId="77777777" w:rsidR="00E023F7" w:rsidRPr="00E023F7" w:rsidRDefault="00E023F7" w:rsidP="00E023F7">
      <w:pPr>
        <w:pStyle w:val="ListParagraph"/>
        <w:widowControl w:val="0"/>
        <w:numPr>
          <w:ilvl w:val="0"/>
          <w:numId w:val="1"/>
        </w:numPr>
        <w:tabs>
          <w:tab w:val="left" w:pos="900"/>
        </w:tabs>
        <w:kinsoku w:val="0"/>
        <w:overflowPunct w:val="0"/>
        <w:autoSpaceDE w:val="0"/>
        <w:autoSpaceDN w:val="0"/>
        <w:adjustRightInd w:val="0"/>
        <w:spacing w:before="1" w:after="0" w:line="239" w:lineRule="auto"/>
        <w:ind w:right="116"/>
        <w:jc w:val="both"/>
        <w:rPr>
          <w:rFonts w:ascii="Arial" w:eastAsiaTheme="minorEastAsia" w:hAnsi="Arial" w:cs="Arial"/>
        </w:rPr>
      </w:pPr>
      <w:r w:rsidRPr="00E023F7">
        <w:rPr>
          <w:rFonts w:ascii="Arial" w:eastAsia="Times New Roman" w:hAnsi="Arial" w:cs="Arial"/>
          <w:b/>
          <w:bCs/>
        </w:rPr>
        <w:t xml:space="preserve">Texas Health and Human Service Commission Funding.  </w:t>
      </w:r>
    </w:p>
    <w:p w14:paraId="38130C9B" w14:textId="70E39BA9" w:rsidR="00E023F7" w:rsidRPr="00E023F7" w:rsidRDefault="00E023F7" w:rsidP="00E023F7">
      <w:pPr>
        <w:pStyle w:val="ListParagraph"/>
        <w:widowControl w:val="0"/>
        <w:tabs>
          <w:tab w:val="left" w:pos="900"/>
        </w:tabs>
        <w:kinsoku w:val="0"/>
        <w:overflowPunct w:val="0"/>
        <w:autoSpaceDE w:val="0"/>
        <w:autoSpaceDN w:val="0"/>
        <w:adjustRightInd w:val="0"/>
        <w:spacing w:before="1" w:after="0" w:line="239" w:lineRule="auto"/>
        <w:ind w:right="116"/>
        <w:jc w:val="both"/>
        <w:rPr>
          <w:rFonts w:ascii="Arial" w:eastAsiaTheme="minorEastAsia" w:hAnsi="Arial" w:cs="Arial"/>
        </w:rPr>
      </w:pPr>
      <w:r w:rsidRPr="00E023F7">
        <w:rPr>
          <w:rFonts w:ascii="Arial" w:eastAsia="Times New Roman" w:hAnsi="Arial" w:cs="Arial"/>
        </w:rPr>
        <w:t xml:space="preserve">This Contract is being funded with federal Older Americans Act funds provided through the Texas Health and Human Services Commission (THHSC).  Appendices attached hereto contain certifications required by THHSC.  Contractor agrees and acknowledges that the THHSC, Texas State Auditor’s Office, Office of the Inspector General, and the Comptroller General of the United States and any of their representatives has the right of access to inspect the work and the premises on which work on this agreement is performed, and the right to audit Contractor related to this Contract. </w:t>
      </w:r>
    </w:p>
    <w:p w14:paraId="17DD0BF4" w14:textId="162060CA" w:rsidR="00E023F7" w:rsidRDefault="00E023F7" w:rsidP="00E023F7">
      <w:pPr>
        <w:widowControl w:val="0"/>
        <w:tabs>
          <w:tab w:val="left" w:pos="900"/>
        </w:tabs>
        <w:autoSpaceDE w:val="0"/>
        <w:autoSpaceDN w:val="0"/>
        <w:adjustRightInd w:val="0"/>
        <w:spacing w:before="70" w:after="0" w:line="252" w:lineRule="exact"/>
        <w:ind w:left="360"/>
        <w:outlineLvl w:val="2"/>
        <w:rPr>
          <w:rFonts w:ascii="Arial" w:eastAsia="Times New Roman" w:hAnsi="Arial" w:cs="Arial"/>
        </w:rPr>
      </w:pPr>
    </w:p>
    <w:p w14:paraId="732DF45B" w14:textId="45043222" w:rsidR="00E023F7" w:rsidRDefault="00E023F7" w:rsidP="00E023F7">
      <w:pPr>
        <w:widowControl w:val="0"/>
        <w:tabs>
          <w:tab w:val="left" w:pos="900"/>
        </w:tabs>
        <w:autoSpaceDE w:val="0"/>
        <w:autoSpaceDN w:val="0"/>
        <w:adjustRightInd w:val="0"/>
        <w:spacing w:before="70" w:after="0" w:line="252" w:lineRule="exact"/>
        <w:ind w:left="360"/>
        <w:outlineLvl w:val="2"/>
        <w:rPr>
          <w:rFonts w:ascii="Arial" w:eastAsia="Times New Roman" w:hAnsi="Arial" w:cs="Arial"/>
        </w:rPr>
      </w:pPr>
    </w:p>
    <w:p w14:paraId="4D040B8E" w14:textId="77777777" w:rsidR="00E023F7" w:rsidRPr="00E023F7" w:rsidRDefault="00E023F7" w:rsidP="00E023F7">
      <w:pPr>
        <w:widowControl w:val="0"/>
        <w:tabs>
          <w:tab w:val="left" w:pos="900"/>
        </w:tabs>
        <w:autoSpaceDE w:val="0"/>
        <w:autoSpaceDN w:val="0"/>
        <w:adjustRightInd w:val="0"/>
        <w:spacing w:before="70" w:after="0" w:line="252" w:lineRule="exact"/>
        <w:ind w:left="360"/>
        <w:outlineLvl w:val="2"/>
        <w:rPr>
          <w:rFonts w:ascii="Arial" w:eastAsia="Times New Roman" w:hAnsi="Arial" w:cs="Arial"/>
        </w:rPr>
      </w:pPr>
    </w:p>
    <w:p w14:paraId="7C75515E" w14:textId="77777777" w:rsidR="00E0592A" w:rsidRPr="004B2085" w:rsidRDefault="00E0592A" w:rsidP="00E023F7">
      <w:pPr>
        <w:pStyle w:val="ListParagraph"/>
        <w:widowControl w:val="0"/>
        <w:tabs>
          <w:tab w:val="left" w:pos="820"/>
        </w:tabs>
        <w:kinsoku w:val="0"/>
        <w:overflowPunct w:val="0"/>
        <w:autoSpaceDE w:val="0"/>
        <w:autoSpaceDN w:val="0"/>
        <w:adjustRightInd w:val="0"/>
        <w:spacing w:after="0" w:line="240" w:lineRule="auto"/>
        <w:ind w:right="116"/>
        <w:contextualSpacing w:val="0"/>
        <w:jc w:val="both"/>
        <w:rPr>
          <w:rFonts w:ascii="Arial" w:hAnsi="Arial" w:cs="Arial"/>
        </w:rPr>
      </w:pPr>
    </w:p>
    <w:p w14:paraId="2DEBFE10" w14:textId="3C689A3A" w:rsidR="00E0592A" w:rsidRDefault="00E0592A"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13F16C47" w14:textId="2FD3A507" w:rsidR="00E023F7" w:rsidRDefault="00E023F7"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656ED116" w14:textId="67582722" w:rsidR="00E023F7" w:rsidRDefault="00E023F7"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3BE24401" w14:textId="7257AF7B" w:rsidR="00E023F7" w:rsidRDefault="00E023F7"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28F3E8B6" w14:textId="30335EAB" w:rsidR="00E023F7" w:rsidRDefault="00E023F7"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3DC383B6" w14:textId="10A0C2CC" w:rsidR="00E023F7" w:rsidRDefault="00E023F7"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025DD23F" w14:textId="64576EF6" w:rsidR="00E023F7" w:rsidRDefault="00E023F7"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0948B66E" w14:textId="77777777" w:rsidR="00E023F7" w:rsidRPr="00E023F7" w:rsidRDefault="00E023F7" w:rsidP="00E023F7">
      <w:pPr>
        <w:widowControl w:val="0"/>
        <w:tabs>
          <w:tab w:val="left" w:pos="820"/>
        </w:tabs>
        <w:kinsoku w:val="0"/>
        <w:overflowPunct w:val="0"/>
        <w:autoSpaceDE w:val="0"/>
        <w:autoSpaceDN w:val="0"/>
        <w:adjustRightInd w:val="0"/>
        <w:spacing w:after="0" w:line="240" w:lineRule="auto"/>
        <w:ind w:right="116"/>
        <w:jc w:val="both"/>
        <w:rPr>
          <w:rFonts w:ascii="Arial" w:hAnsi="Arial" w:cs="Arial"/>
        </w:rPr>
      </w:pPr>
    </w:p>
    <w:p w14:paraId="0FA8C795" w14:textId="77777777" w:rsidR="00E0592A" w:rsidRPr="00E0592A" w:rsidRDefault="00E0592A" w:rsidP="00E023F7">
      <w:pPr>
        <w:pStyle w:val="ListParagraph"/>
        <w:rPr>
          <w:rFonts w:ascii="Arial" w:hAnsi="Arial" w:cs="Arial"/>
          <w:b/>
          <w:bCs/>
        </w:rPr>
      </w:pPr>
    </w:p>
    <w:p w14:paraId="6BA689D2" w14:textId="77777777" w:rsidR="00E0592A" w:rsidRDefault="00E0592A"/>
    <w:sectPr w:rsidR="00E0592A" w:rsidSect="00E059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4EA7FFC"/>
    <w:lvl w:ilvl="0">
      <w:start w:val="2"/>
      <w:numFmt w:val="decimal"/>
      <w:lvlText w:val="%1"/>
      <w:lvlJc w:val="left"/>
      <w:pPr>
        <w:ind w:left="0" w:hanging="721"/>
      </w:pPr>
      <w:rPr>
        <w:rFonts w:hint="default"/>
      </w:rPr>
    </w:lvl>
    <w:lvl w:ilvl="1">
      <w:start w:val="3"/>
      <w:numFmt w:val="decimal"/>
      <w:lvlText w:val="%1.%2"/>
      <w:lvlJc w:val="left"/>
      <w:pPr>
        <w:ind w:left="0" w:hanging="721"/>
      </w:pPr>
      <w:rPr>
        <w:rFonts w:ascii="Times New Roman" w:hAnsi="Times New Roman" w:cs="Times New Roman" w:hint="default"/>
        <w:b w:val="0"/>
        <w:bCs w:val="0"/>
        <w:sz w:val="22"/>
        <w:szCs w:val="22"/>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3"/>
    <w:multiLevelType w:val="multilevel"/>
    <w:tmpl w:val="00000886"/>
    <w:lvl w:ilvl="0">
      <w:start w:val="3"/>
      <w:numFmt w:val="decimal"/>
      <w:lvlText w:val="%1"/>
      <w:lvlJc w:val="left"/>
      <w:pPr>
        <w:ind w:hanging="721"/>
      </w:pPr>
    </w:lvl>
    <w:lvl w:ilvl="1">
      <w:start w:val="1"/>
      <w:numFmt w:val="decimal"/>
      <w:lvlText w:val="%1.%2"/>
      <w:lvlJc w:val="left"/>
      <w:pPr>
        <w:ind w:hanging="721"/>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4"/>
      <w:numFmt w:val="decimal"/>
      <w:lvlText w:val="%1"/>
      <w:lvlJc w:val="left"/>
      <w:pPr>
        <w:ind w:hanging="721"/>
      </w:pPr>
    </w:lvl>
    <w:lvl w:ilvl="1">
      <w:start w:val="1"/>
      <w:numFmt w:val="decimal"/>
      <w:lvlText w:val="%1.%2"/>
      <w:lvlJc w:val="left"/>
      <w:pPr>
        <w:ind w:hanging="721"/>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6"/>
      <w:numFmt w:val="decimal"/>
      <w:lvlText w:val="%1"/>
      <w:lvlJc w:val="left"/>
      <w:pPr>
        <w:ind w:hanging="721"/>
      </w:pPr>
    </w:lvl>
    <w:lvl w:ilvl="1">
      <w:start w:val="1"/>
      <w:numFmt w:val="decimal"/>
      <w:lvlText w:val="%1.%2"/>
      <w:lvlJc w:val="left"/>
      <w:pPr>
        <w:ind w:hanging="721"/>
      </w:pPr>
      <w:rPr>
        <w:rFonts w:ascii="Times New Roman" w:hAnsi="Times New Roman" w:cs="Times New Roman"/>
        <w:b w:val="0"/>
        <w:bCs w:val="0"/>
        <w:sz w:val="22"/>
        <w:szCs w:val="22"/>
      </w:rPr>
    </w:lvl>
    <w:lvl w:ilvl="2">
      <w:start w:val="1"/>
      <w:numFmt w:val="decimal"/>
      <w:lvlText w:val="%1.%2.%3"/>
      <w:lvlJc w:val="left"/>
      <w:pPr>
        <w:ind w:hanging="720"/>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7"/>
      <w:numFmt w:val="decimal"/>
      <w:lvlText w:val="%1"/>
      <w:lvlJc w:val="left"/>
      <w:pPr>
        <w:ind w:hanging="721"/>
      </w:pPr>
    </w:lvl>
    <w:lvl w:ilvl="1">
      <w:start w:val="1"/>
      <w:numFmt w:val="decimal"/>
      <w:lvlText w:val="%1.%2"/>
      <w:lvlJc w:val="left"/>
      <w:pPr>
        <w:ind w:hanging="721"/>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8"/>
      <w:numFmt w:val="decimal"/>
      <w:lvlText w:val="%1"/>
      <w:lvlJc w:val="left"/>
      <w:pPr>
        <w:ind w:hanging="721"/>
      </w:pPr>
    </w:lvl>
    <w:lvl w:ilvl="1">
      <w:start w:val="1"/>
      <w:numFmt w:val="decimal"/>
      <w:lvlText w:val="%1.%2"/>
      <w:lvlJc w:val="left"/>
      <w:pPr>
        <w:ind w:hanging="721"/>
      </w:pPr>
      <w:rPr>
        <w:rFonts w:ascii="Times New Roman" w:hAnsi="Times New Roman" w:cs="Times New Roman"/>
        <w:b w:val="0"/>
        <w:bCs w:val="0"/>
        <w:sz w:val="22"/>
        <w:szCs w:val="22"/>
      </w:rPr>
    </w:lvl>
    <w:lvl w:ilvl="2">
      <w:start w:val="1"/>
      <w:numFmt w:val="decimal"/>
      <w:lvlText w:val="%1.%2.%3."/>
      <w:lvlJc w:val="left"/>
      <w:pPr>
        <w:ind w:hanging="663"/>
      </w:pPr>
      <w:rPr>
        <w:rFonts w:ascii="Times New Roman" w:hAnsi="Times New Roman" w:cs="Times New Roman"/>
        <w:b w:val="0"/>
        <w:bCs w:val="0"/>
        <w:sz w:val="22"/>
        <w:szCs w:val="22"/>
      </w:rPr>
    </w:lvl>
    <w:lvl w:ilvl="3">
      <w:start w:val="1"/>
      <w:numFmt w:val="lowerLetter"/>
      <w:lvlText w:val="%4."/>
      <w:lvlJc w:val="left"/>
      <w:pPr>
        <w:ind w:hanging="209"/>
      </w:pPr>
      <w:rPr>
        <w:rFonts w:ascii="Times New Roman" w:hAnsi="Times New Roman" w:cs="Times New Roman"/>
        <w:b w:val="0"/>
        <w:bCs w:val="0"/>
        <w:sz w:val="22"/>
        <w:szCs w:val="22"/>
      </w:rPr>
    </w:lvl>
    <w:lvl w:ilvl="4">
      <w:start w:val="1"/>
      <w:numFmt w:val="lowerRoman"/>
      <w:lvlText w:val="%5)"/>
      <w:lvlJc w:val="left"/>
      <w:pPr>
        <w:ind w:hanging="192"/>
      </w:pPr>
      <w:rPr>
        <w:rFonts w:ascii="Times New Roman" w:hAnsi="Times New Roman" w:cs="Times New Roman"/>
        <w:b w:val="0"/>
        <w:bCs w:val="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C368F85A"/>
    <w:lvl w:ilvl="0">
      <w:start w:val="9"/>
      <w:numFmt w:val="decimal"/>
      <w:lvlText w:val="%1"/>
      <w:lvlJc w:val="left"/>
      <w:pPr>
        <w:ind w:hanging="721"/>
      </w:pPr>
    </w:lvl>
    <w:lvl w:ilvl="1">
      <w:start w:val="2"/>
      <w:numFmt w:val="decimal"/>
      <w:lvlText w:val="%1.%2"/>
      <w:lvlJc w:val="left"/>
      <w:pPr>
        <w:ind w:hanging="721"/>
      </w:pPr>
      <w:rPr>
        <w:rFonts w:ascii="Times New Roman" w:hAnsi="Times New Roman" w:cs="Times New Roman"/>
        <w:b w:val="0"/>
        <w:bCs w:val="0"/>
        <w:sz w:val="22"/>
        <w:szCs w:val="22"/>
      </w:rPr>
    </w:lvl>
    <w:lvl w:ilvl="2">
      <w:start w:val="1"/>
      <w:numFmt w:val="lowerLetter"/>
      <w:lvlText w:val="%3."/>
      <w:lvlJc w:val="left"/>
      <w:pPr>
        <w:ind w:hanging="360"/>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30"/>
      <w:numFmt w:val="decimal"/>
      <w:lvlText w:val="(%1)"/>
      <w:lvlJc w:val="left"/>
      <w:pPr>
        <w:ind w:hanging="422"/>
      </w:pPr>
      <w:rPr>
        <w:rFonts w:ascii="Times New Roman" w:hAnsi="Times New Roman" w:cs="Times New Roman"/>
        <w:b w:val="0"/>
        <w:bCs w:val="0"/>
        <w:sz w:val="22"/>
        <w:szCs w:val="22"/>
      </w:rPr>
    </w:lvl>
    <w:lvl w:ilvl="1">
      <w:start w:val="1"/>
      <w:numFmt w:val="lowerLetter"/>
      <w:lvlText w:val="%2."/>
      <w:lvlJc w:val="left"/>
      <w:pPr>
        <w:ind w:hanging="209"/>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CB4B9FE"/>
    <w:lvl w:ilvl="0">
      <w:start w:val="9"/>
      <w:numFmt w:val="decimal"/>
      <w:lvlText w:val="%1"/>
      <w:lvlJc w:val="left"/>
      <w:pPr>
        <w:ind w:hanging="721"/>
      </w:pPr>
    </w:lvl>
    <w:lvl w:ilvl="1">
      <w:start w:val="15"/>
      <w:numFmt w:val="decimal"/>
      <w:lvlText w:val="%1.%2"/>
      <w:lvlJc w:val="left"/>
      <w:pPr>
        <w:ind w:hanging="721"/>
      </w:pPr>
      <w:rPr>
        <w:rFonts w:ascii="Times New Roman" w:hAnsi="Times New Roman" w:cs="Times New Roman"/>
        <w:b w:val="0"/>
        <w:bCs w:val="0"/>
        <w:spacing w:val="-3"/>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2C66631"/>
    <w:multiLevelType w:val="multilevel"/>
    <w:tmpl w:val="C368F85A"/>
    <w:lvl w:ilvl="0">
      <w:start w:val="9"/>
      <w:numFmt w:val="decimal"/>
      <w:lvlText w:val="%1"/>
      <w:lvlJc w:val="left"/>
      <w:pPr>
        <w:ind w:hanging="721"/>
      </w:pPr>
    </w:lvl>
    <w:lvl w:ilvl="1">
      <w:start w:val="2"/>
      <w:numFmt w:val="decimal"/>
      <w:lvlText w:val="%1.%2"/>
      <w:lvlJc w:val="left"/>
      <w:pPr>
        <w:ind w:hanging="721"/>
      </w:pPr>
      <w:rPr>
        <w:rFonts w:ascii="Times New Roman" w:hAnsi="Times New Roman" w:cs="Times New Roman"/>
        <w:b w:val="0"/>
        <w:bCs w:val="0"/>
        <w:sz w:val="22"/>
        <w:szCs w:val="22"/>
      </w:rPr>
    </w:lvl>
    <w:lvl w:ilvl="2">
      <w:start w:val="1"/>
      <w:numFmt w:val="lowerLetter"/>
      <w:lvlText w:val="%3."/>
      <w:lvlJc w:val="left"/>
      <w:pPr>
        <w:ind w:hanging="360"/>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83F6822"/>
    <w:multiLevelType w:val="multilevel"/>
    <w:tmpl w:val="25660814"/>
    <w:lvl w:ilvl="0">
      <w:start w:val="9"/>
      <w:numFmt w:val="decimal"/>
      <w:lvlText w:val="%1"/>
      <w:lvlJc w:val="left"/>
      <w:pPr>
        <w:ind w:left="840" w:hanging="723"/>
      </w:pPr>
      <w:rPr>
        <w:rFonts w:hint="default"/>
      </w:rPr>
    </w:lvl>
    <w:lvl w:ilvl="1">
      <w:start w:val="5"/>
      <w:numFmt w:val="decimal"/>
      <w:lvlText w:val="%1.%2"/>
      <w:lvlJc w:val="left"/>
      <w:pPr>
        <w:ind w:left="840" w:hanging="723"/>
      </w:pPr>
      <w:rPr>
        <w:rFonts w:ascii="Times New Roman" w:eastAsia="Times New Roman" w:hAnsi="Times New Roman" w:cs="Times New Roman" w:hint="default"/>
        <w:b w:val="0"/>
        <w:bCs w:val="0"/>
        <w:w w:val="100"/>
        <w:sz w:val="22"/>
        <w:szCs w:val="22"/>
      </w:rPr>
    </w:lvl>
    <w:lvl w:ilvl="2">
      <w:start w:val="1"/>
      <w:numFmt w:val="lowerLetter"/>
      <w:lvlText w:val="%3."/>
      <w:lvlJc w:val="left"/>
      <w:pPr>
        <w:ind w:left="1203" w:hanging="361"/>
      </w:pPr>
      <w:rPr>
        <w:rFonts w:ascii="Times New Roman" w:eastAsia="Times New Roman" w:hAnsi="Times New Roman" w:cs="Times New Roman" w:hint="default"/>
        <w:w w:val="100"/>
        <w:sz w:val="22"/>
        <w:szCs w:val="22"/>
      </w:rPr>
    </w:lvl>
    <w:lvl w:ilvl="3">
      <w:numFmt w:val="bullet"/>
      <w:lvlText w:val="•"/>
      <w:lvlJc w:val="left"/>
      <w:pPr>
        <w:ind w:left="3386" w:hanging="361"/>
      </w:pPr>
      <w:rPr>
        <w:rFonts w:hint="default"/>
      </w:rPr>
    </w:lvl>
    <w:lvl w:ilvl="4">
      <w:numFmt w:val="bullet"/>
      <w:lvlText w:val="•"/>
      <w:lvlJc w:val="left"/>
      <w:pPr>
        <w:ind w:left="4480" w:hanging="361"/>
      </w:pPr>
      <w:rPr>
        <w:rFonts w:hint="default"/>
      </w:rPr>
    </w:lvl>
    <w:lvl w:ilvl="5">
      <w:numFmt w:val="bullet"/>
      <w:lvlText w:val="•"/>
      <w:lvlJc w:val="left"/>
      <w:pPr>
        <w:ind w:left="5573" w:hanging="361"/>
      </w:pPr>
      <w:rPr>
        <w:rFonts w:hint="default"/>
      </w:rPr>
    </w:lvl>
    <w:lvl w:ilvl="6">
      <w:numFmt w:val="bullet"/>
      <w:lvlText w:val="•"/>
      <w:lvlJc w:val="left"/>
      <w:pPr>
        <w:ind w:left="6666" w:hanging="361"/>
      </w:pPr>
      <w:rPr>
        <w:rFonts w:hint="default"/>
      </w:rPr>
    </w:lvl>
    <w:lvl w:ilvl="7">
      <w:numFmt w:val="bullet"/>
      <w:lvlText w:val="•"/>
      <w:lvlJc w:val="left"/>
      <w:pPr>
        <w:ind w:left="7760" w:hanging="361"/>
      </w:pPr>
      <w:rPr>
        <w:rFonts w:hint="default"/>
      </w:rPr>
    </w:lvl>
    <w:lvl w:ilvl="8">
      <w:numFmt w:val="bullet"/>
      <w:lvlText w:val="•"/>
      <w:lvlJc w:val="left"/>
      <w:pPr>
        <w:ind w:left="8853" w:hanging="361"/>
      </w:pPr>
      <w:rPr>
        <w:rFonts w:hint="default"/>
      </w:rPr>
    </w:lvl>
  </w:abstractNum>
  <w:abstractNum w:abstractNumId="11" w15:restartNumberingAfterBreak="0">
    <w:nsid w:val="29973992"/>
    <w:multiLevelType w:val="hybridMultilevel"/>
    <w:tmpl w:val="C882B954"/>
    <w:lvl w:ilvl="0" w:tplc="6A745B60">
      <w:start w:val="1"/>
      <w:numFmt w:val="decimal"/>
      <w:lvlText w:val="(%1)"/>
      <w:lvlJc w:val="left"/>
      <w:pPr>
        <w:ind w:left="501" w:hanging="389"/>
      </w:pPr>
      <w:rPr>
        <w:rFonts w:ascii="Arial" w:eastAsia="Arial" w:hAnsi="Arial" w:cs="Arial" w:hint="default"/>
        <w:spacing w:val="-1"/>
        <w:w w:val="100"/>
        <w:sz w:val="22"/>
        <w:szCs w:val="22"/>
        <w:lang w:val="en-US" w:eastAsia="en-US" w:bidi="ar-SA"/>
      </w:rPr>
    </w:lvl>
    <w:lvl w:ilvl="1" w:tplc="E2C64BFC">
      <w:start w:val="1"/>
      <w:numFmt w:val="upperLetter"/>
      <w:lvlText w:val="%2)"/>
      <w:lvlJc w:val="left"/>
      <w:pPr>
        <w:ind w:left="1509" w:hanging="361"/>
      </w:pPr>
      <w:rPr>
        <w:rFonts w:ascii="Arial" w:eastAsia="Arial" w:hAnsi="Arial" w:cs="Arial" w:hint="default"/>
        <w:w w:val="100"/>
        <w:sz w:val="21"/>
        <w:szCs w:val="21"/>
        <w:lang w:val="en-US" w:eastAsia="en-US" w:bidi="ar-SA"/>
      </w:rPr>
    </w:lvl>
    <w:lvl w:ilvl="2" w:tplc="5CF81F74">
      <w:numFmt w:val="bullet"/>
      <w:lvlText w:val="•"/>
      <w:lvlJc w:val="left"/>
      <w:pPr>
        <w:ind w:left="2515" w:hanging="361"/>
      </w:pPr>
      <w:rPr>
        <w:rFonts w:hint="default"/>
        <w:lang w:val="en-US" w:eastAsia="en-US" w:bidi="ar-SA"/>
      </w:rPr>
    </w:lvl>
    <w:lvl w:ilvl="3" w:tplc="0854CAFA">
      <w:numFmt w:val="bullet"/>
      <w:lvlText w:val="•"/>
      <w:lvlJc w:val="left"/>
      <w:pPr>
        <w:ind w:left="3522" w:hanging="361"/>
      </w:pPr>
      <w:rPr>
        <w:rFonts w:hint="default"/>
        <w:lang w:val="en-US" w:eastAsia="en-US" w:bidi="ar-SA"/>
      </w:rPr>
    </w:lvl>
    <w:lvl w:ilvl="4" w:tplc="66706A6A">
      <w:numFmt w:val="bullet"/>
      <w:lvlText w:val="•"/>
      <w:lvlJc w:val="left"/>
      <w:pPr>
        <w:ind w:left="4529" w:hanging="361"/>
      </w:pPr>
      <w:rPr>
        <w:rFonts w:hint="default"/>
        <w:lang w:val="en-US" w:eastAsia="en-US" w:bidi="ar-SA"/>
      </w:rPr>
    </w:lvl>
    <w:lvl w:ilvl="5" w:tplc="068EF6FE">
      <w:numFmt w:val="bullet"/>
      <w:lvlText w:val="•"/>
      <w:lvlJc w:val="left"/>
      <w:pPr>
        <w:ind w:left="5535" w:hanging="361"/>
      </w:pPr>
      <w:rPr>
        <w:rFonts w:hint="default"/>
        <w:lang w:val="en-US" w:eastAsia="en-US" w:bidi="ar-SA"/>
      </w:rPr>
    </w:lvl>
    <w:lvl w:ilvl="6" w:tplc="F81AB8AE">
      <w:numFmt w:val="bullet"/>
      <w:lvlText w:val="•"/>
      <w:lvlJc w:val="left"/>
      <w:pPr>
        <w:ind w:left="6542" w:hanging="361"/>
      </w:pPr>
      <w:rPr>
        <w:rFonts w:hint="default"/>
        <w:lang w:val="en-US" w:eastAsia="en-US" w:bidi="ar-SA"/>
      </w:rPr>
    </w:lvl>
    <w:lvl w:ilvl="7" w:tplc="7E981610">
      <w:numFmt w:val="bullet"/>
      <w:lvlText w:val="•"/>
      <w:lvlJc w:val="left"/>
      <w:pPr>
        <w:ind w:left="7549" w:hanging="361"/>
      </w:pPr>
      <w:rPr>
        <w:rFonts w:hint="default"/>
        <w:lang w:val="en-US" w:eastAsia="en-US" w:bidi="ar-SA"/>
      </w:rPr>
    </w:lvl>
    <w:lvl w:ilvl="8" w:tplc="A2ECA8D0">
      <w:numFmt w:val="bullet"/>
      <w:lvlText w:val="•"/>
      <w:lvlJc w:val="left"/>
      <w:pPr>
        <w:ind w:left="8555" w:hanging="361"/>
      </w:pPr>
      <w:rPr>
        <w:rFonts w:hint="default"/>
        <w:lang w:val="en-US" w:eastAsia="en-US" w:bidi="ar-SA"/>
      </w:rPr>
    </w:lvl>
  </w:abstractNum>
  <w:abstractNum w:abstractNumId="12" w15:restartNumberingAfterBreak="0">
    <w:nsid w:val="2DB5344C"/>
    <w:multiLevelType w:val="multilevel"/>
    <w:tmpl w:val="C368F85A"/>
    <w:lvl w:ilvl="0">
      <w:start w:val="9"/>
      <w:numFmt w:val="decimal"/>
      <w:lvlText w:val="%1"/>
      <w:lvlJc w:val="left"/>
      <w:pPr>
        <w:ind w:hanging="721"/>
      </w:pPr>
    </w:lvl>
    <w:lvl w:ilvl="1">
      <w:start w:val="2"/>
      <w:numFmt w:val="decimal"/>
      <w:lvlText w:val="%1.%2"/>
      <w:lvlJc w:val="left"/>
      <w:pPr>
        <w:ind w:hanging="721"/>
      </w:pPr>
      <w:rPr>
        <w:rFonts w:ascii="Times New Roman" w:hAnsi="Times New Roman" w:cs="Times New Roman"/>
        <w:b w:val="0"/>
        <w:bCs w:val="0"/>
        <w:sz w:val="22"/>
        <w:szCs w:val="22"/>
      </w:rPr>
    </w:lvl>
    <w:lvl w:ilvl="2">
      <w:start w:val="1"/>
      <w:numFmt w:val="lowerLetter"/>
      <w:lvlText w:val="%3."/>
      <w:lvlJc w:val="left"/>
      <w:pPr>
        <w:ind w:hanging="360"/>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36AE6FDE"/>
    <w:multiLevelType w:val="hybridMultilevel"/>
    <w:tmpl w:val="D36A2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325E50"/>
    <w:multiLevelType w:val="hybridMultilevel"/>
    <w:tmpl w:val="C30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5051E"/>
    <w:multiLevelType w:val="multilevel"/>
    <w:tmpl w:val="A68CD630"/>
    <w:lvl w:ilvl="0">
      <w:start w:val="1"/>
      <w:numFmt w:val="decimal"/>
      <w:lvlText w:val="%1."/>
      <w:lvlJc w:val="left"/>
      <w:pPr>
        <w:ind w:left="801" w:hanging="721"/>
      </w:pPr>
      <w:rPr>
        <w:rFonts w:hint="default"/>
      </w:rPr>
    </w:lvl>
    <w:lvl w:ilvl="1">
      <w:start w:val="3"/>
      <w:numFmt w:val="decimal"/>
      <w:lvlText w:val="%1.%2"/>
      <w:lvlJc w:val="left"/>
      <w:pPr>
        <w:ind w:left="801" w:hanging="721"/>
      </w:pPr>
      <w:rPr>
        <w:rFonts w:ascii="Times New Roman" w:hAnsi="Times New Roman" w:cs="Times New Roman" w:hint="default"/>
        <w:b w:val="0"/>
        <w:bCs w:val="0"/>
        <w:sz w:val="22"/>
        <w:szCs w:val="22"/>
      </w:rPr>
    </w:lvl>
    <w:lvl w:ilvl="2">
      <w:numFmt w:val="bullet"/>
      <w:lvlText w:val="•"/>
      <w:lvlJc w:val="left"/>
      <w:pPr>
        <w:ind w:left="801" w:firstLine="0"/>
      </w:pPr>
      <w:rPr>
        <w:rFonts w:hint="default"/>
      </w:rPr>
    </w:lvl>
    <w:lvl w:ilvl="3">
      <w:numFmt w:val="bullet"/>
      <w:lvlText w:val="•"/>
      <w:lvlJc w:val="left"/>
      <w:pPr>
        <w:ind w:left="801" w:firstLine="0"/>
      </w:pPr>
      <w:rPr>
        <w:rFonts w:hint="default"/>
      </w:rPr>
    </w:lvl>
    <w:lvl w:ilvl="4">
      <w:numFmt w:val="bullet"/>
      <w:lvlText w:val="•"/>
      <w:lvlJc w:val="left"/>
      <w:pPr>
        <w:ind w:left="801" w:firstLine="0"/>
      </w:pPr>
      <w:rPr>
        <w:rFonts w:hint="default"/>
      </w:rPr>
    </w:lvl>
    <w:lvl w:ilvl="5">
      <w:numFmt w:val="bullet"/>
      <w:lvlText w:val="•"/>
      <w:lvlJc w:val="left"/>
      <w:pPr>
        <w:ind w:left="801" w:firstLine="0"/>
      </w:pPr>
      <w:rPr>
        <w:rFonts w:hint="default"/>
      </w:rPr>
    </w:lvl>
    <w:lvl w:ilvl="6">
      <w:numFmt w:val="bullet"/>
      <w:lvlText w:val="•"/>
      <w:lvlJc w:val="left"/>
      <w:pPr>
        <w:ind w:left="801" w:firstLine="0"/>
      </w:pPr>
      <w:rPr>
        <w:rFonts w:hint="default"/>
      </w:rPr>
    </w:lvl>
    <w:lvl w:ilvl="7">
      <w:numFmt w:val="bullet"/>
      <w:lvlText w:val="•"/>
      <w:lvlJc w:val="left"/>
      <w:pPr>
        <w:ind w:left="801" w:firstLine="0"/>
      </w:pPr>
      <w:rPr>
        <w:rFonts w:hint="default"/>
      </w:rPr>
    </w:lvl>
    <w:lvl w:ilvl="8">
      <w:numFmt w:val="bullet"/>
      <w:lvlText w:val="•"/>
      <w:lvlJc w:val="left"/>
      <w:pPr>
        <w:ind w:left="801" w:firstLine="0"/>
      </w:pPr>
      <w:rPr>
        <w:rFonts w:hint="default"/>
      </w:rPr>
    </w:lvl>
  </w:abstractNum>
  <w:abstractNum w:abstractNumId="16" w15:restartNumberingAfterBreak="0">
    <w:nsid w:val="5F7C51A1"/>
    <w:multiLevelType w:val="hybridMultilevel"/>
    <w:tmpl w:val="B2CE3AFE"/>
    <w:lvl w:ilvl="0" w:tplc="9F3EAF7C">
      <w:start w:val="1"/>
      <w:numFmt w:val="decimal"/>
      <w:lvlText w:val="%1."/>
      <w:lvlJc w:val="left"/>
      <w:pPr>
        <w:ind w:left="459" w:hanging="360"/>
      </w:pPr>
      <w:rPr>
        <w:rFonts w:hint="default"/>
      </w:rPr>
    </w:lvl>
    <w:lvl w:ilvl="1" w:tplc="04090019">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7" w15:restartNumberingAfterBreak="0">
    <w:nsid w:val="628972B9"/>
    <w:multiLevelType w:val="hybridMultilevel"/>
    <w:tmpl w:val="109EF76A"/>
    <w:lvl w:ilvl="0" w:tplc="D310ACB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C0486D"/>
    <w:multiLevelType w:val="multilevel"/>
    <w:tmpl w:val="3E1E683A"/>
    <w:lvl w:ilvl="0">
      <w:start w:val="9"/>
      <w:numFmt w:val="decimal"/>
      <w:lvlText w:val="%1"/>
      <w:lvlJc w:val="left"/>
      <w:pPr>
        <w:ind w:left="840" w:hanging="723"/>
      </w:pPr>
      <w:rPr>
        <w:rFonts w:hint="default"/>
      </w:rPr>
    </w:lvl>
    <w:lvl w:ilvl="1">
      <w:start w:val="20"/>
      <w:numFmt w:val="decimal"/>
      <w:lvlText w:val="%1.%2"/>
      <w:lvlJc w:val="left"/>
      <w:pPr>
        <w:ind w:left="840" w:hanging="723"/>
      </w:pPr>
      <w:rPr>
        <w:rFonts w:ascii="Times New Roman" w:eastAsia="Times New Roman" w:hAnsi="Times New Roman" w:cs="Times New Roman" w:hint="default"/>
        <w:b w:val="0"/>
        <w:bCs w:val="0"/>
        <w:w w:val="100"/>
        <w:sz w:val="22"/>
        <w:szCs w:val="22"/>
      </w:rPr>
    </w:lvl>
    <w:lvl w:ilvl="2">
      <w:start w:val="1"/>
      <w:numFmt w:val="lowerLetter"/>
      <w:lvlText w:val="%3."/>
      <w:lvlJc w:val="left"/>
      <w:pPr>
        <w:ind w:left="1203" w:hanging="361"/>
      </w:pPr>
      <w:rPr>
        <w:rFonts w:ascii="Times New Roman" w:eastAsia="Times New Roman" w:hAnsi="Times New Roman" w:cs="Times New Roman" w:hint="default"/>
        <w:w w:val="100"/>
        <w:sz w:val="22"/>
        <w:szCs w:val="22"/>
      </w:rPr>
    </w:lvl>
    <w:lvl w:ilvl="3">
      <w:numFmt w:val="bullet"/>
      <w:lvlText w:val="•"/>
      <w:lvlJc w:val="left"/>
      <w:pPr>
        <w:ind w:left="3386" w:hanging="361"/>
      </w:pPr>
      <w:rPr>
        <w:rFonts w:hint="default"/>
      </w:rPr>
    </w:lvl>
    <w:lvl w:ilvl="4">
      <w:numFmt w:val="bullet"/>
      <w:lvlText w:val="•"/>
      <w:lvlJc w:val="left"/>
      <w:pPr>
        <w:ind w:left="4480" w:hanging="361"/>
      </w:pPr>
      <w:rPr>
        <w:rFonts w:hint="default"/>
      </w:rPr>
    </w:lvl>
    <w:lvl w:ilvl="5">
      <w:numFmt w:val="bullet"/>
      <w:lvlText w:val="•"/>
      <w:lvlJc w:val="left"/>
      <w:pPr>
        <w:ind w:left="5573" w:hanging="361"/>
      </w:pPr>
      <w:rPr>
        <w:rFonts w:hint="default"/>
      </w:rPr>
    </w:lvl>
    <w:lvl w:ilvl="6">
      <w:numFmt w:val="bullet"/>
      <w:lvlText w:val="•"/>
      <w:lvlJc w:val="left"/>
      <w:pPr>
        <w:ind w:left="6666" w:hanging="361"/>
      </w:pPr>
      <w:rPr>
        <w:rFonts w:hint="default"/>
      </w:rPr>
    </w:lvl>
    <w:lvl w:ilvl="7">
      <w:numFmt w:val="bullet"/>
      <w:lvlText w:val="•"/>
      <w:lvlJc w:val="left"/>
      <w:pPr>
        <w:ind w:left="7760" w:hanging="361"/>
      </w:pPr>
      <w:rPr>
        <w:rFonts w:hint="default"/>
      </w:rPr>
    </w:lvl>
    <w:lvl w:ilvl="8">
      <w:numFmt w:val="bullet"/>
      <w:lvlText w:val="•"/>
      <w:lvlJc w:val="left"/>
      <w:pPr>
        <w:ind w:left="8853" w:hanging="361"/>
      </w:pPr>
      <w:rPr>
        <w:rFonts w:hint="default"/>
      </w:rPr>
    </w:lvl>
  </w:abstractNum>
  <w:abstractNum w:abstractNumId="19" w15:restartNumberingAfterBreak="0">
    <w:nsid w:val="69CF0340"/>
    <w:multiLevelType w:val="hybridMultilevel"/>
    <w:tmpl w:val="A588C612"/>
    <w:lvl w:ilvl="0" w:tplc="2AB016CA">
      <w:start w:val="9"/>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6C9436FB"/>
    <w:multiLevelType w:val="multilevel"/>
    <w:tmpl w:val="F4EA7FFC"/>
    <w:lvl w:ilvl="0">
      <w:start w:val="2"/>
      <w:numFmt w:val="decimal"/>
      <w:lvlText w:val="%1"/>
      <w:lvlJc w:val="left"/>
      <w:pPr>
        <w:ind w:left="0" w:hanging="721"/>
      </w:pPr>
      <w:rPr>
        <w:rFonts w:hint="default"/>
      </w:rPr>
    </w:lvl>
    <w:lvl w:ilvl="1">
      <w:start w:val="3"/>
      <w:numFmt w:val="decimal"/>
      <w:lvlText w:val="%1.%2"/>
      <w:lvlJc w:val="left"/>
      <w:pPr>
        <w:ind w:left="0" w:hanging="721"/>
      </w:pPr>
      <w:rPr>
        <w:rFonts w:ascii="Times New Roman" w:hAnsi="Times New Roman" w:cs="Times New Roman" w:hint="default"/>
        <w:b w:val="0"/>
        <w:bCs w:val="0"/>
        <w:sz w:val="22"/>
        <w:szCs w:val="22"/>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1" w15:restartNumberingAfterBreak="0">
    <w:nsid w:val="6DAE00C4"/>
    <w:multiLevelType w:val="hybridMultilevel"/>
    <w:tmpl w:val="F238EB0A"/>
    <w:lvl w:ilvl="0" w:tplc="9DD807B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44D94"/>
    <w:multiLevelType w:val="multilevel"/>
    <w:tmpl w:val="14206A7C"/>
    <w:lvl w:ilvl="0">
      <w:start w:val="9"/>
      <w:numFmt w:val="decimal"/>
      <w:lvlText w:val="%1"/>
      <w:lvlJc w:val="left"/>
      <w:pPr>
        <w:ind w:left="420" w:hanging="420"/>
      </w:pPr>
      <w:rPr>
        <w:rFonts w:hint="default"/>
        <w:b/>
      </w:rPr>
    </w:lvl>
    <w:lvl w:ilvl="1">
      <w:start w:val="14"/>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F9C60F9"/>
    <w:multiLevelType w:val="multilevel"/>
    <w:tmpl w:val="F4EA7FFC"/>
    <w:lvl w:ilvl="0">
      <w:start w:val="2"/>
      <w:numFmt w:val="decimal"/>
      <w:lvlText w:val="%1"/>
      <w:lvlJc w:val="left"/>
      <w:pPr>
        <w:ind w:left="0" w:hanging="721"/>
      </w:pPr>
      <w:rPr>
        <w:rFonts w:hint="default"/>
      </w:rPr>
    </w:lvl>
    <w:lvl w:ilvl="1">
      <w:start w:val="3"/>
      <w:numFmt w:val="decimal"/>
      <w:lvlText w:val="%1.%2"/>
      <w:lvlJc w:val="left"/>
      <w:pPr>
        <w:ind w:left="0" w:hanging="721"/>
      </w:pPr>
      <w:rPr>
        <w:rFonts w:ascii="Times New Roman" w:hAnsi="Times New Roman" w:cs="Times New Roman" w:hint="default"/>
        <w:b w:val="0"/>
        <w:bCs w:val="0"/>
        <w:sz w:val="22"/>
        <w:szCs w:val="22"/>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16cid:durableId="1499149348">
    <w:abstractNumId w:val="21"/>
  </w:num>
  <w:num w:numId="2" w16cid:durableId="127941043">
    <w:abstractNumId w:val="16"/>
  </w:num>
  <w:num w:numId="3" w16cid:durableId="8653129">
    <w:abstractNumId w:val="6"/>
  </w:num>
  <w:num w:numId="4" w16cid:durableId="1991983717">
    <w:abstractNumId w:val="8"/>
  </w:num>
  <w:num w:numId="5" w16cid:durableId="849610577">
    <w:abstractNumId w:val="7"/>
  </w:num>
  <w:num w:numId="6" w16cid:durableId="555893202">
    <w:abstractNumId w:val="5"/>
  </w:num>
  <w:num w:numId="7" w16cid:durableId="2093500575">
    <w:abstractNumId w:val="4"/>
  </w:num>
  <w:num w:numId="8" w16cid:durableId="874584601">
    <w:abstractNumId w:val="3"/>
  </w:num>
  <w:num w:numId="9" w16cid:durableId="1871525236">
    <w:abstractNumId w:val="2"/>
  </w:num>
  <w:num w:numId="10" w16cid:durableId="755516101">
    <w:abstractNumId w:val="1"/>
  </w:num>
  <w:num w:numId="11" w16cid:durableId="1162116955">
    <w:abstractNumId w:val="0"/>
  </w:num>
  <w:num w:numId="12" w16cid:durableId="823468024">
    <w:abstractNumId w:val="17"/>
  </w:num>
  <w:num w:numId="13" w16cid:durableId="285042675">
    <w:abstractNumId w:val="14"/>
  </w:num>
  <w:num w:numId="14" w16cid:durableId="774398912">
    <w:abstractNumId w:val="23"/>
  </w:num>
  <w:num w:numId="15" w16cid:durableId="1574385926">
    <w:abstractNumId w:val="20"/>
  </w:num>
  <w:num w:numId="16" w16cid:durableId="2070154771">
    <w:abstractNumId w:val="15"/>
  </w:num>
  <w:num w:numId="17" w16cid:durableId="852842186">
    <w:abstractNumId w:val="18"/>
  </w:num>
  <w:num w:numId="18" w16cid:durableId="403184087">
    <w:abstractNumId w:val="10"/>
  </w:num>
  <w:num w:numId="19" w16cid:durableId="512764356">
    <w:abstractNumId w:val="12"/>
  </w:num>
  <w:num w:numId="20" w16cid:durableId="1622833082">
    <w:abstractNumId w:val="22"/>
  </w:num>
  <w:num w:numId="21" w16cid:durableId="224686650">
    <w:abstractNumId w:val="11"/>
  </w:num>
  <w:num w:numId="22" w16cid:durableId="1631336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8423839">
    <w:abstractNumId w:val="13"/>
  </w:num>
  <w:num w:numId="24" w16cid:durableId="888882667">
    <w:abstractNumId w:val="19"/>
  </w:num>
  <w:num w:numId="25" w16cid:durableId="38669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2A"/>
    <w:rsid w:val="00012021"/>
    <w:rsid w:val="000D7D62"/>
    <w:rsid w:val="00262D24"/>
    <w:rsid w:val="0058298D"/>
    <w:rsid w:val="0067378F"/>
    <w:rsid w:val="007F3BCE"/>
    <w:rsid w:val="0091719F"/>
    <w:rsid w:val="009B2CA5"/>
    <w:rsid w:val="00A12AE4"/>
    <w:rsid w:val="00BD31F9"/>
    <w:rsid w:val="00E023F7"/>
    <w:rsid w:val="00E0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3BCC"/>
  <w15:chartTrackingRefBased/>
  <w15:docId w15:val="{96319915-8CAA-432F-A353-E1464E17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2A"/>
  </w:style>
  <w:style w:type="paragraph" w:styleId="Heading1">
    <w:name w:val="heading 1"/>
    <w:basedOn w:val="Normal"/>
    <w:next w:val="Normal"/>
    <w:link w:val="Heading1Char"/>
    <w:uiPriority w:val="1"/>
    <w:qFormat/>
    <w:rsid w:val="00E0592A"/>
    <w:pPr>
      <w:widowControl w:val="0"/>
      <w:autoSpaceDE w:val="0"/>
      <w:autoSpaceDN w:val="0"/>
      <w:adjustRightInd w:val="0"/>
      <w:spacing w:before="69" w:after="0" w:line="240" w:lineRule="auto"/>
      <w:ind w:left="100"/>
      <w:outlineLvl w:val="0"/>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1"/>
    <w:qFormat/>
    <w:rsid w:val="00E0592A"/>
    <w:pPr>
      <w:widowControl w:val="0"/>
      <w:autoSpaceDE w:val="0"/>
      <w:autoSpaceDN w:val="0"/>
      <w:adjustRightInd w:val="0"/>
      <w:spacing w:after="0" w:line="240" w:lineRule="auto"/>
      <w:ind w:left="820"/>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2A"/>
    <w:pPr>
      <w:ind w:left="720"/>
      <w:contextualSpacing/>
    </w:pPr>
  </w:style>
  <w:style w:type="character" w:customStyle="1" w:styleId="Heading1Char">
    <w:name w:val="Heading 1 Char"/>
    <w:basedOn w:val="DefaultParagraphFont"/>
    <w:link w:val="Heading1"/>
    <w:uiPriority w:val="1"/>
    <w:rsid w:val="00E0592A"/>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E0592A"/>
    <w:rPr>
      <w:rFonts w:ascii="Times New Roman" w:eastAsiaTheme="minorEastAsia" w:hAnsi="Times New Roman" w:cs="Times New Roman"/>
      <w:b/>
      <w:bCs/>
    </w:rPr>
  </w:style>
  <w:style w:type="numbering" w:customStyle="1" w:styleId="NoList1">
    <w:name w:val="No List1"/>
    <w:next w:val="NoList"/>
    <w:uiPriority w:val="99"/>
    <w:semiHidden/>
    <w:unhideWhenUsed/>
    <w:rsid w:val="00E0592A"/>
  </w:style>
  <w:style w:type="paragraph" w:styleId="BodyText">
    <w:name w:val="Body Text"/>
    <w:basedOn w:val="Normal"/>
    <w:link w:val="BodyTextChar"/>
    <w:uiPriority w:val="1"/>
    <w:qFormat/>
    <w:rsid w:val="00E0592A"/>
    <w:pPr>
      <w:widowControl w:val="0"/>
      <w:autoSpaceDE w:val="0"/>
      <w:autoSpaceDN w:val="0"/>
      <w:adjustRightInd w:val="0"/>
      <w:spacing w:after="0" w:line="240" w:lineRule="auto"/>
      <w:ind w:left="82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E0592A"/>
    <w:rPr>
      <w:rFonts w:ascii="Times New Roman" w:eastAsiaTheme="minorEastAsia" w:hAnsi="Times New Roman" w:cs="Times New Roman"/>
    </w:rPr>
  </w:style>
  <w:style w:type="paragraph" w:customStyle="1" w:styleId="TableParagraph">
    <w:name w:val="Table Paragraph"/>
    <w:basedOn w:val="Normal"/>
    <w:uiPriority w:val="1"/>
    <w:qFormat/>
    <w:rsid w:val="00E0592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customStyle="1" w:styleId="TableGrid11">
    <w:name w:val="Table Grid11"/>
    <w:basedOn w:val="TableNormal"/>
    <w:next w:val="TableGrid"/>
    <w:uiPriority w:val="39"/>
    <w:rsid w:val="00E059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59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92A"/>
    <w:pPr>
      <w:widowControl w:val="0"/>
      <w:autoSpaceDE w:val="0"/>
      <w:autoSpaceDN w:val="0"/>
      <w:adjustRightInd w:val="0"/>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592A"/>
    <w:rPr>
      <w:rFonts w:ascii="Segoe UI" w:eastAsiaTheme="minorEastAsia" w:hAnsi="Segoe UI" w:cs="Segoe UI"/>
      <w:sz w:val="18"/>
      <w:szCs w:val="18"/>
    </w:rPr>
  </w:style>
  <w:style w:type="character" w:styleId="Hyperlink">
    <w:name w:val="Hyperlink"/>
    <w:basedOn w:val="DefaultParagraphFont"/>
    <w:uiPriority w:val="99"/>
    <w:unhideWhenUsed/>
    <w:rsid w:val="00E0592A"/>
    <w:rPr>
      <w:color w:val="0563C1" w:themeColor="hyperlink"/>
      <w:u w:val="single"/>
    </w:rPr>
  </w:style>
  <w:style w:type="character" w:styleId="UnresolvedMention">
    <w:name w:val="Unresolved Mention"/>
    <w:basedOn w:val="DefaultParagraphFont"/>
    <w:uiPriority w:val="99"/>
    <w:semiHidden/>
    <w:unhideWhenUsed/>
    <w:rsid w:val="00E0592A"/>
    <w:rPr>
      <w:color w:val="605E5C"/>
      <w:shd w:val="clear" w:color="auto" w:fill="E1DFDD"/>
    </w:rPr>
  </w:style>
  <w:style w:type="paragraph" w:styleId="Header">
    <w:name w:val="header"/>
    <w:basedOn w:val="Normal"/>
    <w:link w:val="HeaderChar"/>
    <w:uiPriority w:val="99"/>
    <w:unhideWhenUsed/>
    <w:rsid w:val="00E0592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E0592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0592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E0592A"/>
    <w:rPr>
      <w:rFonts w:ascii="Times New Roman" w:eastAsiaTheme="minorEastAsia" w:hAnsi="Times New Roman" w:cs="Times New Roman"/>
      <w:sz w:val="24"/>
      <w:szCs w:val="24"/>
    </w:rPr>
  </w:style>
  <w:style w:type="table" w:customStyle="1" w:styleId="TableGrid1">
    <w:name w:val="Table Grid1"/>
    <w:basedOn w:val="TableNormal"/>
    <w:uiPriority w:val="39"/>
    <w:rsid w:val="00E059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tcog.org/agency-administration/compliance-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 Central Texas Council of Governments</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Doni Green</cp:lastModifiedBy>
  <cp:revision>2</cp:revision>
  <dcterms:created xsi:type="dcterms:W3CDTF">2024-03-27T17:28:00Z</dcterms:created>
  <dcterms:modified xsi:type="dcterms:W3CDTF">2024-03-27T17:28:00Z</dcterms:modified>
</cp:coreProperties>
</file>